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ACB" w:rsidRPr="00D4196E" w:rsidRDefault="00342ACB" w:rsidP="00342ACB">
      <w:pPr>
        <w:jc w:val="both"/>
        <w:rPr>
          <w:rFonts w:ascii="Times New Roman" w:hAnsi="Times New Roman" w:cs="Times New Roman"/>
        </w:rPr>
      </w:pPr>
    </w:p>
    <w:p w:rsidR="00342ACB" w:rsidRPr="000D084B" w:rsidRDefault="00342ACB" w:rsidP="00342ACB">
      <w:pPr>
        <w:jc w:val="both"/>
        <w:rPr>
          <w:rFonts w:ascii="Times New Roman" w:hAnsi="Times New Roman" w:cs="Times New Roman"/>
          <w:lang w:val="sr-Cyrl-CS"/>
        </w:rPr>
      </w:pPr>
    </w:p>
    <w:p w:rsidR="00342ACB" w:rsidRPr="000D084B" w:rsidRDefault="00342ACB" w:rsidP="00342ACB">
      <w:pPr>
        <w:jc w:val="both"/>
        <w:rPr>
          <w:rFonts w:ascii="Times New Roman" w:hAnsi="Times New Roman" w:cs="Times New Roman"/>
          <w:lang w:val="sr-Cyrl-CS"/>
        </w:rPr>
      </w:pPr>
    </w:p>
    <w:p w:rsidR="009F3EFD" w:rsidRPr="000D084B" w:rsidRDefault="009F3EFD" w:rsidP="009F3EFD">
      <w:pPr>
        <w:pStyle w:val="NoSpacing"/>
        <w:jc w:val="center"/>
        <w:rPr>
          <w:rFonts w:ascii="Times New Roman" w:hAnsi="Times New Roman" w:cs="Times New Roman"/>
          <w:b/>
          <w:u w:val="single"/>
          <w:lang w:val="sr-Cyrl-CS"/>
        </w:rPr>
      </w:pPr>
      <w:r w:rsidRPr="000D084B">
        <w:rPr>
          <w:rFonts w:ascii="Times New Roman" w:hAnsi="Times New Roman" w:cs="Times New Roman"/>
          <w:b/>
          <w:u w:val="single"/>
          <w:lang w:val="sr-Cyrl-CS"/>
        </w:rPr>
        <w:t>ГРАДСКА ОПШТИНА МЛАДЕНОВАЦ</w:t>
      </w:r>
    </w:p>
    <w:p w:rsidR="009F3EFD" w:rsidRPr="000D084B" w:rsidRDefault="009F3EFD" w:rsidP="009F3EFD">
      <w:pPr>
        <w:pStyle w:val="NoSpacing"/>
        <w:jc w:val="center"/>
        <w:rPr>
          <w:rFonts w:ascii="Times New Roman" w:hAnsi="Times New Roman" w:cs="Times New Roman"/>
          <w:lang w:val="sr-Cyrl-CS"/>
        </w:rPr>
      </w:pPr>
      <w:r w:rsidRPr="000D084B">
        <w:rPr>
          <w:rFonts w:ascii="Times New Roman" w:hAnsi="Times New Roman" w:cs="Times New Roman"/>
          <w:lang w:val="sr-Cyrl-CS"/>
        </w:rPr>
        <w:t xml:space="preserve">Ул. Јанка Катића бр. 6 </w:t>
      </w:r>
    </w:p>
    <w:p w:rsidR="009F3EFD" w:rsidRPr="000D084B" w:rsidRDefault="009F3EFD" w:rsidP="009F3EFD">
      <w:pPr>
        <w:pStyle w:val="NoSpacing"/>
        <w:jc w:val="center"/>
        <w:rPr>
          <w:rFonts w:ascii="Times New Roman" w:hAnsi="Times New Roman" w:cs="Times New Roman"/>
          <w:lang w:val="sr-Cyrl-CS"/>
        </w:rPr>
      </w:pPr>
      <w:r w:rsidRPr="000D084B">
        <w:rPr>
          <w:rFonts w:ascii="Times New Roman" w:hAnsi="Times New Roman" w:cs="Times New Roman"/>
          <w:lang w:val="sr-Cyrl-CS"/>
        </w:rPr>
        <w:t>11400 Младеновац</w:t>
      </w:r>
    </w:p>
    <w:p w:rsidR="009F3EFD" w:rsidRPr="000D084B" w:rsidRDefault="009F3EFD" w:rsidP="009F3EFD">
      <w:pPr>
        <w:pStyle w:val="NoSpacing"/>
        <w:jc w:val="center"/>
        <w:rPr>
          <w:rFonts w:ascii="Times New Roman" w:hAnsi="Times New Roman" w:cs="Times New Roman"/>
          <w:lang w:val="sr-Cyrl-CS"/>
        </w:rPr>
      </w:pPr>
      <w:r w:rsidRPr="000D084B">
        <w:rPr>
          <w:rFonts w:ascii="Times New Roman" w:hAnsi="Times New Roman" w:cs="Times New Roman"/>
          <w:lang w:val="sr-Cyrl-CS"/>
        </w:rPr>
        <w:t>тел./факс: 011/8241-600; 011/8230-145</w:t>
      </w:r>
    </w:p>
    <w:p w:rsidR="009F3EFD" w:rsidRPr="000D084B" w:rsidRDefault="009F3EFD" w:rsidP="009F3EFD">
      <w:pPr>
        <w:pStyle w:val="NoSpacing"/>
        <w:jc w:val="center"/>
        <w:rPr>
          <w:rFonts w:ascii="Times New Roman" w:hAnsi="Times New Roman" w:cs="Times New Roman"/>
          <w:b/>
          <w:u w:val="single"/>
          <w:lang w:val="sr-Cyrl-CS"/>
        </w:rPr>
      </w:pPr>
      <w:r w:rsidRPr="000D084B">
        <w:rPr>
          <w:rFonts w:ascii="Times New Roman" w:hAnsi="Times New Roman" w:cs="Times New Roman"/>
          <w:lang w:val="sr-Cyrl-CS"/>
        </w:rPr>
        <w:t>www.mladenovac.rs</w:t>
      </w:r>
    </w:p>
    <w:p w:rsidR="009F3EFD" w:rsidRPr="001C46AB" w:rsidRDefault="009F3EFD" w:rsidP="009F3EFD">
      <w:pPr>
        <w:tabs>
          <w:tab w:val="left" w:pos="720"/>
        </w:tabs>
        <w:autoSpaceDE w:val="0"/>
        <w:autoSpaceDN w:val="0"/>
        <w:adjustRightInd w:val="0"/>
        <w:spacing w:before="240"/>
        <w:jc w:val="center"/>
        <w:rPr>
          <w:rFonts w:ascii="Times New Roman" w:hAnsi="Times New Roman" w:cs="Times New Roman"/>
          <w:b/>
          <w:bCs/>
        </w:rPr>
      </w:pPr>
    </w:p>
    <w:p w:rsidR="00342ACB" w:rsidRPr="00457167" w:rsidRDefault="00342ACB" w:rsidP="00342ACB">
      <w:pPr>
        <w:ind w:left="360"/>
        <w:jc w:val="center"/>
        <w:rPr>
          <w:rFonts w:ascii="Times New Roman" w:hAnsi="Times New Roman" w:cs="Times New Roman"/>
        </w:rPr>
      </w:pPr>
    </w:p>
    <w:p w:rsidR="00342ACB" w:rsidRPr="00E8128E" w:rsidRDefault="00342ACB" w:rsidP="00342ACB">
      <w:pPr>
        <w:jc w:val="both"/>
        <w:rPr>
          <w:rFonts w:ascii="Times New Roman" w:hAnsi="Times New Roman" w:cs="Times New Roman"/>
        </w:rPr>
      </w:pPr>
    </w:p>
    <w:p w:rsidR="00342ACB" w:rsidRPr="000D084B" w:rsidRDefault="00342ACB" w:rsidP="00342ACB">
      <w:pPr>
        <w:jc w:val="both"/>
        <w:rPr>
          <w:rFonts w:ascii="Times New Roman" w:hAnsi="Times New Roman" w:cs="Times New Roman"/>
          <w:lang w:val="sr-Latn-CS"/>
        </w:rPr>
      </w:pPr>
    </w:p>
    <w:p w:rsidR="00342ACB" w:rsidRPr="000D084B" w:rsidRDefault="00342ACB" w:rsidP="00342ACB">
      <w:pPr>
        <w:jc w:val="both"/>
        <w:rPr>
          <w:rFonts w:ascii="Times New Roman" w:hAnsi="Times New Roman" w:cs="Times New Roman"/>
          <w:b/>
          <w:lang w:val="sr-Latn-CS"/>
        </w:rPr>
      </w:pPr>
    </w:p>
    <w:p w:rsidR="00342ACB" w:rsidRPr="000D084B" w:rsidRDefault="00342ACB" w:rsidP="00342ACB">
      <w:pPr>
        <w:jc w:val="both"/>
        <w:rPr>
          <w:rFonts w:ascii="Times New Roman" w:hAnsi="Times New Roman" w:cs="Times New Roman"/>
          <w:lang w:val="sr-Latn-CS"/>
        </w:rPr>
      </w:pPr>
    </w:p>
    <w:p w:rsidR="009F3EFD" w:rsidRPr="000D084B" w:rsidRDefault="009F3EFD" w:rsidP="009F3EFD">
      <w:pPr>
        <w:tabs>
          <w:tab w:val="left" w:pos="720"/>
        </w:tabs>
        <w:autoSpaceDE w:val="0"/>
        <w:autoSpaceDN w:val="0"/>
        <w:adjustRightInd w:val="0"/>
        <w:spacing w:before="240"/>
        <w:jc w:val="center"/>
        <w:rPr>
          <w:rFonts w:ascii="Times New Roman" w:hAnsi="Times New Roman" w:cs="Times New Roman"/>
          <w:b/>
          <w:bCs/>
          <w:sz w:val="32"/>
          <w:szCs w:val="32"/>
          <w:lang w:val="sr-Cyrl-CS"/>
        </w:rPr>
      </w:pPr>
      <w:r w:rsidRPr="000D084B">
        <w:rPr>
          <w:rFonts w:ascii="Times New Roman" w:hAnsi="Times New Roman" w:cs="Times New Roman"/>
          <w:b/>
          <w:bCs/>
          <w:sz w:val="32"/>
          <w:szCs w:val="32"/>
        </w:rPr>
        <w:t>КОНКУРСНА ДОКУМЕНТАЦИЈА</w:t>
      </w:r>
    </w:p>
    <w:p w:rsidR="009F3EFD" w:rsidRPr="00FE73C3" w:rsidRDefault="009F3EFD" w:rsidP="009F3EFD">
      <w:pPr>
        <w:tabs>
          <w:tab w:val="left" w:pos="720"/>
        </w:tabs>
        <w:autoSpaceDE w:val="0"/>
        <w:autoSpaceDN w:val="0"/>
        <w:adjustRightInd w:val="0"/>
        <w:spacing w:before="240"/>
        <w:jc w:val="center"/>
        <w:rPr>
          <w:rFonts w:ascii="Times New Roman" w:hAnsi="Times New Roman" w:cs="Times New Roman"/>
          <w:b/>
          <w:bCs/>
          <w:sz w:val="32"/>
          <w:szCs w:val="32"/>
        </w:rPr>
      </w:pPr>
      <w:r w:rsidRPr="000D084B">
        <w:rPr>
          <w:rFonts w:ascii="Times New Roman" w:hAnsi="Times New Roman" w:cs="Times New Roman"/>
          <w:b/>
          <w:bCs/>
          <w:sz w:val="32"/>
          <w:szCs w:val="32"/>
          <w:lang w:val="sr-Cyrl-CS"/>
        </w:rPr>
        <w:t>ЈН</w:t>
      </w:r>
      <w:r w:rsidR="00FD3909">
        <w:rPr>
          <w:rFonts w:ascii="Times New Roman" w:hAnsi="Times New Roman" w:cs="Times New Roman"/>
          <w:b/>
          <w:bCs/>
          <w:sz w:val="32"/>
          <w:szCs w:val="32"/>
          <w:lang w:val="sr-Cyrl-CS"/>
        </w:rPr>
        <w:t>МВ</w:t>
      </w:r>
      <w:r w:rsidRPr="000D084B">
        <w:rPr>
          <w:rFonts w:ascii="Times New Roman" w:hAnsi="Times New Roman" w:cs="Times New Roman"/>
          <w:b/>
          <w:bCs/>
          <w:sz w:val="32"/>
          <w:szCs w:val="32"/>
          <w:lang w:val="sr-Cyrl-CS"/>
        </w:rPr>
        <w:t xml:space="preserve"> БРОЈ </w:t>
      </w:r>
      <w:r w:rsidR="00E8128E">
        <w:rPr>
          <w:rFonts w:ascii="Times New Roman" w:hAnsi="Times New Roman" w:cs="Times New Roman"/>
          <w:b/>
          <w:bCs/>
          <w:sz w:val="32"/>
          <w:szCs w:val="32"/>
          <w:lang w:val="sr-Cyrl-CS"/>
        </w:rPr>
        <w:t>1.</w:t>
      </w:r>
      <w:r w:rsidR="004B5CA7">
        <w:rPr>
          <w:rFonts w:ascii="Times New Roman" w:hAnsi="Times New Roman" w:cs="Times New Roman"/>
          <w:b/>
          <w:bCs/>
          <w:sz w:val="32"/>
          <w:szCs w:val="32"/>
        </w:rPr>
        <w:t>13</w:t>
      </w:r>
      <w:r w:rsidRPr="000D084B">
        <w:rPr>
          <w:rFonts w:ascii="Times New Roman" w:hAnsi="Times New Roman" w:cs="Times New Roman"/>
          <w:b/>
          <w:bCs/>
          <w:sz w:val="32"/>
          <w:szCs w:val="32"/>
          <w:lang w:val="sr-Latn-CS"/>
        </w:rPr>
        <w:t>/</w:t>
      </w:r>
      <w:r w:rsidR="00F20D2F">
        <w:rPr>
          <w:rFonts w:ascii="Times New Roman" w:hAnsi="Times New Roman" w:cs="Times New Roman"/>
          <w:b/>
          <w:bCs/>
          <w:sz w:val="32"/>
          <w:szCs w:val="32"/>
          <w:lang w:val="sr-Cyrl-CS"/>
        </w:rPr>
        <w:t>201</w:t>
      </w:r>
      <w:r w:rsidR="00FE73C3">
        <w:rPr>
          <w:rFonts w:ascii="Times New Roman" w:hAnsi="Times New Roman" w:cs="Times New Roman"/>
          <w:b/>
          <w:bCs/>
          <w:sz w:val="32"/>
          <w:szCs w:val="32"/>
        </w:rPr>
        <w:t>9</w:t>
      </w:r>
    </w:p>
    <w:p w:rsidR="00342ACB" w:rsidRPr="000D084B" w:rsidRDefault="00342ACB" w:rsidP="00342ACB">
      <w:pPr>
        <w:pStyle w:val="NoSpacing"/>
        <w:jc w:val="center"/>
        <w:rPr>
          <w:rFonts w:ascii="Times New Roman" w:hAnsi="Times New Roman" w:cs="Times New Roman"/>
          <w:b/>
          <w:lang w:val="sr-Cyrl-CS"/>
        </w:rPr>
      </w:pPr>
    </w:p>
    <w:p w:rsidR="00342ACB" w:rsidRPr="000D084B" w:rsidRDefault="00342ACB" w:rsidP="00342ACB">
      <w:pPr>
        <w:rPr>
          <w:rFonts w:ascii="Times New Roman" w:hAnsi="Times New Roman" w:cs="Times New Roman"/>
          <w:lang w:val="sr-Cyrl-CS"/>
        </w:rPr>
      </w:pPr>
    </w:p>
    <w:p w:rsidR="00342ACB" w:rsidRPr="000D084B" w:rsidRDefault="00342ACB" w:rsidP="00342ACB">
      <w:pPr>
        <w:rPr>
          <w:rFonts w:ascii="Times New Roman" w:hAnsi="Times New Roman" w:cs="Times New Roman"/>
          <w:lang w:val="sr-Cyrl-CS"/>
        </w:rPr>
      </w:pPr>
    </w:p>
    <w:p w:rsidR="00342ACB" w:rsidRPr="000D084B" w:rsidRDefault="00342ACB" w:rsidP="00342ACB">
      <w:pPr>
        <w:rPr>
          <w:rFonts w:ascii="Times New Roman" w:hAnsi="Times New Roman" w:cs="Times New Roman"/>
          <w:lang w:val="sr-Cyrl-CS"/>
        </w:rPr>
      </w:pPr>
    </w:p>
    <w:p w:rsidR="0032216C" w:rsidRDefault="00E8128E" w:rsidP="004B5CA7">
      <w:pPr>
        <w:pStyle w:val="NoSpacing"/>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КУПОВИНА</w:t>
      </w:r>
      <w:r w:rsidR="00C10D81" w:rsidRPr="000D084B">
        <w:rPr>
          <w:rFonts w:ascii="Times New Roman" w:hAnsi="Times New Roman" w:cs="Times New Roman"/>
          <w:b/>
          <w:sz w:val="24"/>
          <w:szCs w:val="24"/>
          <w:lang w:val="sr-Cyrl-CS"/>
        </w:rPr>
        <w:t xml:space="preserve"> </w:t>
      </w:r>
      <w:r w:rsidR="004B5CA7">
        <w:rPr>
          <w:rFonts w:ascii="Times New Roman" w:hAnsi="Times New Roman" w:cs="Times New Roman"/>
          <w:b/>
          <w:sz w:val="24"/>
          <w:szCs w:val="24"/>
          <w:lang w:val="sr-Cyrl-CS"/>
        </w:rPr>
        <w:t>ЗАШТИТНИХ КАЦИГА ЗА БИЦИКЛИСТЕ</w:t>
      </w:r>
    </w:p>
    <w:p w:rsidR="00342ACB" w:rsidRPr="000D084B" w:rsidRDefault="00342ACB" w:rsidP="00342ACB">
      <w:pPr>
        <w:tabs>
          <w:tab w:val="left" w:pos="1080"/>
        </w:tabs>
        <w:jc w:val="center"/>
        <w:rPr>
          <w:rFonts w:ascii="Times New Roman" w:hAnsi="Times New Roman" w:cs="Times New Roman"/>
          <w:lang w:val="sr-Cyrl-CS"/>
        </w:rPr>
      </w:pPr>
    </w:p>
    <w:p w:rsidR="00342ACB" w:rsidRPr="000D084B" w:rsidRDefault="00342ACB" w:rsidP="00342ACB">
      <w:pPr>
        <w:tabs>
          <w:tab w:val="left" w:pos="1080"/>
        </w:tabs>
        <w:jc w:val="center"/>
        <w:rPr>
          <w:rFonts w:ascii="Times New Roman" w:hAnsi="Times New Roman" w:cs="Times New Roman"/>
          <w:lang w:val="sr-Cyrl-CS"/>
        </w:rPr>
      </w:pPr>
    </w:p>
    <w:p w:rsidR="00342ACB" w:rsidRPr="000D084B" w:rsidRDefault="00342ACB" w:rsidP="00342ACB">
      <w:pPr>
        <w:tabs>
          <w:tab w:val="left" w:pos="1080"/>
        </w:tabs>
        <w:jc w:val="center"/>
        <w:rPr>
          <w:rFonts w:ascii="Times New Roman" w:hAnsi="Times New Roman" w:cs="Times New Roman"/>
          <w:lang w:val="sr-Cyrl-CS"/>
        </w:rPr>
      </w:pPr>
    </w:p>
    <w:p w:rsidR="00342ACB" w:rsidRPr="000D084B" w:rsidRDefault="00342ACB" w:rsidP="00342ACB">
      <w:pPr>
        <w:tabs>
          <w:tab w:val="left" w:pos="1080"/>
        </w:tabs>
        <w:jc w:val="center"/>
        <w:rPr>
          <w:rFonts w:ascii="Times New Roman" w:hAnsi="Times New Roman" w:cs="Times New Roman"/>
          <w:lang w:val="sr-Cyrl-CS"/>
        </w:rPr>
      </w:pPr>
    </w:p>
    <w:p w:rsidR="00342ACB" w:rsidRPr="000D084B" w:rsidRDefault="00342ACB" w:rsidP="00342ACB">
      <w:pPr>
        <w:tabs>
          <w:tab w:val="left" w:pos="1080"/>
        </w:tabs>
        <w:jc w:val="center"/>
        <w:rPr>
          <w:rFonts w:ascii="Times New Roman" w:hAnsi="Times New Roman" w:cs="Times New Roman"/>
          <w:lang w:val="sr-Cyrl-CS"/>
        </w:rPr>
      </w:pPr>
    </w:p>
    <w:p w:rsidR="00342ACB" w:rsidRPr="000D084B" w:rsidRDefault="00D4196E" w:rsidP="0058510B">
      <w:pPr>
        <w:tabs>
          <w:tab w:val="left" w:pos="0"/>
        </w:tabs>
        <w:jc w:val="center"/>
        <w:rPr>
          <w:rFonts w:ascii="Times New Roman" w:hAnsi="Times New Roman" w:cs="Times New Roman"/>
          <w:lang w:val="sr-Cyrl-CS"/>
        </w:rPr>
      </w:pPr>
      <w:r>
        <w:rPr>
          <w:rFonts w:ascii="Times New Roman" w:hAnsi="Times New Roman" w:cs="Times New Roman"/>
          <w:lang w:val="sr-Cyrl-CS"/>
        </w:rPr>
        <w:t>Октобар</w:t>
      </w:r>
      <w:r w:rsidR="00F20D2F">
        <w:rPr>
          <w:rFonts w:ascii="Times New Roman" w:hAnsi="Times New Roman" w:cs="Times New Roman"/>
          <w:lang w:val="sr-Cyrl-CS"/>
        </w:rPr>
        <w:t xml:space="preserve"> 201</w:t>
      </w:r>
      <w:r w:rsidR="00FE73C3">
        <w:rPr>
          <w:rFonts w:ascii="Times New Roman" w:hAnsi="Times New Roman" w:cs="Times New Roman"/>
        </w:rPr>
        <w:t>9</w:t>
      </w:r>
      <w:r w:rsidR="00342ACB" w:rsidRPr="000D084B">
        <w:rPr>
          <w:rFonts w:ascii="Times New Roman" w:hAnsi="Times New Roman" w:cs="Times New Roman"/>
          <w:lang w:val="sr-Cyrl-CS"/>
        </w:rPr>
        <w:t>.</w:t>
      </w:r>
      <w:r w:rsidR="00C86ACA" w:rsidRPr="000D084B">
        <w:rPr>
          <w:rFonts w:ascii="Times New Roman" w:hAnsi="Times New Roman" w:cs="Times New Roman"/>
          <w:lang w:val="sr-Cyrl-CS"/>
        </w:rPr>
        <w:t xml:space="preserve"> </w:t>
      </w:r>
      <w:r w:rsidR="00342ACB" w:rsidRPr="000D084B">
        <w:rPr>
          <w:rFonts w:ascii="Times New Roman" w:hAnsi="Times New Roman" w:cs="Times New Roman"/>
          <w:lang w:val="sr-Cyrl-CS"/>
        </w:rPr>
        <w:t>године</w:t>
      </w:r>
    </w:p>
    <w:p w:rsidR="00342ACB" w:rsidRPr="000D084B" w:rsidRDefault="00342ACB" w:rsidP="00342ACB">
      <w:pPr>
        <w:rPr>
          <w:rFonts w:ascii="Times New Roman" w:hAnsi="Times New Roman" w:cs="Times New Roman"/>
          <w:lang w:val="sr-Cyrl-CS"/>
        </w:rPr>
      </w:pPr>
    </w:p>
    <w:p w:rsidR="004E40EF" w:rsidRPr="00814CCA" w:rsidRDefault="00A05796" w:rsidP="00A05796">
      <w:pPr>
        <w:rPr>
          <w:rFonts w:ascii="Times New Roman" w:hAnsi="Times New Roman" w:cs="Times New Roman"/>
          <w:lang w:val="sr-Cyrl-CS"/>
        </w:rPr>
      </w:pP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sidRPr="00814CCA">
        <w:rPr>
          <w:rFonts w:ascii="Times New Roman" w:hAnsi="Times New Roman" w:cs="Times New Roman"/>
          <w:lang w:val="sr-Cyrl-CS"/>
        </w:rPr>
        <w:t xml:space="preserve">Укупно: </w:t>
      </w:r>
      <w:r w:rsidR="00814CCA" w:rsidRPr="00814CCA">
        <w:rPr>
          <w:rFonts w:ascii="Times New Roman" w:hAnsi="Times New Roman" w:cs="Times New Roman"/>
          <w:lang w:val="sr-Cyrl-CS"/>
        </w:rPr>
        <w:t>25</w:t>
      </w:r>
      <w:r w:rsidRPr="00814CCA">
        <w:rPr>
          <w:rFonts w:ascii="Times New Roman" w:hAnsi="Times New Roman" w:cs="Times New Roman"/>
          <w:lang w:val="sr-Cyrl-CS"/>
        </w:rPr>
        <w:t xml:space="preserve"> страна</w:t>
      </w:r>
      <w:r w:rsidR="00342ACB" w:rsidRPr="00814CCA">
        <w:rPr>
          <w:rFonts w:ascii="Times New Roman" w:hAnsi="Times New Roman" w:cs="Times New Roman"/>
          <w:lang w:val="sr-Cyrl-CS"/>
        </w:rPr>
        <w:br w:type="page"/>
      </w:r>
      <w:r w:rsidR="00342ACB" w:rsidRPr="00814CCA">
        <w:rPr>
          <w:rFonts w:ascii="Times New Roman" w:hAnsi="Times New Roman" w:cs="Times New Roman"/>
          <w:lang w:val="sr-Cyrl-CS"/>
        </w:rPr>
        <w:lastRenderedPageBreak/>
        <w:tab/>
      </w:r>
    </w:p>
    <w:p w:rsidR="00342ACB" w:rsidRPr="00DF53D3" w:rsidRDefault="004E40EF" w:rsidP="00AE3268">
      <w:pPr>
        <w:jc w:val="both"/>
        <w:rPr>
          <w:rFonts w:ascii="Times New Roman" w:hAnsi="Times New Roman" w:cs="Times New Roman"/>
          <w:lang w:val="sr-Cyrl-CS"/>
        </w:rPr>
      </w:pPr>
      <w:r>
        <w:rPr>
          <w:rFonts w:ascii="Times New Roman" w:hAnsi="Times New Roman" w:cs="Times New Roman"/>
          <w:lang w:val="sr-Cyrl-CS"/>
        </w:rPr>
        <w:tab/>
      </w:r>
      <w:r w:rsidR="00342ACB" w:rsidRPr="000D084B">
        <w:rPr>
          <w:rFonts w:ascii="Times New Roman" w:hAnsi="Times New Roman" w:cs="Times New Roman"/>
          <w:lang w:val="sr-Cyrl-CS"/>
        </w:rPr>
        <w:t>На основу члана 39. и члана 61. Закона о јавним набавкама (</w:t>
      </w:r>
      <w:r w:rsidR="005B04CF" w:rsidRPr="000D084B">
        <w:rPr>
          <w:rFonts w:ascii="Times New Roman" w:hAnsi="Times New Roman" w:cs="Times New Roman"/>
          <w:lang w:val="sr-Cyrl-CS"/>
        </w:rPr>
        <w:t>"</w:t>
      </w:r>
      <w:r w:rsidR="00342ACB" w:rsidRPr="000D084B">
        <w:rPr>
          <w:rFonts w:ascii="Times New Roman" w:hAnsi="Times New Roman" w:cs="Times New Roman"/>
          <w:lang w:val="sr-Cyrl-CS"/>
        </w:rPr>
        <w:t>Сл. гласник РС</w:t>
      </w:r>
      <w:r w:rsidR="005B04CF" w:rsidRPr="000D084B">
        <w:rPr>
          <w:rFonts w:ascii="Times New Roman" w:hAnsi="Times New Roman" w:cs="Times New Roman"/>
          <w:lang w:val="sr-Cyrl-CS"/>
        </w:rPr>
        <w:t>"</w:t>
      </w:r>
      <w:r w:rsidR="00342ACB" w:rsidRPr="000D084B">
        <w:rPr>
          <w:rFonts w:ascii="Times New Roman" w:hAnsi="Times New Roman" w:cs="Times New Roman"/>
          <w:lang w:val="sr-Cyrl-CS"/>
        </w:rPr>
        <w:t>, број 124/2012</w:t>
      </w:r>
      <w:r w:rsidR="00B27EB0">
        <w:rPr>
          <w:rFonts w:ascii="Times New Roman" w:hAnsi="Times New Roman" w:cs="Times New Roman"/>
          <w:lang w:val="sr-Cyrl-CS"/>
        </w:rPr>
        <w:t>,</w:t>
      </w:r>
      <w:r w:rsidR="00623944" w:rsidRPr="000D084B">
        <w:rPr>
          <w:rFonts w:ascii="Times New Roman" w:hAnsi="Times New Roman" w:cs="Times New Roman"/>
          <w:lang w:val="sr-Cyrl-CS"/>
        </w:rPr>
        <w:t xml:space="preserve"> 14/2015</w:t>
      </w:r>
      <w:r w:rsidR="00B27EB0">
        <w:rPr>
          <w:rFonts w:ascii="Times New Roman" w:hAnsi="Times New Roman" w:cs="Times New Roman"/>
          <w:lang w:val="sr-Cyrl-CS"/>
        </w:rPr>
        <w:t xml:space="preserve"> и 68/2015, </w:t>
      </w:r>
      <w:r w:rsidR="006C5CE2">
        <w:rPr>
          <w:rFonts w:ascii="Times New Roman" w:hAnsi="Times New Roman" w:cs="Times New Roman"/>
          <w:lang w:val="sr-Cyrl-CS"/>
        </w:rPr>
        <w:t xml:space="preserve"> у даљем тексту: Закон</w:t>
      </w:r>
      <w:r w:rsidR="00342ACB" w:rsidRPr="000D084B">
        <w:rPr>
          <w:rFonts w:ascii="Times New Roman" w:hAnsi="Times New Roman" w:cs="Times New Roman"/>
          <w:lang w:val="sr-Cyrl-CS"/>
        </w:rPr>
        <w:t>) и члана 6. Правилника о обавезним елементима конкурсне документације у поступцима јавних набавки и начину доказивања испуњености услова (</w:t>
      </w:r>
      <w:r w:rsidR="005B04CF" w:rsidRPr="000D084B">
        <w:rPr>
          <w:rFonts w:ascii="Times New Roman" w:hAnsi="Times New Roman" w:cs="Times New Roman"/>
          <w:lang w:val="sr-Cyrl-CS"/>
        </w:rPr>
        <w:t>"</w:t>
      </w:r>
      <w:r w:rsidR="00342ACB" w:rsidRPr="000D084B">
        <w:rPr>
          <w:rFonts w:ascii="Times New Roman" w:hAnsi="Times New Roman" w:cs="Times New Roman"/>
          <w:lang w:val="sr-Cyrl-CS"/>
        </w:rPr>
        <w:t>Сл. гласник РС</w:t>
      </w:r>
      <w:r w:rsidR="005B04CF" w:rsidRPr="000D084B">
        <w:rPr>
          <w:rFonts w:ascii="Times New Roman" w:hAnsi="Times New Roman" w:cs="Times New Roman"/>
          <w:lang w:val="sr-Cyrl-CS"/>
        </w:rPr>
        <w:t>"</w:t>
      </w:r>
      <w:r w:rsidR="00342ACB" w:rsidRPr="000D084B">
        <w:rPr>
          <w:rFonts w:ascii="Times New Roman" w:hAnsi="Times New Roman" w:cs="Times New Roman"/>
          <w:lang w:val="sr-Cyrl-CS"/>
        </w:rPr>
        <w:t xml:space="preserve">, </w:t>
      </w:r>
      <w:r w:rsidR="00342ACB" w:rsidRPr="0002293A">
        <w:rPr>
          <w:rFonts w:ascii="Times New Roman" w:hAnsi="Times New Roman" w:cs="Times New Roman"/>
          <w:lang w:val="sr-Cyrl-CS"/>
        </w:rPr>
        <w:t xml:space="preserve">број </w:t>
      </w:r>
      <w:r w:rsidR="0002293A">
        <w:rPr>
          <w:rFonts w:ascii="Times New Roman" w:hAnsi="Times New Roman" w:cs="Times New Roman"/>
        </w:rPr>
        <w:t>86/2015</w:t>
      </w:r>
      <w:r w:rsidR="00342ACB" w:rsidRPr="0002293A">
        <w:rPr>
          <w:rFonts w:ascii="Times New Roman" w:hAnsi="Times New Roman" w:cs="Times New Roman"/>
          <w:lang w:val="sr-Cyrl-CS"/>
        </w:rPr>
        <w:t>),</w:t>
      </w:r>
      <w:r w:rsidR="00342ACB" w:rsidRPr="000D084B">
        <w:rPr>
          <w:rFonts w:ascii="Times New Roman" w:hAnsi="Times New Roman" w:cs="Times New Roman"/>
          <w:lang w:val="sr-Cyrl-CS"/>
        </w:rPr>
        <w:t xml:space="preserve"> Одлуке о покретању поступка јавне набавке </w:t>
      </w:r>
      <w:r w:rsidR="005B04CF" w:rsidRPr="000D084B">
        <w:rPr>
          <w:rFonts w:ascii="Times New Roman" w:hAnsi="Times New Roman" w:cs="Times New Roman"/>
          <w:lang w:val="sr-Cyrl-CS"/>
        </w:rPr>
        <w:t xml:space="preserve">мале вредности добара </w:t>
      </w:r>
      <w:r w:rsidR="00342ACB" w:rsidRPr="000D084B">
        <w:rPr>
          <w:rFonts w:ascii="Times New Roman" w:hAnsi="Times New Roman" w:cs="Times New Roman"/>
          <w:lang w:val="sr-Cyrl-CS"/>
        </w:rPr>
        <w:t>број 03.</w:t>
      </w:r>
      <w:r w:rsidR="002460A5">
        <w:rPr>
          <w:rFonts w:ascii="Times New Roman" w:hAnsi="Times New Roman" w:cs="Times New Roman"/>
          <w:lang w:val="sr-Cyrl-CS"/>
        </w:rPr>
        <w:t>10</w:t>
      </w:r>
      <w:r w:rsidR="00342ACB" w:rsidRPr="000D084B">
        <w:rPr>
          <w:rFonts w:ascii="Times New Roman" w:hAnsi="Times New Roman" w:cs="Times New Roman"/>
          <w:lang w:val="sr-Cyrl-CS"/>
        </w:rPr>
        <w:t>.</w:t>
      </w:r>
      <w:r w:rsidR="00342ACB" w:rsidRPr="00DF53D3">
        <w:rPr>
          <w:rFonts w:ascii="Times New Roman" w:hAnsi="Times New Roman" w:cs="Times New Roman"/>
          <w:lang w:val="sr-Cyrl-CS"/>
        </w:rPr>
        <w:t>404-</w:t>
      </w:r>
      <w:r w:rsidR="00DF53D3" w:rsidRPr="00DF53D3">
        <w:rPr>
          <w:rFonts w:ascii="Times New Roman" w:hAnsi="Times New Roman" w:cs="Times New Roman"/>
        </w:rPr>
        <w:t>82</w:t>
      </w:r>
      <w:r w:rsidR="009303C5" w:rsidRPr="00DF53D3">
        <w:rPr>
          <w:rFonts w:ascii="Times New Roman" w:hAnsi="Times New Roman" w:cs="Times New Roman"/>
          <w:lang w:val="sr-Cyrl-CS"/>
        </w:rPr>
        <w:t>/201</w:t>
      </w:r>
      <w:r w:rsidR="002460A5" w:rsidRPr="00DF53D3">
        <w:rPr>
          <w:rFonts w:ascii="Times New Roman" w:hAnsi="Times New Roman" w:cs="Times New Roman"/>
        </w:rPr>
        <w:t>9</w:t>
      </w:r>
      <w:r w:rsidR="005B04CF" w:rsidRPr="00DF53D3">
        <w:rPr>
          <w:rFonts w:ascii="Times New Roman" w:hAnsi="Times New Roman" w:cs="Times New Roman"/>
          <w:lang w:val="sr-Cyrl-CS"/>
        </w:rPr>
        <w:t xml:space="preserve"> од </w:t>
      </w:r>
      <w:r w:rsidR="00D4196E" w:rsidRPr="00DF53D3">
        <w:rPr>
          <w:rFonts w:ascii="Times New Roman" w:hAnsi="Times New Roman" w:cs="Times New Roman"/>
        </w:rPr>
        <w:t>7.10</w:t>
      </w:r>
      <w:r w:rsidR="002460A5" w:rsidRPr="00DF53D3">
        <w:rPr>
          <w:rFonts w:ascii="Times New Roman" w:hAnsi="Times New Roman" w:cs="Times New Roman"/>
        </w:rPr>
        <w:t>.2019</w:t>
      </w:r>
      <w:r w:rsidR="005B04CF" w:rsidRPr="00DF53D3">
        <w:rPr>
          <w:rFonts w:ascii="Times New Roman" w:hAnsi="Times New Roman" w:cs="Times New Roman"/>
          <w:lang w:val="sr-Cyrl-CS"/>
        </w:rPr>
        <w:t>. године</w:t>
      </w:r>
      <w:r w:rsidR="00342ACB" w:rsidRPr="00DF53D3">
        <w:rPr>
          <w:rFonts w:ascii="Times New Roman" w:hAnsi="Times New Roman" w:cs="Times New Roman"/>
          <w:lang w:val="sr-Cyrl-CS"/>
        </w:rPr>
        <w:t xml:space="preserve"> и Решења о образовању комисије за </w:t>
      </w:r>
      <w:r w:rsidR="005B04CF" w:rsidRPr="00DF53D3">
        <w:rPr>
          <w:rFonts w:ascii="Times New Roman" w:hAnsi="Times New Roman" w:cs="Times New Roman"/>
          <w:lang w:val="sr-Cyrl-CS"/>
        </w:rPr>
        <w:t>спровођење поступка јавне набавке добара</w:t>
      </w:r>
      <w:r w:rsidR="00342ACB" w:rsidRPr="00DF53D3">
        <w:rPr>
          <w:rFonts w:ascii="Times New Roman" w:hAnsi="Times New Roman" w:cs="Times New Roman"/>
          <w:lang w:val="sr-Cyrl-CS"/>
        </w:rPr>
        <w:t xml:space="preserve"> број </w:t>
      </w:r>
      <w:r w:rsidR="00E8128E" w:rsidRPr="00DF53D3">
        <w:rPr>
          <w:rFonts w:ascii="Times New Roman" w:hAnsi="Times New Roman" w:cs="Times New Roman"/>
          <w:lang w:val="sr-Cyrl-CS"/>
        </w:rPr>
        <w:t>03.</w:t>
      </w:r>
      <w:r w:rsidR="002460A5" w:rsidRPr="00DF53D3">
        <w:rPr>
          <w:rFonts w:ascii="Times New Roman" w:hAnsi="Times New Roman" w:cs="Times New Roman"/>
          <w:lang w:val="sr-Cyrl-CS"/>
        </w:rPr>
        <w:t>10</w:t>
      </w:r>
      <w:r w:rsidR="00E8128E" w:rsidRPr="00DF53D3">
        <w:rPr>
          <w:rFonts w:ascii="Times New Roman" w:hAnsi="Times New Roman" w:cs="Times New Roman"/>
          <w:lang w:val="sr-Cyrl-CS"/>
        </w:rPr>
        <w:t>.404-</w:t>
      </w:r>
      <w:r w:rsidR="00DF53D3" w:rsidRPr="00DF53D3">
        <w:rPr>
          <w:rFonts w:ascii="Times New Roman" w:hAnsi="Times New Roman" w:cs="Times New Roman"/>
        </w:rPr>
        <w:t>82</w:t>
      </w:r>
      <w:r w:rsidR="00E8128E" w:rsidRPr="00DF53D3">
        <w:rPr>
          <w:rFonts w:ascii="Times New Roman" w:hAnsi="Times New Roman" w:cs="Times New Roman"/>
          <w:lang w:val="sr-Cyrl-CS"/>
        </w:rPr>
        <w:t>/201</w:t>
      </w:r>
      <w:r w:rsidR="002460A5" w:rsidRPr="00DF53D3">
        <w:rPr>
          <w:rFonts w:ascii="Times New Roman" w:hAnsi="Times New Roman" w:cs="Times New Roman"/>
        </w:rPr>
        <w:t>9</w:t>
      </w:r>
      <w:r w:rsidR="00E8128E" w:rsidRPr="00DF53D3">
        <w:rPr>
          <w:rFonts w:ascii="Times New Roman" w:hAnsi="Times New Roman" w:cs="Times New Roman"/>
          <w:lang w:val="sr-Cyrl-CS"/>
        </w:rPr>
        <w:t xml:space="preserve"> од </w:t>
      </w:r>
      <w:r w:rsidR="00D4196E" w:rsidRPr="00DF53D3">
        <w:rPr>
          <w:rFonts w:ascii="Times New Roman" w:hAnsi="Times New Roman" w:cs="Times New Roman"/>
        </w:rPr>
        <w:t>7.10</w:t>
      </w:r>
      <w:r w:rsidR="002460A5" w:rsidRPr="00DF53D3">
        <w:rPr>
          <w:rFonts w:ascii="Times New Roman" w:hAnsi="Times New Roman" w:cs="Times New Roman"/>
        </w:rPr>
        <w:t>.2019</w:t>
      </w:r>
      <w:r w:rsidR="005B04CF" w:rsidRPr="00DF53D3">
        <w:rPr>
          <w:rFonts w:ascii="Times New Roman" w:hAnsi="Times New Roman" w:cs="Times New Roman"/>
          <w:lang w:val="sr-Cyrl-CS"/>
        </w:rPr>
        <w:t>. године,</w:t>
      </w:r>
      <w:r w:rsidR="00342ACB" w:rsidRPr="00DF53D3">
        <w:rPr>
          <w:rFonts w:ascii="Times New Roman" w:hAnsi="Times New Roman" w:cs="Times New Roman"/>
          <w:lang w:val="sr-Cyrl-CS"/>
        </w:rPr>
        <w:t xml:space="preserve"> припремљена је: </w:t>
      </w:r>
    </w:p>
    <w:p w:rsidR="00AE3268" w:rsidRPr="000D084B" w:rsidRDefault="00AE3268" w:rsidP="00AE3268">
      <w:pPr>
        <w:jc w:val="both"/>
        <w:rPr>
          <w:rFonts w:ascii="Times New Roman" w:hAnsi="Times New Roman" w:cs="Times New Roman"/>
          <w:lang w:val="sr-Cyrl-CS"/>
        </w:rPr>
      </w:pPr>
    </w:p>
    <w:p w:rsidR="00342ACB" w:rsidRPr="000D084B" w:rsidRDefault="00342ACB" w:rsidP="00342ACB">
      <w:pPr>
        <w:pStyle w:val="NoSpacing"/>
        <w:jc w:val="center"/>
        <w:rPr>
          <w:rFonts w:ascii="Times New Roman" w:hAnsi="Times New Roman" w:cs="Times New Roman"/>
          <w:b/>
          <w:lang w:val="sr-Cyrl-CS"/>
        </w:rPr>
      </w:pPr>
      <w:r w:rsidRPr="000D084B">
        <w:rPr>
          <w:rFonts w:ascii="Times New Roman" w:hAnsi="Times New Roman" w:cs="Times New Roman"/>
          <w:b/>
          <w:lang w:val="sr-Cyrl-CS"/>
        </w:rPr>
        <w:t>КОНКУРСНА ДОКУМЕНТАЦИЈА</w:t>
      </w:r>
    </w:p>
    <w:p w:rsidR="00342ACB" w:rsidRDefault="007A2F91" w:rsidP="00E8128E">
      <w:pPr>
        <w:pStyle w:val="NoSpacing"/>
        <w:jc w:val="center"/>
        <w:rPr>
          <w:rFonts w:ascii="Times New Roman" w:hAnsi="Times New Roman" w:cs="Times New Roman"/>
          <w:b/>
          <w:color w:val="000000" w:themeColor="text1"/>
        </w:rPr>
      </w:pPr>
      <w:r>
        <w:rPr>
          <w:rFonts w:ascii="Times New Roman" w:hAnsi="Times New Roman" w:cs="Times New Roman"/>
          <w:b/>
          <w:lang w:val="sr-Cyrl-CS"/>
        </w:rPr>
        <w:t>за јавну набавку добара</w:t>
      </w:r>
      <w:r w:rsidR="005403B0">
        <w:rPr>
          <w:rFonts w:ascii="Times New Roman" w:hAnsi="Times New Roman" w:cs="Times New Roman"/>
          <w:b/>
          <w:lang w:val="sr-Cyrl-CS"/>
        </w:rPr>
        <w:t xml:space="preserve"> </w:t>
      </w:r>
      <w:r w:rsidR="00E8128E">
        <w:rPr>
          <w:rFonts w:ascii="Times New Roman" w:hAnsi="Times New Roman" w:cs="Times New Roman"/>
          <w:b/>
          <w:lang w:val="sr-Cyrl-CS"/>
        </w:rPr>
        <w:t xml:space="preserve">– куповина </w:t>
      </w:r>
      <w:r w:rsidR="004B5CA7">
        <w:rPr>
          <w:rFonts w:ascii="Times New Roman" w:hAnsi="Times New Roman" w:cs="Times New Roman"/>
          <w:b/>
          <w:lang w:val="sr-Cyrl-CS"/>
        </w:rPr>
        <w:t>заштитних кацига за бициклисте</w:t>
      </w:r>
      <w:r w:rsidR="00351E6D" w:rsidRPr="000D084B">
        <w:rPr>
          <w:rFonts w:ascii="Times New Roman" w:hAnsi="Times New Roman" w:cs="Times New Roman"/>
          <w:b/>
          <w:lang w:val="sr-Cyrl-CS"/>
        </w:rPr>
        <w:t>,</w:t>
      </w:r>
      <w:r w:rsidR="00342ACB" w:rsidRPr="000D084B">
        <w:rPr>
          <w:rFonts w:ascii="Times New Roman" w:hAnsi="Times New Roman" w:cs="Times New Roman"/>
          <w:b/>
          <w:lang w:val="sr-Cyrl-CS"/>
        </w:rPr>
        <w:t xml:space="preserve"> </w:t>
      </w:r>
      <w:r w:rsidR="00342ACB" w:rsidRPr="000D084B">
        <w:rPr>
          <w:rFonts w:ascii="Times New Roman" w:hAnsi="Times New Roman" w:cs="Times New Roman"/>
          <w:b/>
          <w:color w:val="000000" w:themeColor="text1"/>
          <w:lang w:val="sr-Cyrl-CS"/>
        </w:rPr>
        <w:t>ЈН</w:t>
      </w:r>
      <w:r w:rsidR="005B04CF" w:rsidRPr="000D084B">
        <w:rPr>
          <w:rFonts w:ascii="Times New Roman" w:hAnsi="Times New Roman" w:cs="Times New Roman"/>
          <w:b/>
          <w:color w:val="000000" w:themeColor="text1"/>
          <w:lang w:val="sr-Cyrl-CS"/>
        </w:rPr>
        <w:t>МВ</w:t>
      </w:r>
      <w:r w:rsidR="00342ACB" w:rsidRPr="000D084B">
        <w:rPr>
          <w:rFonts w:ascii="Times New Roman" w:hAnsi="Times New Roman" w:cs="Times New Roman"/>
          <w:b/>
          <w:color w:val="000000" w:themeColor="text1"/>
          <w:lang w:val="sr-Cyrl-CS"/>
        </w:rPr>
        <w:t xml:space="preserve"> бр. </w:t>
      </w:r>
      <w:r w:rsidR="00E8128E">
        <w:rPr>
          <w:rFonts w:ascii="Times New Roman" w:hAnsi="Times New Roman" w:cs="Times New Roman"/>
          <w:b/>
          <w:color w:val="000000" w:themeColor="text1"/>
          <w:lang w:val="sr-Cyrl-CS"/>
        </w:rPr>
        <w:t>1.</w:t>
      </w:r>
      <w:r w:rsidR="004B5CA7">
        <w:rPr>
          <w:rFonts w:ascii="Times New Roman" w:hAnsi="Times New Roman" w:cs="Times New Roman"/>
          <w:b/>
          <w:color w:val="000000" w:themeColor="text1"/>
        </w:rPr>
        <w:t>13</w:t>
      </w:r>
      <w:r w:rsidR="0046717D">
        <w:rPr>
          <w:rFonts w:ascii="Times New Roman" w:hAnsi="Times New Roman" w:cs="Times New Roman"/>
          <w:b/>
          <w:color w:val="000000" w:themeColor="text1"/>
        </w:rPr>
        <w:t>/201</w:t>
      </w:r>
      <w:r w:rsidR="004C17B4">
        <w:rPr>
          <w:rFonts w:ascii="Times New Roman" w:hAnsi="Times New Roman" w:cs="Times New Roman"/>
          <w:b/>
          <w:color w:val="000000" w:themeColor="text1"/>
        </w:rPr>
        <w:t>9</w:t>
      </w:r>
    </w:p>
    <w:p w:rsidR="000376BA" w:rsidRPr="000376BA" w:rsidRDefault="000376BA" w:rsidP="00E8128E">
      <w:pPr>
        <w:pStyle w:val="NoSpacing"/>
        <w:jc w:val="center"/>
        <w:rPr>
          <w:rFonts w:ascii="Times New Roman" w:hAnsi="Times New Roman" w:cs="Times New Roman"/>
          <w:b/>
          <w:color w:val="FF0000"/>
        </w:rPr>
      </w:pPr>
    </w:p>
    <w:p w:rsidR="00342ACB" w:rsidRDefault="00342ACB" w:rsidP="00342ACB">
      <w:pPr>
        <w:pStyle w:val="TOCHeading"/>
        <w:rPr>
          <w:rFonts w:ascii="Times New Roman" w:hAnsi="Times New Roman" w:cs="Times New Roman"/>
          <w:color w:val="auto"/>
          <w:sz w:val="22"/>
          <w:szCs w:val="22"/>
          <w:lang w:val="sr-Cyrl-CS"/>
        </w:rPr>
      </w:pPr>
      <w:r w:rsidRPr="004E40EF">
        <w:rPr>
          <w:rFonts w:ascii="Times New Roman" w:hAnsi="Times New Roman" w:cs="Times New Roman"/>
          <w:color w:val="auto"/>
          <w:sz w:val="22"/>
          <w:szCs w:val="22"/>
          <w:lang w:val="sr-Cyrl-CS"/>
        </w:rPr>
        <w:t xml:space="preserve">Конкурсна документација </w:t>
      </w:r>
      <w:r w:rsidRPr="00DF53D3">
        <w:rPr>
          <w:rFonts w:ascii="Times New Roman" w:hAnsi="Times New Roman" w:cs="Times New Roman"/>
          <w:color w:val="auto"/>
          <w:sz w:val="22"/>
          <w:szCs w:val="22"/>
          <w:lang w:val="sr-Cyrl-CS"/>
        </w:rPr>
        <w:t>садржи</w:t>
      </w:r>
      <w:r w:rsidRPr="004E40EF">
        <w:rPr>
          <w:rFonts w:ascii="Times New Roman" w:hAnsi="Times New Roman" w:cs="Times New Roman"/>
          <w:color w:val="auto"/>
          <w:sz w:val="22"/>
          <w:szCs w:val="22"/>
          <w:lang w:val="sr-Cyrl-CS"/>
        </w:rPr>
        <w:t>:</w:t>
      </w:r>
    </w:p>
    <w:p w:rsidR="000376BA" w:rsidRPr="000376BA" w:rsidRDefault="000376BA" w:rsidP="000376BA">
      <w:pPr>
        <w:rPr>
          <w:lang w:val="sr-Cyrl-CS"/>
        </w:rPr>
      </w:pPr>
    </w:p>
    <w:sdt>
      <w:sdtPr>
        <w:rPr>
          <w:rFonts w:ascii="Times New Roman" w:hAnsi="Times New Roman" w:cs="Times New Roman"/>
        </w:rPr>
        <w:id w:val="16558082"/>
        <w:docPartObj>
          <w:docPartGallery w:val="Table of Contents"/>
          <w:docPartUnique/>
        </w:docPartObj>
      </w:sdtPr>
      <w:sdtContent>
        <w:p w:rsidR="00342ACB" w:rsidRPr="000D084B" w:rsidRDefault="00342ACB" w:rsidP="00342ACB">
          <w:pPr>
            <w:pStyle w:val="NoSpacing"/>
            <w:rPr>
              <w:rFonts w:ascii="Times New Roman" w:hAnsi="Times New Roman" w:cs="Times New Roman"/>
              <w:lang w:val="sr-Cyrl-CS"/>
            </w:rPr>
          </w:pPr>
        </w:p>
        <w:p w:rsidR="00342ACB" w:rsidRPr="004E6792" w:rsidRDefault="00CF256C" w:rsidP="00342ACB">
          <w:pPr>
            <w:pStyle w:val="TOC1"/>
            <w:tabs>
              <w:tab w:val="right" w:leader="dot" w:pos="10457"/>
            </w:tabs>
            <w:rPr>
              <w:rFonts w:ascii="Times New Roman" w:eastAsiaTheme="minorEastAsia" w:hAnsi="Times New Roman" w:cs="Times New Roman"/>
              <w:noProof/>
            </w:rPr>
          </w:pPr>
          <w:r w:rsidRPr="000D084B">
            <w:rPr>
              <w:rFonts w:ascii="Times New Roman" w:hAnsi="Times New Roman" w:cs="Times New Roman"/>
            </w:rPr>
            <w:fldChar w:fldCharType="begin"/>
          </w:r>
          <w:r w:rsidR="00342ACB" w:rsidRPr="000D084B">
            <w:rPr>
              <w:rFonts w:ascii="Times New Roman" w:hAnsi="Times New Roman" w:cs="Times New Roman"/>
            </w:rPr>
            <w:instrText xml:space="preserve"> TOC \o "1-3" \h \z \u </w:instrText>
          </w:r>
          <w:r w:rsidRPr="000D084B">
            <w:rPr>
              <w:rFonts w:ascii="Times New Roman" w:hAnsi="Times New Roman" w:cs="Times New Roman"/>
            </w:rPr>
            <w:fldChar w:fldCharType="separate"/>
          </w:r>
          <w:hyperlink w:anchor="_Toc364935384" w:history="1">
            <w:r w:rsidR="00342ACB" w:rsidRPr="000D084B">
              <w:rPr>
                <w:rStyle w:val="Hyperlink"/>
                <w:rFonts w:ascii="Times New Roman" w:hAnsi="Times New Roman" w:cs="Times New Roman"/>
                <w:noProof/>
              </w:rPr>
              <w:t xml:space="preserve">I </w:t>
            </w:r>
            <w:r w:rsidR="004E6792">
              <w:rPr>
                <w:rStyle w:val="Hyperlink"/>
                <w:rFonts w:ascii="Times New Roman" w:hAnsi="Times New Roman" w:cs="Times New Roman"/>
                <w:noProof/>
              </w:rPr>
              <w:t>- ОПШТИ ПОДАЦИ О ЈАВНОЈ НАБАВЦИ</w:t>
            </w:r>
          </w:hyperlink>
          <w:r w:rsidR="004E6792">
            <w:t xml:space="preserve"> ............................................................................................................3</w:t>
          </w:r>
        </w:p>
        <w:p w:rsidR="00342ACB" w:rsidRPr="000D084B" w:rsidRDefault="00CF256C" w:rsidP="00342ACB">
          <w:pPr>
            <w:pStyle w:val="TOC1"/>
            <w:tabs>
              <w:tab w:val="right" w:leader="dot" w:pos="10457"/>
            </w:tabs>
            <w:rPr>
              <w:rFonts w:ascii="Times New Roman" w:eastAsiaTheme="minorEastAsia" w:hAnsi="Times New Roman" w:cs="Times New Roman"/>
              <w:noProof/>
            </w:rPr>
          </w:pPr>
          <w:hyperlink w:anchor="_Toc364935385" w:history="1">
            <w:r w:rsidR="00342ACB" w:rsidRPr="000D084B">
              <w:rPr>
                <w:rStyle w:val="Hyperlink"/>
                <w:rFonts w:ascii="Times New Roman" w:hAnsi="Times New Roman" w:cs="Times New Roman"/>
                <w:noProof/>
              </w:rPr>
              <w:t>II - ПОДАЦИ О ПРЕДМЕТУ ЈАВНЕ НАБАВКЕ</w:t>
            </w:r>
            <w:r w:rsidR="00342ACB" w:rsidRPr="000D084B">
              <w:rPr>
                <w:rFonts w:ascii="Times New Roman" w:hAnsi="Times New Roman" w:cs="Times New Roman"/>
                <w:noProof/>
                <w:webHidden/>
              </w:rPr>
              <w:tab/>
            </w:r>
            <w:r w:rsidRPr="000D084B">
              <w:rPr>
                <w:rFonts w:ascii="Times New Roman" w:hAnsi="Times New Roman" w:cs="Times New Roman"/>
                <w:noProof/>
                <w:webHidden/>
              </w:rPr>
              <w:fldChar w:fldCharType="begin"/>
            </w:r>
            <w:r w:rsidR="00342ACB" w:rsidRPr="000D084B">
              <w:rPr>
                <w:rFonts w:ascii="Times New Roman" w:hAnsi="Times New Roman" w:cs="Times New Roman"/>
                <w:noProof/>
                <w:webHidden/>
              </w:rPr>
              <w:instrText xml:space="preserve"> PAGEREF _Toc364935385 \h </w:instrText>
            </w:r>
            <w:r w:rsidRPr="000D084B">
              <w:rPr>
                <w:rFonts w:ascii="Times New Roman" w:hAnsi="Times New Roman" w:cs="Times New Roman"/>
                <w:noProof/>
                <w:webHidden/>
              </w:rPr>
            </w:r>
            <w:r w:rsidRPr="000D084B">
              <w:rPr>
                <w:rFonts w:ascii="Times New Roman" w:hAnsi="Times New Roman" w:cs="Times New Roman"/>
                <w:noProof/>
                <w:webHidden/>
              </w:rPr>
              <w:fldChar w:fldCharType="separate"/>
            </w:r>
            <w:r w:rsidR="00CC1E34">
              <w:rPr>
                <w:rFonts w:ascii="Times New Roman" w:hAnsi="Times New Roman" w:cs="Times New Roman"/>
                <w:noProof/>
                <w:webHidden/>
              </w:rPr>
              <w:t>4</w:t>
            </w:r>
            <w:r w:rsidRPr="000D084B">
              <w:rPr>
                <w:rFonts w:ascii="Times New Roman" w:hAnsi="Times New Roman" w:cs="Times New Roman"/>
                <w:noProof/>
                <w:webHidden/>
              </w:rPr>
              <w:fldChar w:fldCharType="end"/>
            </w:r>
          </w:hyperlink>
        </w:p>
        <w:p w:rsidR="00342ACB" w:rsidRPr="00CC1E34" w:rsidRDefault="00CF256C" w:rsidP="00342ACB">
          <w:pPr>
            <w:pStyle w:val="TOC1"/>
            <w:tabs>
              <w:tab w:val="right" w:leader="dot" w:pos="10457"/>
            </w:tabs>
            <w:rPr>
              <w:rFonts w:ascii="Times New Roman" w:eastAsiaTheme="minorEastAsia" w:hAnsi="Times New Roman" w:cs="Times New Roman"/>
              <w:noProof/>
            </w:rPr>
          </w:pPr>
          <w:hyperlink w:anchor="_Toc364935386" w:history="1">
            <w:r w:rsidR="00342ACB" w:rsidRPr="000D084B">
              <w:rPr>
                <w:rStyle w:val="Hyperlink"/>
                <w:rFonts w:ascii="Times New Roman" w:hAnsi="Times New Roman" w:cs="Times New Roman"/>
                <w:noProof/>
              </w:rPr>
              <w:t>III - ТЕХНИЧКЕ КАРАКТЕРИСТИКЕ ПРЕДМЕТА ЈАВНЕ НАБАВ</w:t>
            </w:r>
            <w:r w:rsidR="00342ACB" w:rsidRPr="000D084B">
              <w:rPr>
                <w:rStyle w:val="Hyperlink"/>
                <w:rFonts w:ascii="Times New Roman" w:hAnsi="Times New Roman" w:cs="Times New Roman"/>
                <w:noProof/>
                <w:lang w:val="sr-Cyrl-CS"/>
              </w:rPr>
              <w:t>КЕ</w:t>
            </w:r>
            <w:r w:rsidR="00643269">
              <w:rPr>
                <w:rStyle w:val="Hyperlink"/>
                <w:rFonts w:ascii="Times New Roman" w:hAnsi="Times New Roman" w:cs="Times New Roman"/>
                <w:noProof/>
                <w:lang w:val="sr-Cyrl-CS"/>
              </w:rPr>
              <w:t xml:space="preserve"> (СПЕЦИФИКАЦИЈА)</w:t>
            </w:r>
            <w:r w:rsidR="00342ACB" w:rsidRPr="000D084B">
              <w:rPr>
                <w:rFonts w:ascii="Times New Roman" w:hAnsi="Times New Roman" w:cs="Times New Roman"/>
                <w:noProof/>
                <w:webHidden/>
              </w:rPr>
              <w:tab/>
            </w:r>
            <w:r w:rsidR="00CC1E34">
              <w:rPr>
                <w:rFonts w:ascii="Times New Roman" w:hAnsi="Times New Roman" w:cs="Times New Roman"/>
                <w:noProof/>
                <w:webHidden/>
              </w:rPr>
              <w:t>5</w:t>
            </w:r>
          </w:hyperlink>
        </w:p>
        <w:p w:rsidR="00342ACB" w:rsidRPr="004E40EF" w:rsidRDefault="00CF256C" w:rsidP="00342ACB">
          <w:pPr>
            <w:pStyle w:val="TOC1"/>
            <w:tabs>
              <w:tab w:val="right" w:leader="dot" w:pos="10457"/>
            </w:tabs>
            <w:rPr>
              <w:rFonts w:ascii="Times New Roman" w:eastAsiaTheme="minorEastAsia" w:hAnsi="Times New Roman" w:cs="Times New Roman"/>
              <w:noProof/>
            </w:rPr>
          </w:pPr>
          <w:hyperlink w:anchor="_Toc364935387" w:history="1">
            <w:r w:rsidR="00342ACB" w:rsidRPr="000D084B">
              <w:rPr>
                <w:rStyle w:val="Hyperlink"/>
                <w:rFonts w:ascii="Times New Roman" w:hAnsi="Times New Roman" w:cs="Times New Roman"/>
                <w:noProof/>
              </w:rPr>
              <w:t xml:space="preserve">IV </w:t>
            </w:r>
            <w:r w:rsidR="00800034">
              <w:rPr>
                <w:rStyle w:val="Hyperlink"/>
                <w:rFonts w:ascii="Times New Roman" w:hAnsi="Times New Roman" w:cs="Times New Roman"/>
                <w:noProof/>
              </w:rPr>
              <w:t xml:space="preserve">- УСЛОВИ ЗА УЧЕШЋЕ У ПОСТУПКУ ЈАВНЕ НАБАВКЕ ИЗ ЧЛАНА </w:t>
            </w:r>
            <w:r w:rsidR="00342ACB" w:rsidRPr="000D084B">
              <w:rPr>
                <w:rStyle w:val="Hyperlink"/>
                <w:rFonts w:ascii="Times New Roman" w:hAnsi="Times New Roman" w:cs="Times New Roman"/>
                <w:noProof/>
              </w:rPr>
              <w:t>75</w:t>
            </w:r>
            <w:r w:rsidR="00800034">
              <w:rPr>
                <w:rStyle w:val="Hyperlink"/>
                <w:rFonts w:ascii="Times New Roman" w:hAnsi="Times New Roman" w:cs="Times New Roman"/>
                <w:noProof/>
                <w:lang w:val="sr-Cyrl-CS"/>
              </w:rPr>
              <w:t>.</w:t>
            </w:r>
            <w:r w:rsidR="004E40EF">
              <w:rPr>
                <w:rStyle w:val="Hyperlink"/>
                <w:rFonts w:ascii="Times New Roman" w:hAnsi="Times New Roman" w:cs="Times New Roman"/>
                <w:noProof/>
                <w:lang w:val="sr-Cyrl-CS"/>
              </w:rPr>
              <w:t xml:space="preserve"> И 76.</w:t>
            </w:r>
            <w:r w:rsidR="00342ACB" w:rsidRPr="000D084B">
              <w:rPr>
                <w:rStyle w:val="Hyperlink"/>
                <w:rFonts w:ascii="Times New Roman" w:hAnsi="Times New Roman" w:cs="Times New Roman"/>
                <w:noProof/>
                <w:lang w:val="sr-Cyrl-CS"/>
              </w:rPr>
              <w:t xml:space="preserve"> </w:t>
            </w:r>
            <w:r w:rsidR="00342ACB" w:rsidRPr="000D084B">
              <w:rPr>
                <w:rStyle w:val="Hyperlink"/>
                <w:rFonts w:ascii="Times New Roman" w:hAnsi="Times New Roman" w:cs="Times New Roman"/>
                <w:noProof/>
              </w:rPr>
              <w:t>ЗАКОНА</w:t>
            </w:r>
          </w:hyperlink>
          <w:r w:rsidR="00EC562B">
            <w:rPr>
              <w:rFonts w:ascii="Times New Roman" w:eastAsiaTheme="minorEastAsia" w:hAnsi="Times New Roman" w:cs="Times New Roman"/>
              <w:noProof/>
              <w:lang w:val="sr-Cyrl-CS"/>
            </w:rPr>
            <w:t xml:space="preserve"> </w:t>
          </w:r>
          <w:hyperlink w:anchor="_Toc364935388" w:history="1">
            <w:r w:rsidR="00342ACB" w:rsidRPr="000D084B">
              <w:rPr>
                <w:rStyle w:val="Hyperlink"/>
                <w:rFonts w:ascii="Times New Roman" w:hAnsi="Times New Roman" w:cs="Times New Roman"/>
                <w:noProof/>
              </w:rPr>
              <w:t>И УПУТСТВО КАКО СЕ ДОКАЗУЈЕ ИСПУЊЕНОСТ ТИХ УСЛОВА</w:t>
            </w:r>
            <w:r w:rsidR="00342ACB" w:rsidRPr="000D084B">
              <w:rPr>
                <w:rFonts w:ascii="Times New Roman" w:hAnsi="Times New Roman" w:cs="Times New Roman"/>
                <w:noProof/>
                <w:webHidden/>
              </w:rPr>
              <w:tab/>
            </w:r>
            <w:r w:rsidR="00CC1E34">
              <w:rPr>
                <w:rFonts w:ascii="Times New Roman" w:hAnsi="Times New Roman" w:cs="Times New Roman"/>
                <w:noProof/>
                <w:webHidden/>
              </w:rPr>
              <w:t>6</w:t>
            </w:r>
          </w:hyperlink>
        </w:p>
        <w:p w:rsidR="00342ACB" w:rsidRPr="000D084B" w:rsidRDefault="00CF256C" w:rsidP="00342ACB">
          <w:pPr>
            <w:pStyle w:val="TOC1"/>
            <w:tabs>
              <w:tab w:val="right" w:leader="dot" w:pos="10457"/>
            </w:tabs>
            <w:rPr>
              <w:rFonts w:ascii="Times New Roman" w:eastAsiaTheme="minorEastAsia" w:hAnsi="Times New Roman" w:cs="Times New Roman"/>
              <w:noProof/>
            </w:rPr>
          </w:pPr>
          <w:hyperlink w:anchor="_Toc364935394" w:history="1">
            <w:r w:rsidR="00342ACB" w:rsidRPr="000D084B">
              <w:rPr>
                <w:rStyle w:val="Hyperlink"/>
                <w:rFonts w:ascii="Times New Roman" w:hAnsi="Times New Roman" w:cs="Times New Roman"/>
                <w:noProof/>
              </w:rPr>
              <w:t>V  -  УПУТСТВО ПОНУЂАЧИМА КАКО ДА САЧИНЕ ПОНУДУ</w:t>
            </w:r>
            <w:r w:rsidR="00342ACB" w:rsidRPr="000D084B">
              <w:rPr>
                <w:rFonts w:ascii="Times New Roman" w:hAnsi="Times New Roman" w:cs="Times New Roman"/>
                <w:noProof/>
                <w:webHidden/>
              </w:rPr>
              <w:tab/>
            </w:r>
            <w:r w:rsidRPr="000D084B">
              <w:rPr>
                <w:rFonts w:ascii="Times New Roman" w:hAnsi="Times New Roman" w:cs="Times New Roman"/>
                <w:noProof/>
                <w:webHidden/>
              </w:rPr>
              <w:fldChar w:fldCharType="begin"/>
            </w:r>
            <w:r w:rsidR="00342ACB" w:rsidRPr="000D084B">
              <w:rPr>
                <w:rFonts w:ascii="Times New Roman" w:hAnsi="Times New Roman" w:cs="Times New Roman"/>
                <w:noProof/>
                <w:webHidden/>
              </w:rPr>
              <w:instrText xml:space="preserve"> PAGEREF _Toc364935394 \h </w:instrText>
            </w:r>
            <w:r w:rsidRPr="000D084B">
              <w:rPr>
                <w:rFonts w:ascii="Times New Roman" w:hAnsi="Times New Roman" w:cs="Times New Roman"/>
                <w:noProof/>
                <w:webHidden/>
              </w:rPr>
            </w:r>
            <w:r w:rsidRPr="000D084B">
              <w:rPr>
                <w:rFonts w:ascii="Times New Roman" w:hAnsi="Times New Roman" w:cs="Times New Roman"/>
                <w:noProof/>
                <w:webHidden/>
              </w:rPr>
              <w:fldChar w:fldCharType="separate"/>
            </w:r>
            <w:r w:rsidR="00CC1E34">
              <w:rPr>
                <w:rFonts w:ascii="Times New Roman" w:hAnsi="Times New Roman" w:cs="Times New Roman"/>
                <w:noProof/>
                <w:webHidden/>
              </w:rPr>
              <w:t>7</w:t>
            </w:r>
            <w:r w:rsidRPr="000D084B">
              <w:rPr>
                <w:rFonts w:ascii="Times New Roman" w:hAnsi="Times New Roman" w:cs="Times New Roman"/>
                <w:noProof/>
                <w:webHidden/>
              </w:rPr>
              <w:fldChar w:fldCharType="end"/>
            </w:r>
          </w:hyperlink>
        </w:p>
        <w:p w:rsidR="00342ACB" w:rsidRPr="000D084B" w:rsidRDefault="00CF256C" w:rsidP="00342ACB">
          <w:pPr>
            <w:pStyle w:val="TOC1"/>
            <w:tabs>
              <w:tab w:val="right" w:leader="dot" w:pos="10457"/>
            </w:tabs>
            <w:rPr>
              <w:rFonts w:ascii="Times New Roman" w:eastAsiaTheme="minorEastAsia" w:hAnsi="Times New Roman" w:cs="Times New Roman"/>
              <w:noProof/>
            </w:rPr>
          </w:pPr>
          <w:hyperlink w:anchor="_Toc364935395" w:history="1">
            <w:r w:rsidR="00342ACB" w:rsidRPr="000D084B">
              <w:rPr>
                <w:rStyle w:val="Hyperlink"/>
                <w:rFonts w:ascii="Times New Roman" w:hAnsi="Times New Roman" w:cs="Times New Roman"/>
                <w:noProof/>
              </w:rPr>
              <w:t>VI -  ОБРАЗАЦ ПОНУДЕ</w:t>
            </w:r>
            <w:r w:rsidR="00342ACB" w:rsidRPr="000D084B">
              <w:rPr>
                <w:rFonts w:ascii="Times New Roman" w:hAnsi="Times New Roman" w:cs="Times New Roman"/>
                <w:noProof/>
                <w:webHidden/>
              </w:rPr>
              <w:tab/>
            </w:r>
            <w:r w:rsidRPr="000D084B">
              <w:rPr>
                <w:rFonts w:ascii="Times New Roman" w:hAnsi="Times New Roman" w:cs="Times New Roman"/>
                <w:noProof/>
                <w:webHidden/>
              </w:rPr>
              <w:fldChar w:fldCharType="begin"/>
            </w:r>
            <w:r w:rsidR="00342ACB" w:rsidRPr="000D084B">
              <w:rPr>
                <w:rFonts w:ascii="Times New Roman" w:hAnsi="Times New Roman" w:cs="Times New Roman"/>
                <w:noProof/>
                <w:webHidden/>
              </w:rPr>
              <w:instrText xml:space="preserve"> PAGEREF _Toc364935395 \h </w:instrText>
            </w:r>
            <w:r w:rsidRPr="000D084B">
              <w:rPr>
                <w:rFonts w:ascii="Times New Roman" w:hAnsi="Times New Roman" w:cs="Times New Roman"/>
                <w:noProof/>
                <w:webHidden/>
              </w:rPr>
            </w:r>
            <w:r w:rsidRPr="000D084B">
              <w:rPr>
                <w:rFonts w:ascii="Times New Roman" w:hAnsi="Times New Roman" w:cs="Times New Roman"/>
                <w:noProof/>
                <w:webHidden/>
              </w:rPr>
              <w:fldChar w:fldCharType="separate"/>
            </w:r>
            <w:r w:rsidR="00CC1E34">
              <w:rPr>
                <w:rFonts w:ascii="Times New Roman" w:hAnsi="Times New Roman" w:cs="Times New Roman"/>
                <w:noProof/>
                <w:webHidden/>
              </w:rPr>
              <w:t>13</w:t>
            </w:r>
            <w:r w:rsidRPr="000D084B">
              <w:rPr>
                <w:rFonts w:ascii="Times New Roman" w:hAnsi="Times New Roman" w:cs="Times New Roman"/>
                <w:noProof/>
                <w:webHidden/>
              </w:rPr>
              <w:fldChar w:fldCharType="end"/>
            </w:r>
          </w:hyperlink>
        </w:p>
        <w:p w:rsidR="00041067" w:rsidRPr="000D084B" w:rsidRDefault="00CF256C" w:rsidP="00041067">
          <w:pPr>
            <w:pStyle w:val="TOC1"/>
            <w:tabs>
              <w:tab w:val="right" w:leader="dot" w:pos="10457"/>
            </w:tabs>
            <w:rPr>
              <w:rFonts w:ascii="Times New Roman" w:eastAsiaTheme="minorEastAsia" w:hAnsi="Times New Roman" w:cs="Times New Roman"/>
              <w:noProof/>
            </w:rPr>
          </w:pPr>
          <w:hyperlink w:anchor="_Toc364935396" w:history="1">
            <w:r w:rsidR="00041067" w:rsidRPr="000D084B">
              <w:rPr>
                <w:rStyle w:val="Hyperlink"/>
                <w:rFonts w:ascii="Times New Roman" w:hAnsi="Times New Roman" w:cs="Times New Roman"/>
                <w:noProof/>
              </w:rPr>
              <w:t xml:space="preserve">VII - </w:t>
            </w:r>
            <w:r w:rsidR="00041067" w:rsidRPr="000D084B">
              <w:rPr>
                <w:rStyle w:val="Hyperlink"/>
                <w:rFonts w:ascii="Times New Roman" w:hAnsi="Times New Roman" w:cs="Times New Roman"/>
                <w:noProof/>
                <w:lang w:val="sr-Cyrl-CS"/>
              </w:rPr>
              <w:t>ОБРАЗАЦ ИЗЈАВЕ ДА ЈЕ ПОНУЂАЧ ПОШТОВАО ОБАВЕЗЕ КОЈЕ ПРОИЗИЛАЗЕ ИЗ ВАЖЕЋИХ ПРОПИСА ЗАШТИТЕ НА РАДУ</w:t>
            </w:r>
            <w:r w:rsidR="00041067" w:rsidRPr="000D084B">
              <w:rPr>
                <w:rFonts w:ascii="Times New Roman" w:hAnsi="Times New Roman" w:cs="Times New Roman"/>
                <w:noProof/>
                <w:webHidden/>
              </w:rPr>
              <w:tab/>
            </w:r>
            <w:r w:rsidRPr="000D084B">
              <w:rPr>
                <w:rFonts w:ascii="Times New Roman" w:hAnsi="Times New Roman" w:cs="Times New Roman"/>
                <w:noProof/>
                <w:webHidden/>
              </w:rPr>
              <w:fldChar w:fldCharType="begin"/>
            </w:r>
            <w:r w:rsidR="00041067" w:rsidRPr="000D084B">
              <w:rPr>
                <w:rFonts w:ascii="Times New Roman" w:hAnsi="Times New Roman" w:cs="Times New Roman"/>
                <w:noProof/>
                <w:webHidden/>
              </w:rPr>
              <w:instrText xml:space="preserve"> PAGEREF _Toc364935396 \h </w:instrText>
            </w:r>
            <w:r w:rsidRPr="000D084B">
              <w:rPr>
                <w:rFonts w:ascii="Times New Roman" w:hAnsi="Times New Roman" w:cs="Times New Roman"/>
                <w:noProof/>
                <w:webHidden/>
              </w:rPr>
            </w:r>
            <w:r w:rsidRPr="000D084B">
              <w:rPr>
                <w:rFonts w:ascii="Times New Roman" w:hAnsi="Times New Roman" w:cs="Times New Roman"/>
                <w:noProof/>
                <w:webHidden/>
              </w:rPr>
              <w:fldChar w:fldCharType="separate"/>
            </w:r>
            <w:r w:rsidR="00CC1E34">
              <w:rPr>
                <w:rFonts w:ascii="Times New Roman" w:hAnsi="Times New Roman" w:cs="Times New Roman"/>
                <w:noProof/>
                <w:webHidden/>
              </w:rPr>
              <w:t>17</w:t>
            </w:r>
            <w:r w:rsidRPr="000D084B">
              <w:rPr>
                <w:rFonts w:ascii="Times New Roman" w:hAnsi="Times New Roman" w:cs="Times New Roman"/>
                <w:noProof/>
                <w:webHidden/>
              </w:rPr>
              <w:fldChar w:fldCharType="end"/>
            </w:r>
          </w:hyperlink>
        </w:p>
        <w:p w:rsidR="00342ACB" w:rsidRPr="000D084B" w:rsidRDefault="00CF256C" w:rsidP="00342ACB">
          <w:pPr>
            <w:pStyle w:val="TOC1"/>
            <w:tabs>
              <w:tab w:val="right" w:leader="dot" w:pos="10457"/>
            </w:tabs>
            <w:rPr>
              <w:rFonts w:ascii="Times New Roman" w:eastAsiaTheme="minorEastAsia" w:hAnsi="Times New Roman" w:cs="Times New Roman"/>
              <w:noProof/>
            </w:rPr>
          </w:pPr>
          <w:hyperlink w:anchor="_Toc364935396" w:history="1">
            <w:r w:rsidR="00342ACB" w:rsidRPr="000D084B">
              <w:rPr>
                <w:rStyle w:val="Hyperlink"/>
                <w:rFonts w:ascii="Times New Roman" w:hAnsi="Times New Roman" w:cs="Times New Roman"/>
                <w:noProof/>
              </w:rPr>
              <w:t>VII</w:t>
            </w:r>
            <w:r w:rsidR="00041067" w:rsidRPr="000D084B">
              <w:rPr>
                <w:rStyle w:val="Hyperlink"/>
                <w:rFonts w:ascii="Times New Roman" w:hAnsi="Times New Roman" w:cs="Times New Roman"/>
                <w:noProof/>
                <w:lang w:val="sr-Latn-CS"/>
              </w:rPr>
              <w:t>I</w:t>
            </w:r>
            <w:r w:rsidR="00342ACB" w:rsidRPr="000D084B">
              <w:rPr>
                <w:rStyle w:val="Hyperlink"/>
                <w:rFonts w:ascii="Times New Roman" w:hAnsi="Times New Roman" w:cs="Times New Roman"/>
                <w:noProof/>
              </w:rPr>
              <w:t xml:space="preserve"> - </w:t>
            </w:r>
            <w:r w:rsidR="00EC562B">
              <w:rPr>
                <w:rStyle w:val="Hyperlink"/>
                <w:rFonts w:ascii="Times New Roman" w:hAnsi="Times New Roman" w:cs="Times New Roman"/>
                <w:noProof/>
                <w:lang w:val="sr-Cyrl-CS"/>
              </w:rPr>
              <w:t xml:space="preserve">ОБРАЗАЦ </w:t>
            </w:r>
            <w:r w:rsidR="00EC562B">
              <w:rPr>
                <w:rStyle w:val="Hyperlink"/>
                <w:rFonts w:ascii="Times New Roman" w:hAnsi="Times New Roman" w:cs="Times New Roman"/>
                <w:noProof/>
              </w:rPr>
              <w:t>ИЗЈАВ</w:t>
            </w:r>
            <w:r w:rsidR="00EC562B">
              <w:rPr>
                <w:rStyle w:val="Hyperlink"/>
                <w:rFonts w:ascii="Times New Roman" w:hAnsi="Times New Roman" w:cs="Times New Roman"/>
                <w:noProof/>
                <w:lang w:val="sr-Cyrl-CS"/>
              </w:rPr>
              <w:t>Е</w:t>
            </w:r>
            <w:r w:rsidR="00342ACB" w:rsidRPr="000D084B">
              <w:rPr>
                <w:rStyle w:val="Hyperlink"/>
                <w:rFonts w:ascii="Times New Roman" w:hAnsi="Times New Roman" w:cs="Times New Roman"/>
                <w:noProof/>
              </w:rPr>
              <w:t xml:space="preserve"> О НЕЗАВИСНОЈ ПОНУДИ</w:t>
            </w:r>
            <w:r w:rsidR="00342ACB" w:rsidRPr="000D084B">
              <w:rPr>
                <w:rFonts w:ascii="Times New Roman" w:hAnsi="Times New Roman" w:cs="Times New Roman"/>
                <w:noProof/>
                <w:webHidden/>
              </w:rPr>
              <w:tab/>
            </w:r>
            <w:r w:rsidR="00CC1E34">
              <w:rPr>
                <w:rFonts w:ascii="Times New Roman" w:hAnsi="Times New Roman" w:cs="Times New Roman"/>
                <w:noProof/>
                <w:webHidden/>
              </w:rPr>
              <w:t>18</w:t>
            </w:r>
          </w:hyperlink>
        </w:p>
        <w:p w:rsidR="00342ACB" w:rsidRPr="005C09AB" w:rsidRDefault="00041067" w:rsidP="00342ACB">
          <w:pPr>
            <w:pStyle w:val="TOC1"/>
            <w:tabs>
              <w:tab w:val="right" w:leader="dot" w:pos="10457"/>
            </w:tabs>
          </w:pPr>
          <w:r w:rsidRPr="000D084B">
            <w:rPr>
              <w:rFonts w:ascii="Times New Roman" w:hAnsi="Times New Roman" w:cs="Times New Roman"/>
            </w:rPr>
            <w:t>I</w:t>
          </w:r>
          <w:hyperlink w:anchor="_Toc364935397" w:history="1">
            <w:r w:rsidRPr="000D084B">
              <w:rPr>
                <w:rStyle w:val="Hyperlink"/>
                <w:rFonts w:ascii="Times New Roman" w:hAnsi="Times New Roman" w:cs="Times New Roman"/>
                <w:noProof/>
              </w:rPr>
              <w:t>X</w:t>
            </w:r>
            <w:r w:rsidR="00342ACB" w:rsidRPr="000D084B">
              <w:rPr>
                <w:rStyle w:val="Hyperlink"/>
                <w:rFonts w:ascii="Times New Roman" w:hAnsi="Times New Roman" w:cs="Times New Roman"/>
                <w:noProof/>
              </w:rPr>
              <w:t xml:space="preserve"> - О</w:t>
            </w:r>
            <w:r w:rsidR="00EC562B">
              <w:rPr>
                <w:rStyle w:val="Hyperlink"/>
                <w:rFonts w:ascii="Times New Roman" w:hAnsi="Times New Roman" w:cs="Times New Roman"/>
                <w:noProof/>
              </w:rPr>
              <w:t>БРАЗАЦ ТРОШКОВА ПРИПРЕМЕ ПОНУДЕ</w:t>
            </w:r>
            <w:r w:rsidR="005C09AB">
              <w:rPr>
                <w:rFonts w:ascii="Times New Roman" w:hAnsi="Times New Roman" w:cs="Times New Roman"/>
                <w:noProof/>
                <w:webHidden/>
              </w:rPr>
              <w:t>................................................................................................</w:t>
            </w:r>
            <w:r w:rsidR="00CC1E34">
              <w:rPr>
                <w:rFonts w:ascii="Times New Roman" w:hAnsi="Times New Roman" w:cs="Times New Roman"/>
                <w:noProof/>
                <w:webHidden/>
              </w:rPr>
              <w:t>19</w:t>
            </w:r>
          </w:hyperlink>
        </w:p>
        <w:p w:rsidR="00EC562B" w:rsidRPr="0033651E" w:rsidRDefault="00EC562B" w:rsidP="00EC562B">
          <w:pPr>
            <w:rPr>
              <w:rFonts w:ascii="Times New Roman" w:hAnsi="Times New Roman" w:cs="Times New Roman"/>
            </w:rPr>
          </w:pPr>
          <w:r w:rsidRPr="00EC562B">
            <w:rPr>
              <w:rFonts w:ascii="Times New Roman" w:hAnsi="Times New Roman" w:cs="Times New Roman"/>
              <w:lang w:val="sr-Latn-CS"/>
            </w:rPr>
            <w:t xml:space="preserve">X - </w:t>
          </w:r>
          <w:r w:rsidRPr="00EC562B">
            <w:rPr>
              <w:rFonts w:ascii="Times New Roman" w:hAnsi="Times New Roman" w:cs="Times New Roman"/>
              <w:lang w:val="sr-Cyrl-CS"/>
            </w:rPr>
            <w:t>ОБРАЗАЦ УЧЕШЋА ПОДИЗВОЂАЧА</w:t>
          </w:r>
          <w:r>
            <w:rPr>
              <w:rFonts w:ascii="Times New Roman" w:hAnsi="Times New Roman" w:cs="Times New Roman"/>
              <w:lang w:val="sr-Cyrl-CS"/>
            </w:rPr>
            <w:t xml:space="preserve"> ..............................................................................................................</w:t>
          </w:r>
          <w:r w:rsidR="00CC1E34">
            <w:rPr>
              <w:rFonts w:ascii="Times New Roman" w:hAnsi="Times New Roman" w:cs="Times New Roman"/>
              <w:lang w:val="sr-Cyrl-CS"/>
            </w:rPr>
            <w:t>20</w:t>
          </w:r>
        </w:p>
        <w:p w:rsidR="00EC562B" w:rsidRPr="00CC1E34" w:rsidRDefault="00EC562B" w:rsidP="00EC562B">
          <w:pPr>
            <w:rPr>
              <w:rFonts w:ascii="Times New Roman" w:hAnsi="Times New Roman" w:cs="Times New Roman"/>
            </w:rPr>
          </w:pPr>
          <w:r>
            <w:rPr>
              <w:rFonts w:ascii="Times New Roman" w:hAnsi="Times New Roman" w:cs="Times New Roman"/>
              <w:lang w:val="sr-Latn-CS"/>
            </w:rPr>
            <w:t>XI</w:t>
          </w:r>
          <w:r>
            <w:rPr>
              <w:rFonts w:ascii="Times New Roman" w:hAnsi="Times New Roman" w:cs="Times New Roman"/>
              <w:lang w:val="sr-Cyrl-CS"/>
            </w:rPr>
            <w:t xml:space="preserve"> - ОБРАЗАЦ ИЗЈАВЕ О УРЕДНОМ ИЗВРШАВАЊУ ОБАВЕЗА ПО РАНИЈЕ ЗАКЉУЧЕНИМ УГОВОРИМА ...............................................................................................................................................................</w:t>
          </w:r>
          <w:r w:rsidR="005C09AB">
            <w:rPr>
              <w:rFonts w:ascii="Times New Roman" w:hAnsi="Times New Roman" w:cs="Times New Roman"/>
              <w:lang w:val="sr-Cyrl-CS"/>
            </w:rPr>
            <w:t>2</w:t>
          </w:r>
          <w:r w:rsidR="00CC1E34">
            <w:rPr>
              <w:rFonts w:ascii="Times New Roman" w:hAnsi="Times New Roman" w:cs="Times New Roman"/>
            </w:rPr>
            <w:t>1</w:t>
          </w:r>
        </w:p>
        <w:p w:rsidR="00EC562B" w:rsidRPr="00CC1E34" w:rsidRDefault="00EC562B" w:rsidP="00EC562B">
          <w:pPr>
            <w:rPr>
              <w:rFonts w:ascii="Times New Roman" w:hAnsi="Times New Roman" w:cs="Times New Roman"/>
            </w:rPr>
          </w:pPr>
          <w:r>
            <w:rPr>
              <w:rFonts w:ascii="Times New Roman" w:hAnsi="Times New Roman" w:cs="Times New Roman"/>
              <w:lang w:val="sr-Latn-CS"/>
            </w:rPr>
            <w:t>XII</w:t>
          </w:r>
          <w:r>
            <w:rPr>
              <w:rFonts w:ascii="Times New Roman" w:hAnsi="Times New Roman" w:cs="Times New Roman"/>
              <w:lang w:val="sr-Cyrl-CS"/>
            </w:rPr>
            <w:t xml:space="preserve"> - ОБРАЗАЦ ИЗЈАВЕ О ИСПУЊАВАЊУ УСЛОВА ИЗ ЧЛАНА 75. ЗАКОНА </w:t>
          </w:r>
          <w:r w:rsidR="00067BCC">
            <w:rPr>
              <w:rFonts w:ascii="Times New Roman" w:hAnsi="Times New Roman" w:cs="Times New Roman"/>
              <w:lang w:val="sr-Cyrl-CS"/>
            </w:rPr>
            <w:t>ЗА ПОНУЂАЧА И ЗА ПОДИЗВОЂАЧА .......................................................................................................................................................</w:t>
          </w:r>
          <w:r>
            <w:rPr>
              <w:rFonts w:ascii="Times New Roman" w:hAnsi="Times New Roman" w:cs="Times New Roman"/>
              <w:lang w:val="sr-Cyrl-CS"/>
            </w:rPr>
            <w:t>...</w:t>
          </w:r>
          <w:r w:rsidR="005C09AB">
            <w:rPr>
              <w:rFonts w:ascii="Times New Roman" w:hAnsi="Times New Roman" w:cs="Times New Roman"/>
              <w:lang w:val="sr-Cyrl-CS"/>
            </w:rPr>
            <w:t>2</w:t>
          </w:r>
          <w:r w:rsidR="00CC1E34">
            <w:rPr>
              <w:rFonts w:ascii="Times New Roman" w:hAnsi="Times New Roman" w:cs="Times New Roman"/>
            </w:rPr>
            <w:t>2</w:t>
          </w:r>
        </w:p>
        <w:p w:rsidR="005C09AB" w:rsidRPr="00CC1E34" w:rsidRDefault="005C09AB" w:rsidP="00EC562B">
          <w:pPr>
            <w:rPr>
              <w:rFonts w:ascii="Times New Roman" w:hAnsi="Times New Roman" w:cs="Times New Roman"/>
            </w:rPr>
          </w:pPr>
          <w:r w:rsidRPr="005C09AB">
            <w:rPr>
              <w:rFonts w:ascii="Times New Roman" w:hAnsi="Times New Roman" w:cs="Times New Roman"/>
              <w:lang w:val="sr-Cyrl-CS"/>
            </w:rPr>
            <w:t>XIII -</w:t>
          </w:r>
          <w:r>
            <w:rPr>
              <w:rFonts w:ascii="Times New Roman" w:hAnsi="Times New Roman" w:cs="Times New Roman"/>
              <w:lang w:val="sr-Cyrl-CS"/>
            </w:rPr>
            <w:t xml:space="preserve"> </w:t>
          </w:r>
          <w:r w:rsidR="000376BA">
            <w:rPr>
              <w:rFonts w:ascii="Times New Roman" w:hAnsi="Times New Roman" w:cs="Times New Roman"/>
              <w:lang w:val="sr-Cyrl-CS"/>
            </w:rPr>
            <w:t>МОДЕЛ УГОВОРА</w:t>
          </w:r>
          <w:r w:rsidR="004B5CA7">
            <w:rPr>
              <w:rFonts w:ascii="Times New Roman" w:hAnsi="Times New Roman" w:cs="Times New Roman"/>
              <w:lang w:val="sr-Cyrl-CS"/>
            </w:rPr>
            <w:t>............................</w:t>
          </w:r>
          <w:r w:rsidR="000376BA">
            <w:rPr>
              <w:rFonts w:ascii="Times New Roman" w:hAnsi="Times New Roman" w:cs="Times New Roman"/>
              <w:lang w:val="sr-Cyrl-CS"/>
            </w:rPr>
            <w:t>.</w:t>
          </w:r>
          <w:r>
            <w:rPr>
              <w:rFonts w:ascii="Times New Roman" w:hAnsi="Times New Roman" w:cs="Times New Roman"/>
              <w:lang w:val="sr-Cyrl-CS"/>
            </w:rPr>
            <w:t>........</w:t>
          </w:r>
          <w:r w:rsidR="000376BA">
            <w:rPr>
              <w:rFonts w:ascii="Times New Roman" w:hAnsi="Times New Roman" w:cs="Times New Roman"/>
              <w:lang w:val="sr-Cyrl-CS"/>
            </w:rPr>
            <w:t>......................................................</w:t>
          </w:r>
          <w:r>
            <w:rPr>
              <w:rFonts w:ascii="Times New Roman" w:hAnsi="Times New Roman" w:cs="Times New Roman"/>
              <w:lang w:val="sr-Cyrl-CS"/>
            </w:rPr>
            <w:t>..............................................</w:t>
          </w:r>
          <w:r w:rsidR="0033651E">
            <w:rPr>
              <w:rFonts w:ascii="Times New Roman" w:hAnsi="Times New Roman" w:cs="Times New Roman"/>
              <w:lang w:val="sr-Cyrl-CS"/>
            </w:rPr>
            <w:t>.</w:t>
          </w:r>
          <w:r>
            <w:rPr>
              <w:rFonts w:ascii="Times New Roman" w:hAnsi="Times New Roman" w:cs="Times New Roman"/>
              <w:lang w:val="sr-Cyrl-CS"/>
            </w:rPr>
            <w:t>....2</w:t>
          </w:r>
          <w:r w:rsidR="00CC1E34">
            <w:rPr>
              <w:rFonts w:ascii="Times New Roman" w:hAnsi="Times New Roman" w:cs="Times New Roman"/>
            </w:rPr>
            <w:t>4</w:t>
          </w:r>
        </w:p>
        <w:p w:rsidR="00342ACB" w:rsidRPr="000D084B" w:rsidRDefault="00CF256C" w:rsidP="00342ACB">
          <w:pPr>
            <w:rPr>
              <w:rFonts w:ascii="Times New Roman" w:hAnsi="Times New Roman" w:cs="Times New Roman"/>
            </w:rPr>
          </w:pPr>
          <w:r w:rsidRPr="000D084B">
            <w:rPr>
              <w:rFonts w:ascii="Times New Roman" w:hAnsi="Times New Roman" w:cs="Times New Roman"/>
            </w:rPr>
            <w:fldChar w:fldCharType="end"/>
          </w:r>
        </w:p>
      </w:sdtContent>
    </w:sdt>
    <w:p w:rsidR="00342ACB" w:rsidRPr="000D084B" w:rsidRDefault="00342ACB" w:rsidP="00342ACB">
      <w:pPr>
        <w:pStyle w:val="ListParagraph"/>
        <w:tabs>
          <w:tab w:val="left" w:pos="1080"/>
        </w:tabs>
        <w:jc w:val="center"/>
        <w:rPr>
          <w:rFonts w:ascii="Times New Roman" w:hAnsi="Times New Roman" w:cs="Times New Roman"/>
          <w:b/>
          <w:u w:val="single"/>
          <w:lang w:val="sr-Cyrl-CS"/>
        </w:rPr>
      </w:pPr>
    </w:p>
    <w:p w:rsidR="00DB4A27" w:rsidRDefault="00DB4A27" w:rsidP="00DB4A27">
      <w:pPr>
        <w:jc w:val="center"/>
        <w:rPr>
          <w:rFonts w:ascii="Times New Roman" w:hAnsi="Times New Roman" w:cs="Times New Roman"/>
          <w:b/>
        </w:rPr>
      </w:pPr>
    </w:p>
    <w:p w:rsidR="007F5FCA" w:rsidRDefault="007F5FCA" w:rsidP="00DB4A27">
      <w:pPr>
        <w:jc w:val="center"/>
        <w:rPr>
          <w:rFonts w:ascii="Times New Roman" w:hAnsi="Times New Roman" w:cs="Times New Roman"/>
          <w:b/>
        </w:rPr>
      </w:pPr>
    </w:p>
    <w:p w:rsidR="008F0109" w:rsidRPr="00352A0A" w:rsidRDefault="008F0109" w:rsidP="00DB4A27">
      <w:pPr>
        <w:jc w:val="center"/>
        <w:rPr>
          <w:rFonts w:ascii="Times New Roman" w:hAnsi="Times New Roman" w:cs="Times New Roman"/>
          <w:b/>
        </w:rPr>
      </w:pPr>
    </w:p>
    <w:p w:rsidR="00DB4A27" w:rsidRDefault="00DB4A27" w:rsidP="00DB4A27">
      <w:pPr>
        <w:jc w:val="center"/>
        <w:rPr>
          <w:rFonts w:ascii="Times New Roman" w:hAnsi="Times New Roman" w:cs="Times New Roman"/>
          <w:b/>
        </w:rPr>
      </w:pPr>
    </w:p>
    <w:p w:rsidR="004B5CA7" w:rsidRPr="004B5CA7" w:rsidRDefault="004B5CA7" w:rsidP="00DB4A27">
      <w:pPr>
        <w:jc w:val="center"/>
        <w:rPr>
          <w:rFonts w:ascii="Times New Roman" w:hAnsi="Times New Roman" w:cs="Times New Roman"/>
          <w:b/>
        </w:rPr>
      </w:pPr>
    </w:p>
    <w:p w:rsidR="00DB4A27" w:rsidRPr="00DB4A27" w:rsidRDefault="00DB4A27" w:rsidP="00DB4A27">
      <w:pPr>
        <w:jc w:val="center"/>
        <w:rPr>
          <w:rFonts w:ascii="Times New Roman" w:hAnsi="Times New Roman" w:cs="Times New Roman"/>
          <w:b/>
        </w:rPr>
      </w:pPr>
      <w:r w:rsidRPr="00A92A1D">
        <w:rPr>
          <w:rFonts w:ascii="Times New Roman" w:hAnsi="Times New Roman" w:cs="Times New Roman"/>
          <w:b/>
        </w:rPr>
        <w:t>I</w:t>
      </w:r>
      <w:r>
        <w:rPr>
          <w:rFonts w:ascii="Times New Roman" w:hAnsi="Times New Roman" w:cs="Times New Roman"/>
          <w:b/>
        </w:rPr>
        <w:t xml:space="preserve"> - ОПШТИ ПОДАЦИ О ЈАВНОЈ НАБАВЦИ</w:t>
      </w:r>
    </w:p>
    <w:p w:rsidR="00DB4A27" w:rsidRDefault="00DB4A27" w:rsidP="00342ACB">
      <w:pPr>
        <w:rPr>
          <w:rFonts w:ascii="Times New Roman" w:hAnsi="Times New Roman" w:cs="Times New Roman"/>
          <w:b/>
          <w:lang w:val="sr-Cyrl-CS"/>
        </w:rPr>
      </w:pPr>
    </w:p>
    <w:p w:rsidR="00342ACB" w:rsidRPr="000D084B" w:rsidRDefault="00DB4A27" w:rsidP="00342ACB">
      <w:pPr>
        <w:rPr>
          <w:rFonts w:ascii="Times New Roman" w:hAnsi="Times New Roman" w:cs="Times New Roman"/>
          <w:b/>
          <w:lang w:val="sr-Cyrl-CS"/>
        </w:rPr>
      </w:pPr>
      <w:r>
        <w:rPr>
          <w:rFonts w:ascii="Times New Roman" w:hAnsi="Times New Roman" w:cs="Times New Roman"/>
          <w:b/>
          <w:lang w:val="sr-Cyrl-CS"/>
        </w:rPr>
        <w:tab/>
      </w:r>
      <w:r w:rsidR="00342ACB" w:rsidRPr="000D084B">
        <w:rPr>
          <w:rFonts w:ascii="Times New Roman" w:hAnsi="Times New Roman" w:cs="Times New Roman"/>
          <w:b/>
          <w:lang w:val="sr-Cyrl-CS"/>
        </w:rPr>
        <w:t>ПОДАЦИ О НАРУЧИОЦУ</w:t>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t>Градска Општина Младеновац</w:t>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t>11400 Младеновац (Варош)</w:t>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t>Ул. Јанка Катића бр. 6</w:t>
      </w:r>
    </w:p>
    <w:p w:rsidR="00342ACB" w:rsidRPr="000D084B" w:rsidRDefault="00342ACB" w:rsidP="00342ACB">
      <w:pPr>
        <w:pStyle w:val="NoSpacing"/>
        <w:jc w:val="both"/>
        <w:rPr>
          <w:rFonts w:ascii="Times New Roman" w:hAnsi="Times New Roman" w:cs="Times New Roman"/>
          <w:lang w:val="sr-Latn-CS"/>
        </w:rPr>
      </w:pPr>
      <w:r w:rsidRPr="000D084B">
        <w:rPr>
          <w:rFonts w:ascii="Times New Roman" w:hAnsi="Times New Roman" w:cs="Times New Roman"/>
          <w:lang w:val="sr-Cyrl-CS"/>
        </w:rPr>
        <w:tab/>
        <w:t xml:space="preserve">Шифра делатности: </w:t>
      </w:r>
      <w:r w:rsidRPr="000D084B">
        <w:rPr>
          <w:rFonts w:ascii="Times New Roman" w:hAnsi="Times New Roman" w:cs="Times New Roman"/>
          <w:lang w:val="sr-Latn-CS"/>
        </w:rPr>
        <w:t xml:space="preserve">84.11 </w:t>
      </w:r>
    </w:p>
    <w:p w:rsidR="00342ACB" w:rsidRPr="000D084B" w:rsidRDefault="00342ACB" w:rsidP="00342ACB">
      <w:pPr>
        <w:pStyle w:val="NoSpacing"/>
        <w:jc w:val="both"/>
        <w:rPr>
          <w:rFonts w:ascii="Times New Roman" w:hAnsi="Times New Roman" w:cs="Times New Roman"/>
          <w:lang w:val="sr-Latn-CS"/>
        </w:rPr>
      </w:pPr>
      <w:r w:rsidRPr="000D084B">
        <w:rPr>
          <w:rFonts w:ascii="Times New Roman" w:hAnsi="Times New Roman" w:cs="Times New Roman"/>
          <w:lang w:val="sr-Cyrl-CS"/>
        </w:rPr>
        <w:tab/>
        <w:t xml:space="preserve">Матични број: </w:t>
      </w:r>
      <w:r w:rsidR="001C46AB">
        <w:rPr>
          <w:rFonts w:ascii="Times New Roman" w:hAnsi="Times New Roman" w:cs="Times New Roman"/>
        </w:rPr>
        <w:t>07049234</w:t>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t>ПИБ: 102152909</w:t>
      </w:r>
    </w:p>
    <w:p w:rsidR="00342ACB" w:rsidRPr="000D084B" w:rsidRDefault="00342ACB" w:rsidP="00342ACB">
      <w:pPr>
        <w:pStyle w:val="NoSpacing"/>
        <w:jc w:val="both"/>
        <w:rPr>
          <w:rFonts w:ascii="Times New Roman" w:hAnsi="Times New Roman" w:cs="Times New Roman"/>
          <w:color w:val="FF0000"/>
          <w:lang w:val="sr-Latn-CS"/>
        </w:rPr>
      </w:pPr>
      <w:r w:rsidRPr="000D084B">
        <w:rPr>
          <w:rFonts w:ascii="Times New Roman" w:hAnsi="Times New Roman" w:cs="Times New Roman"/>
          <w:lang w:val="sr-Cyrl-CS"/>
        </w:rPr>
        <w:tab/>
        <w:t>Интернет страница: http://www.mladenovac.rs/</w:t>
      </w:r>
    </w:p>
    <w:p w:rsidR="00342ACB" w:rsidRPr="000D084B" w:rsidRDefault="00342ACB" w:rsidP="00342ACB">
      <w:pPr>
        <w:pStyle w:val="ListParagraph"/>
        <w:tabs>
          <w:tab w:val="left" w:pos="1080"/>
        </w:tabs>
        <w:jc w:val="center"/>
        <w:rPr>
          <w:rFonts w:ascii="Times New Roman" w:hAnsi="Times New Roman" w:cs="Times New Roman"/>
          <w:b/>
          <w:u w:val="single"/>
          <w:lang w:val="sr-Cyrl-CS"/>
        </w:rPr>
      </w:pPr>
    </w:p>
    <w:p w:rsidR="00342ACB" w:rsidRPr="000D084B" w:rsidRDefault="00342ACB" w:rsidP="00342ACB">
      <w:pPr>
        <w:pStyle w:val="NoSpacing"/>
        <w:rPr>
          <w:rFonts w:ascii="Times New Roman" w:hAnsi="Times New Roman" w:cs="Times New Roman"/>
          <w:b/>
          <w:lang w:val="sr-Cyrl-CS"/>
        </w:rPr>
      </w:pPr>
      <w:r w:rsidRPr="000D084B">
        <w:rPr>
          <w:rFonts w:ascii="Times New Roman" w:hAnsi="Times New Roman" w:cs="Times New Roman"/>
          <w:b/>
          <w:lang w:val="sr-Cyrl-CS"/>
        </w:rPr>
        <w:tab/>
        <w:t>ВРСТА ПОСТУПКА</w:t>
      </w:r>
    </w:p>
    <w:p w:rsidR="00342ACB" w:rsidRPr="000D084B" w:rsidRDefault="00342ACB" w:rsidP="00342ACB">
      <w:pPr>
        <w:pStyle w:val="NoSpacing"/>
        <w:rPr>
          <w:rFonts w:ascii="Times New Roman" w:hAnsi="Times New Roman" w:cs="Times New Roman"/>
          <w:b/>
          <w:lang w:val="sr-Cyrl-CS"/>
        </w:rPr>
      </w:pPr>
    </w:p>
    <w:p w:rsidR="00342ACB" w:rsidRPr="000D084B" w:rsidRDefault="00342ACB" w:rsidP="00342ACB">
      <w:pPr>
        <w:pStyle w:val="NoSpacing"/>
        <w:rPr>
          <w:rFonts w:ascii="Times New Roman" w:hAnsi="Times New Roman" w:cs="Times New Roman"/>
          <w:lang w:val="sr-Cyrl-CS"/>
        </w:rPr>
      </w:pPr>
      <w:r w:rsidRPr="000D084B">
        <w:rPr>
          <w:rFonts w:ascii="Times New Roman" w:hAnsi="Times New Roman" w:cs="Times New Roman"/>
          <w:lang w:val="sr-Cyrl-CS"/>
        </w:rPr>
        <w:tab/>
        <w:t>Јавна набавка мале вредности.</w:t>
      </w:r>
      <w:r w:rsidRPr="000D084B">
        <w:rPr>
          <w:rFonts w:ascii="Times New Roman" w:hAnsi="Times New Roman" w:cs="Times New Roman"/>
          <w:lang w:val="sr-Latn-CS"/>
        </w:rPr>
        <w:t xml:space="preserve"> </w:t>
      </w:r>
    </w:p>
    <w:p w:rsidR="00342ACB" w:rsidRPr="000D084B" w:rsidRDefault="00342ACB" w:rsidP="00342ACB">
      <w:pPr>
        <w:pStyle w:val="NoSpacing"/>
        <w:rPr>
          <w:rFonts w:ascii="Times New Roman" w:hAnsi="Times New Roman" w:cs="Times New Roman"/>
          <w:lang w:val="sr-Cyrl-CS"/>
        </w:rPr>
      </w:pPr>
    </w:p>
    <w:p w:rsidR="00342ACB" w:rsidRPr="000D084B" w:rsidRDefault="00342ACB" w:rsidP="00342ACB">
      <w:pPr>
        <w:pStyle w:val="NoSpacing"/>
        <w:rPr>
          <w:rFonts w:ascii="Times New Roman" w:hAnsi="Times New Roman" w:cs="Times New Roman"/>
          <w:b/>
          <w:lang w:val="sr-Cyrl-CS"/>
        </w:rPr>
      </w:pPr>
      <w:r w:rsidRPr="000D084B">
        <w:rPr>
          <w:rFonts w:ascii="Times New Roman" w:hAnsi="Times New Roman" w:cs="Times New Roman"/>
          <w:lang w:val="sr-Cyrl-CS"/>
        </w:rPr>
        <w:tab/>
      </w:r>
      <w:r w:rsidRPr="000D084B">
        <w:rPr>
          <w:rFonts w:ascii="Times New Roman" w:hAnsi="Times New Roman" w:cs="Times New Roman"/>
          <w:b/>
          <w:lang w:val="sr-Cyrl-CS"/>
        </w:rPr>
        <w:t>ПРЕДМЕТ ЈАВНЕ НАБАВКЕ</w:t>
      </w:r>
    </w:p>
    <w:p w:rsidR="00342ACB" w:rsidRPr="000D084B" w:rsidRDefault="00342ACB" w:rsidP="00342ACB">
      <w:pPr>
        <w:pStyle w:val="NoSpacing"/>
        <w:rPr>
          <w:rFonts w:ascii="Times New Roman" w:hAnsi="Times New Roman" w:cs="Times New Roman"/>
          <w:b/>
          <w:lang w:val="sr-Latn-CS"/>
        </w:rPr>
      </w:pPr>
    </w:p>
    <w:p w:rsidR="00EC6226" w:rsidRDefault="00342ACB" w:rsidP="00342ACB">
      <w:pPr>
        <w:pStyle w:val="NoSpacing"/>
        <w:jc w:val="both"/>
        <w:rPr>
          <w:rFonts w:ascii="Times New Roman" w:hAnsi="Times New Roman" w:cs="Times New Roman"/>
        </w:rPr>
      </w:pPr>
      <w:r w:rsidRPr="000D084B">
        <w:rPr>
          <w:rFonts w:ascii="Times New Roman" w:hAnsi="Times New Roman" w:cs="Times New Roman"/>
          <w:lang w:val="sr-Cyrl-CS"/>
        </w:rPr>
        <w:tab/>
        <w:t xml:space="preserve">Предмет јавне набавке </w:t>
      </w:r>
      <w:r w:rsidR="00E132E4">
        <w:rPr>
          <w:rFonts w:ascii="Times New Roman" w:hAnsi="Times New Roman" w:cs="Times New Roman"/>
          <w:lang w:val="sr-Cyrl-CS"/>
        </w:rPr>
        <w:t>су добра</w:t>
      </w:r>
      <w:r w:rsidR="00EF1AD9">
        <w:rPr>
          <w:rFonts w:ascii="Times New Roman" w:hAnsi="Times New Roman" w:cs="Times New Roman"/>
          <w:lang w:val="sr-Cyrl-CS"/>
        </w:rPr>
        <w:t xml:space="preserve">: </w:t>
      </w:r>
      <w:r w:rsidR="003456D3">
        <w:rPr>
          <w:rFonts w:ascii="Times New Roman" w:hAnsi="Times New Roman" w:cs="Times New Roman"/>
          <w:lang w:val="sr-Cyrl-CS"/>
        </w:rPr>
        <w:t>куповина</w:t>
      </w:r>
      <w:r w:rsidR="00EF1AD9">
        <w:rPr>
          <w:rFonts w:ascii="Times New Roman" w:hAnsi="Times New Roman" w:cs="Times New Roman"/>
          <w:lang w:val="sr-Cyrl-CS"/>
        </w:rPr>
        <w:t xml:space="preserve"> </w:t>
      </w:r>
      <w:r w:rsidR="004B5CA7">
        <w:rPr>
          <w:rFonts w:ascii="Times New Roman" w:hAnsi="Times New Roman" w:cs="Times New Roman"/>
          <w:lang w:val="sr-Cyrl-CS"/>
        </w:rPr>
        <w:t>заштитних кацига за бициклисте као опреме за безбедност учесника у саобраћају.</w:t>
      </w:r>
    </w:p>
    <w:p w:rsidR="00E132E4"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t>Пос</w:t>
      </w:r>
      <w:r w:rsidR="008029F5" w:rsidRPr="000D084B">
        <w:rPr>
          <w:rFonts w:ascii="Times New Roman" w:hAnsi="Times New Roman" w:cs="Times New Roman"/>
          <w:lang w:val="sr-Cyrl-CS"/>
        </w:rPr>
        <w:t>т</w:t>
      </w:r>
      <w:r w:rsidRPr="000D084B">
        <w:rPr>
          <w:rFonts w:ascii="Times New Roman" w:hAnsi="Times New Roman" w:cs="Times New Roman"/>
          <w:lang w:val="sr-Cyrl-CS"/>
        </w:rPr>
        <w:t>упак јавне наба</w:t>
      </w:r>
      <w:r w:rsidR="008029F5" w:rsidRPr="000D084B">
        <w:rPr>
          <w:rFonts w:ascii="Times New Roman" w:hAnsi="Times New Roman" w:cs="Times New Roman"/>
          <w:lang w:val="sr-Cyrl-CS"/>
        </w:rPr>
        <w:t>вке се спроводи ради закључења у</w:t>
      </w:r>
      <w:r w:rsidRPr="000D084B">
        <w:rPr>
          <w:rFonts w:ascii="Times New Roman" w:hAnsi="Times New Roman" w:cs="Times New Roman"/>
          <w:lang w:val="sr-Cyrl-CS"/>
        </w:rPr>
        <w:t>говора о јавној набавци</w:t>
      </w:r>
      <w:r w:rsidR="004B5CA7">
        <w:rPr>
          <w:rFonts w:ascii="Times New Roman" w:hAnsi="Times New Roman" w:cs="Times New Roman"/>
          <w:lang w:val="sr-Cyrl-CS"/>
        </w:rPr>
        <w:t>.</w:t>
      </w:r>
    </w:p>
    <w:p w:rsidR="004B5CA7" w:rsidRPr="000D084B" w:rsidRDefault="004B5CA7" w:rsidP="00342ACB">
      <w:pPr>
        <w:pStyle w:val="NoSpacing"/>
        <w:jc w:val="both"/>
        <w:rPr>
          <w:rFonts w:ascii="Times New Roman" w:hAnsi="Times New Roman" w:cs="Times New Roman"/>
          <w:lang w:val="sr-Cyrl-CS"/>
        </w:rPr>
      </w:pPr>
    </w:p>
    <w:p w:rsidR="00342ACB" w:rsidRPr="000D084B" w:rsidRDefault="00342ACB" w:rsidP="00342ACB">
      <w:pPr>
        <w:pStyle w:val="NoSpacing"/>
        <w:jc w:val="both"/>
        <w:rPr>
          <w:rFonts w:ascii="Times New Roman" w:hAnsi="Times New Roman" w:cs="Times New Roman"/>
          <w:b/>
          <w:lang w:val="sr-Cyrl-CS"/>
        </w:rPr>
      </w:pPr>
      <w:r w:rsidRPr="000D084B">
        <w:rPr>
          <w:rFonts w:ascii="Times New Roman" w:hAnsi="Times New Roman" w:cs="Times New Roman"/>
          <w:color w:val="FF0000"/>
          <w:lang w:val="sr-Cyrl-CS"/>
        </w:rPr>
        <w:tab/>
      </w:r>
      <w:r w:rsidRPr="000D084B">
        <w:rPr>
          <w:rFonts w:ascii="Times New Roman" w:hAnsi="Times New Roman" w:cs="Times New Roman"/>
          <w:b/>
          <w:lang w:val="sr-Cyrl-CS"/>
        </w:rPr>
        <w:t>ПРАВО УЧЕШЋА У ПОСТУПКУ</w:t>
      </w:r>
    </w:p>
    <w:p w:rsidR="00342ACB" w:rsidRPr="000D084B" w:rsidRDefault="00342ACB" w:rsidP="00342ACB">
      <w:pPr>
        <w:pStyle w:val="NoSpacing"/>
        <w:jc w:val="both"/>
        <w:rPr>
          <w:rFonts w:ascii="Times New Roman" w:hAnsi="Times New Roman" w:cs="Times New Roman"/>
          <w:b/>
          <w:lang w:val="sr-Latn-CS"/>
        </w:rPr>
      </w:pPr>
    </w:p>
    <w:p w:rsidR="005E5F74" w:rsidRPr="005E5F74"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Latn-CS"/>
        </w:rPr>
        <w:tab/>
      </w:r>
      <w:r w:rsidRPr="000D084B">
        <w:rPr>
          <w:rFonts w:ascii="Times New Roman" w:hAnsi="Times New Roman" w:cs="Times New Roman"/>
          <w:lang w:val="sr-Cyrl-CS"/>
        </w:rPr>
        <w:t>Право учешћа у поступ</w:t>
      </w:r>
      <w:r w:rsidR="008029F5" w:rsidRPr="000D084B">
        <w:rPr>
          <w:rFonts w:ascii="Times New Roman" w:hAnsi="Times New Roman" w:cs="Times New Roman"/>
          <w:lang w:val="sr-Cyrl-CS"/>
        </w:rPr>
        <w:t>ку јавне набавке мале вредности</w:t>
      </w:r>
      <w:r w:rsidRPr="000D084B">
        <w:rPr>
          <w:rFonts w:ascii="Times New Roman" w:hAnsi="Times New Roman" w:cs="Times New Roman"/>
          <w:lang w:val="sr-Cyrl-CS"/>
        </w:rPr>
        <w:t xml:space="preserve"> имају </w:t>
      </w:r>
      <w:r w:rsidRPr="000D084B">
        <w:rPr>
          <w:rFonts w:ascii="Times New Roman" w:hAnsi="Times New Roman" w:cs="Times New Roman"/>
        </w:rPr>
        <w:t>понуђачи који испу</w:t>
      </w:r>
      <w:r w:rsidRPr="000D084B">
        <w:rPr>
          <w:rFonts w:ascii="Times New Roman" w:hAnsi="Times New Roman" w:cs="Times New Roman"/>
          <w:lang w:val="sr-Cyrl-CS"/>
        </w:rPr>
        <w:t>њ</w:t>
      </w:r>
      <w:r w:rsidRPr="000D084B">
        <w:rPr>
          <w:rFonts w:ascii="Times New Roman" w:hAnsi="Times New Roman" w:cs="Times New Roman"/>
        </w:rPr>
        <w:t xml:space="preserve">авају услове прописане чланом </w:t>
      </w:r>
      <w:r w:rsidRPr="000D084B">
        <w:rPr>
          <w:rFonts w:ascii="Times New Roman" w:hAnsi="Times New Roman" w:cs="Times New Roman"/>
          <w:lang w:val="sr-Cyrl-CS"/>
        </w:rPr>
        <w:t>75</w:t>
      </w:r>
      <w:r w:rsidRPr="000D084B">
        <w:rPr>
          <w:rFonts w:ascii="Times New Roman" w:hAnsi="Times New Roman" w:cs="Times New Roman"/>
        </w:rPr>
        <w:t>.</w:t>
      </w:r>
      <w:r w:rsidRPr="000D084B">
        <w:rPr>
          <w:rFonts w:ascii="Times New Roman" w:hAnsi="Times New Roman" w:cs="Times New Roman"/>
          <w:lang w:val="sr-Cyrl-CS"/>
        </w:rPr>
        <w:t xml:space="preserve"> </w:t>
      </w:r>
      <w:r w:rsidR="005E5F74">
        <w:rPr>
          <w:rFonts w:ascii="Times New Roman" w:hAnsi="Times New Roman" w:cs="Times New Roman"/>
          <w:lang w:val="sr-Cyrl-CS"/>
        </w:rPr>
        <w:t xml:space="preserve">и 76. </w:t>
      </w:r>
      <w:r w:rsidRPr="000D084B">
        <w:rPr>
          <w:rFonts w:ascii="Times New Roman" w:hAnsi="Times New Roman" w:cs="Times New Roman"/>
        </w:rPr>
        <w:t>Закона</w:t>
      </w:r>
      <w:r w:rsidR="005E5F74">
        <w:rPr>
          <w:rFonts w:ascii="Times New Roman" w:hAnsi="Times New Roman" w:cs="Times New Roman"/>
          <w:lang w:val="sr-Cyrl-CS"/>
        </w:rPr>
        <w:t>.</w:t>
      </w:r>
    </w:p>
    <w:p w:rsidR="005E5F74"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rPr>
        <w:tab/>
        <w:t xml:space="preserve">Понуђачи доказују испуњеност услова прописаних чланом </w:t>
      </w:r>
      <w:r w:rsidR="008029F5" w:rsidRPr="000D084B">
        <w:rPr>
          <w:rFonts w:ascii="Times New Roman" w:hAnsi="Times New Roman" w:cs="Times New Roman"/>
          <w:lang w:val="sr-Cyrl-CS"/>
        </w:rPr>
        <w:t>75</w:t>
      </w:r>
      <w:r w:rsidRPr="000D084B">
        <w:rPr>
          <w:rFonts w:ascii="Times New Roman" w:hAnsi="Times New Roman" w:cs="Times New Roman"/>
        </w:rPr>
        <w:t>.</w:t>
      </w:r>
      <w:r w:rsidRPr="000D084B">
        <w:rPr>
          <w:rFonts w:ascii="Times New Roman" w:hAnsi="Times New Roman" w:cs="Times New Roman"/>
          <w:lang w:val="sr-Cyrl-CS"/>
        </w:rPr>
        <w:t xml:space="preserve"> </w:t>
      </w:r>
      <w:r w:rsidR="005E5F74">
        <w:rPr>
          <w:rFonts w:ascii="Times New Roman" w:hAnsi="Times New Roman" w:cs="Times New Roman"/>
          <w:lang w:val="sr-Cyrl-CS"/>
        </w:rPr>
        <w:t xml:space="preserve">и 76. Закона </w:t>
      </w:r>
      <w:r w:rsidRPr="000D084B">
        <w:rPr>
          <w:rFonts w:ascii="Times New Roman" w:hAnsi="Times New Roman" w:cs="Times New Roman"/>
        </w:rPr>
        <w:t>достављањем доказа у складу са чланом</w:t>
      </w:r>
      <w:r w:rsidR="008029F5" w:rsidRPr="000D084B">
        <w:rPr>
          <w:rFonts w:ascii="Times New Roman" w:hAnsi="Times New Roman" w:cs="Times New Roman"/>
          <w:lang w:val="sr-Cyrl-CS"/>
        </w:rPr>
        <w:t xml:space="preserve"> 77</w:t>
      </w:r>
      <w:r w:rsidRPr="000D084B">
        <w:rPr>
          <w:rFonts w:ascii="Times New Roman" w:hAnsi="Times New Roman" w:cs="Times New Roman"/>
          <w:lang w:val="sr-Cyrl-CS"/>
        </w:rPr>
        <w:t>.</w:t>
      </w:r>
      <w:r w:rsidRPr="000D084B">
        <w:rPr>
          <w:rFonts w:ascii="Times New Roman" w:hAnsi="Times New Roman" w:cs="Times New Roman"/>
        </w:rPr>
        <w:t xml:space="preserve"> Закона</w:t>
      </w:r>
      <w:r w:rsidR="005E5F74">
        <w:rPr>
          <w:rFonts w:ascii="Times New Roman" w:hAnsi="Times New Roman" w:cs="Times New Roman"/>
          <w:lang w:val="sr-Cyrl-CS"/>
        </w:rPr>
        <w:t>.</w:t>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rPr>
        <w:tab/>
        <w:t xml:space="preserve">Испуњеност услова </w:t>
      </w:r>
      <w:r w:rsidR="00E03DEE">
        <w:rPr>
          <w:rFonts w:ascii="Times New Roman" w:hAnsi="Times New Roman" w:cs="Times New Roman"/>
        </w:rPr>
        <w:t xml:space="preserve">из члана 75. и 76. Закона </w:t>
      </w:r>
      <w:r w:rsidRPr="000D084B">
        <w:rPr>
          <w:rFonts w:ascii="Times New Roman" w:hAnsi="Times New Roman" w:cs="Times New Roman"/>
        </w:rPr>
        <w:t xml:space="preserve">може да </w:t>
      </w:r>
      <w:r w:rsidRPr="000D084B">
        <w:rPr>
          <w:rFonts w:ascii="Times New Roman" w:hAnsi="Times New Roman" w:cs="Times New Roman"/>
          <w:lang w:val="sr-Cyrl-CS"/>
        </w:rPr>
        <w:t xml:space="preserve">се </w:t>
      </w:r>
      <w:r w:rsidRPr="000D084B">
        <w:rPr>
          <w:rFonts w:ascii="Times New Roman" w:hAnsi="Times New Roman" w:cs="Times New Roman"/>
        </w:rPr>
        <w:t>докаже</w:t>
      </w:r>
      <w:r w:rsidR="00ED06F8">
        <w:rPr>
          <w:rFonts w:ascii="Times New Roman" w:hAnsi="Times New Roman" w:cs="Times New Roman"/>
        </w:rPr>
        <w:t xml:space="preserve"> достављањем писане изјаве дате</w:t>
      </w:r>
      <w:r w:rsidRPr="000D084B">
        <w:rPr>
          <w:rFonts w:ascii="Times New Roman" w:hAnsi="Times New Roman" w:cs="Times New Roman"/>
        </w:rPr>
        <w:t xml:space="preserve"> под пуном матери</w:t>
      </w:r>
      <w:r w:rsidR="00ED06F8">
        <w:rPr>
          <w:rFonts w:ascii="Times New Roman" w:hAnsi="Times New Roman" w:cs="Times New Roman"/>
        </w:rPr>
        <w:t>јалном и кривичном одговорношћу којом понуђач потврђује да испуњава услове</w:t>
      </w:r>
      <w:r w:rsidR="00136D02">
        <w:rPr>
          <w:rFonts w:ascii="Times New Roman" w:hAnsi="Times New Roman" w:cs="Times New Roman"/>
        </w:rPr>
        <w:t>, осим услова из члана 75. став</w:t>
      </w:r>
      <w:r w:rsidR="00E03DEE">
        <w:rPr>
          <w:rFonts w:ascii="Times New Roman" w:hAnsi="Times New Roman" w:cs="Times New Roman"/>
        </w:rPr>
        <w:t xml:space="preserve"> 1. тачка</w:t>
      </w:r>
      <w:r w:rsidR="00136D02">
        <w:rPr>
          <w:rFonts w:ascii="Times New Roman" w:hAnsi="Times New Roman" w:cs="Times New Roman"/>
        </w:rPr>
        <w:t xml:space="preserve"> 5. Закона.</w:t>
      </w:r>
      <w:r w:rsidR="0050066B">
        <w:rPr>
          <w:rFonts w:ascii="Times New Roman" w:hAnsi="Times New Roman" w:cs="Times New Roman"/>
          <w:lang w:val="sr-Cyrl-CS"/>
        </w:rPr>
        <w:t xml:space="preserve"> </w:t>
      </w:r>
      <w:r w:rsidRPr="000D084B">
        <w:rPr>
          <w:rFonts w:ascii="Times New Roman" w:hAnsi="Times New Roman" w:cs="Times New Roman"/>
        </w:rPr>
        <w:t>Образ</w:t>
      </w:r>
      <w:r w:rsidR="008029F5" w:rsidRPr="000D084B">
        <w:rPr>
          <w:rFonts w:ascii="Times New Roman" w:hAnsi="Times New Roman" w:cs="Times New Roman"/>
        </w:rPr>
        <w:t xml:space="preserve">ац изјаве чини саставни </w:t>
      </w:r>
      <w:r w:rsidR="00496A66">
        <w:rPr>
          <w:rFonts w:ascii="Times New Roman" w:hAnsi="Times New Roman" w:cs="Times New Roman"/>
        </w:rPr>
        <w:t>део</w:t>
      </w:r>
      <w:r w:rsidR="00A939AE">
        <w:rPr>
          <w:rFonts w:ascii="Times New Roman" w:hAnsi="Times New Roman" w:cs="Times New Roman"/>
        </w:rPr>
        <w:t xml:space="preserve"> конкурсне документације.</w:t>
      </w:r>
      <w:r w:rsidR="005E5F74">
        <w:rPr>
          <w:rFonts w:ascii="Times New Roman" w:hAnsi="Times New Roman" w:cs="Times New Roman"/>
          <w:lang w:val="sr-Cyrl-CS"/>
        </w:rPr>
        <w:t xml:space="preserve"> </w:t>
      </w:r>
      <w:r w:rsidRPr="000D084B">
        <w:rPr>
          <w:rFonts w:ascii="Times New Roman" w:hAnsi="Times New Roman" w:cs="Times New Roman"/>
        </w:rPr>
        <w:t>Изјава мора бити потписана и оверена печатом понуђача.</w:t>
      </w:r>
    </w:p>
    <w:p w:rsidR="00D80D0C" w:rsidRDefault="008029F5" w:rsidP="00D80D0C">
      <w:pPr>
        <w:pStyle w:val="NoSpacing"/>
        <w:jc w:val="both"/>
        <w:rPr>
          <w:rFonts w:ascii="Times New Roman" w:hAnsi="Times New Roman" w:cs="Times New Roman"/>
          <w:lang w:val="sr-Cyrl-CS"/>
        </w:rPr>
      </w:pPr>
      <w:r w:rsidRPr="000D084B">
        <w:rPr>
          <w:rFonts w:ascii="Times New Roman" w:hAnsi="Times New Roman" w:cs="Times New Roman"/>
          <w:lang w:val="sr-Cyrl-CS"/>
        </w:rPr>
        <w:tab/>
        <w:t xml:space="preserve">Понуђачи су дужни да при састављању својих понуда изричито наведу да су поштовали обавезе које произилазе из важећих прописа о заштити на раду, запошљавању и условима рада, заштити животне средине, </w:t>
      </w:r>
      <w:r w:rsidR="003C2467">
        <w:rPr>
          <w:rFonts w:ascii="Times New Roman" w:hAnsi="Times New Roman" w:cs="Times New Roman"/>
        </w:rPr>
        <w:t>као и да немају забарану обављања делатности која је на снази у време подношења понуде</w:t>
      </w:r>
      <w:r w:rsidR="00D80D0C" w:rsidRPr="000D084B">
        <w:rPr>
          <w:rFonts w:ascii="Times New Roman" w:hAnsi="Times New Roman" w:cs="Times New Roman"/>
          <w:lang w:val="sr-Cyrl-CS"/>
        </w:rPr>
        <w:t xml:space="preserve">, све у складу са чланом 75. </w:t>
      </w:r>
      <w:r w:rsidR="00485677">
        <w:rPr>
          <w:rFonts w:ascii="Times New Roman" w:hAnsi="Times New Roman" w:cs="Times New Roman"/>
        </w:rPr>
        <w:t>Закона</w:t>
      </w:r>
      <w:r w:rsidR="00485677">
        <w:rPr>
          <w:rFonts w:ascii="Times New Roman" w:hAnsi="Times New Roman" w:cs="Times New Roman"/>
          <w:lang w:val="sr-Cyrl-CS"/>
        </w:rPr>
        <w:t>.</w:t>
      </w:r>
      <w:r w:rsidR="00496A66">
        <w:rPr>
          <w:rFonts w:ascii="Times New Roman" w:hAnsi="Times New Roman" w:cs="Times New Roman"/>
          <w:lang w:val="sr-Cyrl-CS"/>
        </w:rPr>
        <w:t xml:space="preserve"> </w:t>
      </w:r>
    </w:p>
    <w:p w:rsidR="004470F5" w:rsidRPr="00485677" w:rsidRDefault="004470F5" w:rsidP="00D80D0C">
      <w:pPr>
        <w:pStyle w:val="NoSpacing"/>
        <w:jc w:val="both"/>
        <w:rPr>
          <w:rFonts w:ascii="Times New Roman" w:hAnsi="Times New Roman" w:cs="Times New Roman"/>
          <w:lang w:val="sr-Cyrl-CS"/>
        </w:rPr>
      </w:pPr>
    </w:p>
    <w:p w:rsidR="004470F5" w:rsidRPr="000D084B" w:rsidRDefault="004470F5" w:rsidP="004470F5">
      <w:pPr>
        <w:pStyle w:val="NoSpacing"/>
        <w:jc w:val="both"/>
        <w:rPr>
          <w:rFonts w:ascii="Times New Roman" w:hAnsi="Times New Roman" w:cs="Times New Roman"/>
          <w:b/>
          <w:lang w:val="sr-Cyrl-CS"/>
        </w:rPr>
      </w:pPr>
      <w:r>
        <w:rPr>
          <w:rFonts w:ascii="Times New Roman" w:eastAsia="Calibri" w:hAnsi="Times New Roman" w:cs="Times New Roman"/>
          <w:b/>
          <w:lang w:val="sr-Cyrl-CS"/>
        </w:rPr>
        <w:tab/>
      </w:r>
      <w:r w:rsidRPr="000D084B">
        <w:rPr>
          <w:rFonts w:ascii="Times New Roman" w:eastAsia="Calibri" w:hAnsi="Times New Roman" w:cs="Times New Roman"/>
          <w:b/>
          <w:lang w:val="sr-Cyrl-CS"/>
        </w:rPr>
        <w:t>ИЗБОР НАЈПОВОЉНИЈЕГ ПОНУЂАЧА</w:t>
      </w:r>
    </w:p>
    <w:p w:rsidR="004470F5" w:rsidRPr="000D084B" w:rsidRDefault="004470F5" w:rsidP="004470F5">
      <w:pPr>
        <w:pStyle w:val="NoSpacing"/>
        <w:jc w:val="both"/>
        <w:rPr>
          <w:rFonts w:ascii="Times New Roman" w:eastAsia="Calibri" w:hAnsi="Times New Roman" w:cs="Times New Roman"/>
          <w:lang w:val="sr-Cyrl-CS"/>
        </w:rPr>
      </w:pPr>
    </w:p>
    <w:p w:rsidR="004470F5" w:rsidRDefault="004470F5" w:rsidP="004470F5">
      <w:pPr>
        <w:pStyle w:val="NoSpacing"/>
        <w:jc w:val="both"/>
        <w:rPr>
          <w:rFonts w:ascii="Times New Roman" w:hAnsi="Times New Roman" w:cs="Times New Roman"/>
          <w:lang w:val="sr-Cyrl-CS"/>
        </w:rPr>
      </w:pPr>
      <w:r w:rsidRPr="000D084B">
        <w:rPr>
          <w:rFonts w:ascii="Times New Roman" w:eastAsia="Calibri" w:hAnsi="Times New Roman" w:cs="Times New Roman"/>
          <w:lang w:val="sr-Latn-CS"/>
        </w:rPr>
        <w:tab/>
      </w:r>
      <w:r w:rsidRPr="000D084B">
        <w:rPr>
          <w:rFonts w:ascii="Times New Roman" w:eastAsia="Calibri" w:hAnsi="Times New Roman" w:cs="Times New Roman"/>
          <w:lang w:val="sr-Cyrl-CS"/>
        </w:rPr>
        <w:t>Наручилац ће одлуку о избору најповољније понуде донети најкасније у року од 10 дана</w:t>
      </w:r>
      <w:r w:rsidRPr="000D084B">
        <w:rPr>
          <w:rFonts w:ascii="Times New Roman" w:hAnsi="Times New Roman" w:cs="Times New Roman"/>
          <w:lang w:val="sr-Cyrl-CS"/>
        </w:rPr>
        <w:t xml:space="preserve"> од дана јавног отварања понуда. </w:t>
      </w:r>
      <w:r w:rsidRPr="000D084B">
        <w:rPr>
          <w:rFonts w:ascii="Times New Roman" w:eastAsia="Calibri" w:hAnsi="Times New Roman" w:cs="Times New Roman"/>
          <w:lang w:val="sr-Cyrl-CS"/>
        </w:rPr>
        <w:t xml:space="preserve">Избор најповољнијег понуђача ће се вршити на основу критеријума </w:t>
      </w:r>
      <w:r w:rsidRPr="000D084B">
        <w:rPr>
          <w:rFonts w:ascii="Times New Roman" w:eastAsia="Calibri" w:hAnsi="Times New Roman" w:cs="Times New Roman"/>
          <w:b/>
          <w:u w:val="single"/>
          <w:lang w:val="sr-Latn-CS"/>
        </w:rPr>
        <w:t>"</w:t>
      </w:r>
      <w:r w:rsidRPr="000D084B">
        <w:rPr>
          <w:rFonts w:ascii="Times New Roman" w:eastAsia="Calibri" w:hAnsi="Times New Roman" w:cs="Times New Roman"/>
          <w:b/>
          <w:u w:val="single"/>
          <w:lang w:val="sr-Cyrl-CS"/>
        </w:rPr>
        <w:t>најнижа понуђена цена</w:t>
      </w:r>
      <w:r w:rsidRPr="000D084B">
        <w:rPr>
          <w:rFonts w:ascii="Times New Roman" w:hAnsi="Times New Roman" w:cs="Times New Roman"/>
          <w:b/>
          <w:u w:val="single"/>
          <w:lang w:val="sr-Latn-CS"/>
        </w:rPr>
        <w:t>"</w:t>
      </w:r>
      <w:r>
        <w:rPr>
          <w:rFonts w:ascii="Times New Roman" w:hAnsi="Times New Roman" w:cs="Times New Roman"/>
          <w:lang w:val="sr-Cyrl-CS"/>
        </w:rPr>
        <w:t>, за све четири партије.</w:t>
      </w:r>
    </w:p>
    <w:p w:rsidR="004470F5" w:rsidRPr="000D084B" w:rsidRDefault="004470F5" w:rsidP="004470F5">
      <w:pPr>
        <w:pStyle w:val="NoSpacing"/>
        <w:jc w:val="both"/>
        <w:rPr>
          <w:rFonts w:ascii="Times New Roman" w:eastAsia="Calibri" w:hAnsi="Times New Roman" w:cs="Times New Roman"/>
          <w:lang w:val="sr-Cyrl-CS"/>
        </w:rPr>
      </w:pPr>
    </w:p>
    <w:p w:rsidR="008029F5" w:rsidRPr="000D084B" w:rsidRDefault="008029F5" w:rsidP="00342ACB">
      <w:pPr>
        <w:pStyle w:val="NoSpacing"/>
        <w:jc w:val="both"/>
        <w:rPr>
          <w:rFonts w:ascii="Times New Roman" w:hAnsi="Times New Roman" w:cs="Times New Roman"/>
          <w:lang w:val="sr-Cyrl-CS"/>
        </w:rPr>
      </w:pPr>
    </w:p>
    <w:p w:rsidR="00342ACB" w:rsidRPr="000D084B" w:rsidRDefault="00D80D0C" w:rsidP="00342ACB">
      <w:pPr>
        <w:pStyle w:val="NoSpacing"/>
        <w:rPr>
          <w:rFonts w:ascii="Times New Roman" w:hAnsi="Times New Roman" w:cs="Times New Roman"/>
          <w:color w:val="000000" w:themeColor="text1"/>
          <w:lang w:val="sr-Cyrl-CS"/>
        </w:rPr>
      </w:pPr>
      <w:r w:rsidRPr="000D084B">
        <w:rPr>
          <w:rFonts w:ascii="Times New Roman" w:hAnsi="Times New Roman" w:cs="Times New Roman"/>
          <w:lang w:val="sr-Cyrl-CS"/>
        </w:rPr>
        <w:tab/>
      </w:r>
      <w:r w:rsidR="00342ACB" w:rsidRPr="000D084B">
        <w:rPr>
          <w:rFonts w:ascii="Times New Roman" w:hAnsi="Times New Roman" w:cs="Times New Roman"/>
          <w:b/>
          <w:color w:val="000000" w:themeColor="text1"/>
          <w:lang w:val="sr-Cyrl-CS"/>
        </w:rPr>
        <w:t>КОНТАКТ ОСОБЕ</w:t>
      </w:r>
      <w:r w:rsidR="00342ACB" w:rsidRPr="000D084B">
        <w:rPr>
          <w:rFonts w:ascii="Times New Roman" w:hAnsi="Times New Roman" w:cs="Times New Roman"/>
          <w:color w:val="000000" w:themeColor="text1"/>
          <w:lang w:val="sr-Cyrl-CS"/>
        </w:rPr>
        <w:t>:</w:t>
      </w:r>
    </w:p>
    <w:p w:rsidR="00342ACB" w:rsidRPr="000D084B" w:rsidRDefault="00342ACB" w:rsidP="00342ACB">
      <w:pPr>
        <w:pStyle w:val="NoSpacing"/>
        <w:rPr>
          <w:rFonts w:ascii="Times New Roman" w:hAnsi="Times New Roman" w:cs="Times New Roman"/>
          <w:color w:val="000000" w:themeColor="text1"/>
          <w:lang w:val="sr-Cyrl-CS"/>
        </w:rPr>
      </w:pPr>
    </w:p>
    <w:p w:rsidR="00485677" w:rsidRPr="00877FD5" w:rsidRDefault="00D80D0C" w:rsidP="00485677">
      <w:pPr>
        <w:pStyle w:val="NoSpacing"/>
        <w:jc w:val="both"/>
        <w:rPr>
          <w:rFonts w:ascii="Times New Roman" w:hAnsi="Times New Roman" w:cs="Times New Roman"/>
          <w:lang w:val="sr-Cyrl-CS"/>
        </w:rPr>
      </w:pPr>
      <w:r w:rsidRPr="000D084B">
        <w:rPr>
          <w:rFonts w:ascii="Times New Roman" w:hAnsi="Times New Roman" w:cs="Times New Roman"/>
          <w:lang w:val="sr-Cyrl-CS"/>
        </w:rPr>
        <w:tab/>
      </w:r>
      <w:r w:rsidR="00485677" w:rsidRPr="00877FD5">
        <w:rPr>
          <w:rFonts w:ascii="Times New Roman" w:hAnsi="Times New Roman" w:cs="Times New Roman"/>
          <w:lang w:val="sr-Cyrl-CS"/>
        </w:rPr>
        <w:t xml:space="preserve">За ближе информације обратите се писменим путем на </w:t>
      </w:r>
      <w:r w:rsidR="00485677" w:rsidRPr="00877FD5">
        <w:rPr>
          <w:rFonts w:ascii="Times New Roman" w:hAnsi="Times New Roman" w:cs="Times New Roman"/>
          <w:lang w:val="sr-Latn-CS"/>
        </w:rPr>
        <w:t>mail:</w:t>
      </w:r>
      <w:r w:rsidR="00485677" w:rsidRPr="00877FD5">
        <w:rPr>
          <w:rFonts w:ascii="Times New Roman" w:hAnsi="Times New Roman" w:cs="Times New Roman"/>
          <w:lang w:val="sr-Cyrl-CS"/>
        </w:rPr>
        <w:t xml:space="preserve"> </w:t>
      </w:r>
    </w:p>
    <w:p w:rsidR="00485677" w:rsidRPr="00877FD5" w:rsidRDefault="00485677" w:rsidP="00485677">
      <w:pPr>
        <w:pStyle w:val="NoSpacing"/>
        <w:jc w:val="both"/>
        <w:rPr>
          <w:rFonts w:ascii="Times New Roman" w:hAnsi="Times New Roman" w:cs="Times New Roman"/>
          <w:color w:val="000000"/>
          <w:lang w:val="sr-Cyrl-CS"/>
        </w:rPr>
      </w:pPr>
      <w:r w:rsidRPr="00877FD5">
        <w:rPr>
          <w:rFonts w:ascii="Times New Roman" w:hAnsi="Times New Roman" w:cs="Times New Roman"/>
          <w:lang w:val="sr-Cyrl-CS"/>
        </w:rPr>
        <w:tab/>
      </w:r>
      <w:r w:rsidRPr="00877FD5">
        <w:rPr>
          <w:rFonts w:ascii="Times New Roman" w:hAnsi="Times New Roman" w:cs="Times New Roman"/>
          <w:color w:val="000000"/>
          <w:lang w:val="sr-Latn-CS"/>
        </w:rPr>
        <w:t>amatejic@mladenovac.rs</w:t>
      </w:r>
      <w:r w:rsidRPr="00877FD5">
        <w:rPr>
          <w:rFonts w:ascii="Times New Roman" w:hAnsi="Times New Roman" w:cs="Times New Roman"/>
          <w:color w:val="000000"/>
          <w:lang w:val="sr-Cyrl-CS"/>
        </w:rPr>
        <w:t xml:space="preserve"> или на факс: 011/8230-145.</w:t>
      </w:r>
    </w:p>
    <w:p w:rsidR="00485677" w:rsidRPr="0063245C" w:rsidRDefault="00485677" w:rsidP="00C13554">
      <w:pPr>
        <w:pStyle w:val="NoSpacing"/>
        <w:jc w:val="both"/>
        <w:rPr>
          <w:rFonts w:ascii="Times New Roman" w:hAnsi="Times New Roman" w:cs="Times New Roman"/>
          <w:color w:val="000000"/>
          <w:lang w:val="sr-Cyrl-CS"/>
        </w:rPr>
      </w:pPr>
      <w:r w:rsidRPr="00877FD5">
        <w:rPr>
          <w:rFonts w:ascii="Times New Roman" w:hAnsi="Times New Roman" w:cs="Times New Roman"/>
          <w:color w:val="000000"/>
          <w:lang w:val="sr-Latn-CS"/>
        </w:rPr>
        <w:tab/>
      </w:r>
    </w:p>
    <w:p w:rsidR="000E01D0" w:rsidRDefault="00D80D0C" w:rsidP="000E01D0">
      <w:pPr>
        <w:pStyle w:val="NoSpacing"/>
        <w:jc w:val="both"/>
        <w:rPr>
          <w:rFonts w:ascii="Times New Roman" w:hAnsi="Times New Roman" w:cs="Times New Roman"/>
          <w:lang w:val="sr-Cyrl-CS"/>
        </w:rPr>
      </w:pPr>
      <w:r w:rsidRPr="000D084B">
        <w:rPr>
          <w:rFonts w:ascii="Times New Roman" w:hAnsi="Times New Roman" w:cs="Times New Roman"/>
          <w:lang w:val="sr-Cyrl-CS"/>
        </w:rPr>
        <w:tab/>
      </w:r>
      <w:bookmarkStart w:id="0" w:name="_Toc359571906"/>
      <w:bookmarkStart w:id="1" w:name="_Toc360705050"/>
      <w:bookmarkStart w:id="2" w:name="_Toc364935385"/>
    </w:p>
    <w:p w:rsidR="00D4196E" w:rsidRDefault="00D4196E" w:rsidP="000E01D0">
      <w:pPr>
        <w:pStyle w:val="NoSpacing"/>
        <w:jc w:val="both"/>
        <w:rPr>
          <w:rFonts w:ascii="Times New Roman" w:hAnsi="Times New Roman" w:cs="Times New Roman"/>
          <w:lang w:val="sr-Cyrl-CS"/>
        </w:rPr>
      </w:pPr>
    </w:p>
    <w:p w:rsidR="000E01D0" w:rsidRDefault="000E01D0" w:rsidP="000E01D0">
      <w:pPr>
        <w:pStyle w:val="NoSpacing"/>
        <w:jc w:val="both"/>
        <w:rPr>
          <w:rFonts w:ascii="Times New Roman" w:hAnsi="Times New Roman" w:cs="Times New Roman"/>
          <w:lang w:val="sr-Cyrl-CS"/>
        </w:rPr>
      </w:pPr>
    </w:p>
    <w:p w:rsidR="004B5CA7" w:rsidRDefault="004B5CA7" w:rsidP="000E01D0">
      <w:pPr>
        <w:pStyle w:val="NoSpacing"/>
        <w:jc w:val="both"/>
        <w:rPr>
          <w:rFonts w:ascii="Times New Roman" w:hAnsi="Times New Roman" w:cs="Times New Roman"/>
          <w:lang w:val="sr-Cyrl-CS"/>
        </w:rPr>
      </w:pPr>
    </w:p>
    <w:p w:rsidR="008F0109" w:rsidRDefault="008F0109" w:rsidP="000E01D0">
      <w:pPr>
        <w:pStyle w:val="NoSpacing"/>
        <w:jc w:val="both"/>
        <w:rPr>
          <w:rFonts w:ascii="Times New Roman" w:hAnsi="Times New Roman" w:cs="Times New Roman"/>
          <w:lang w:val="sr-Cyrl-CS"/>
        </w:rPr>
      </w:pPr>
    </w:p>
    <w:p w:rsidR="000E01D0" w:rsidRDefault="000E01D0" w:rsidP="000E01D0">
      <w:pPr>
        <w:pStyle w:val="NoSpacing"/>
        <w:jc w:val="both"/>
        <w:rPr>
          <w:rFonts w:ascii="Times New Roman" w:hAnsi="Times New Roman" w:cs="Times New Roman"/>
          <w:lang w:val="sr-Cyrl-CS"/>
        </w:rPr>
      </w:pPr>
    </w:p>
    <w:p w:rsidR="00342ACB" w:rsidRPr="000E01D0" w:rsidRDefault="00342ACB" w:rsidP="000E01D0">
      <w:pPr>
        <w:pStyle w:val="NoSpacing"/>
        <w:jc w:val="center"/>
        <w:rPr>
          <w:rFonts w:ascii="Times New Roman" w:hAnsi="Times New Roman" w:cs="Times New Roman"/>
          <w:b/>
          <w:lang w:val="sr-Cyrl-CS"/>
        </w:rPr>
      </w:pPr>
      <w:r w:rsidRPr="000E01D0">
        <w:rPr>
          <w:rFonts w:ascii="Times New Roman" w:hAnsi="Times New Roman" w:cs="Times New Roman"/>
          <w:b/>
        </w:rPr>
        <w:t>II - ПОДАЦИ О ПРЕДМЕТУ ЈАВНЕ НАБАВКЕ</w:t>
      </w:r>
      <w:bookmarkEnd w:id="0"/>
      <w:bookmarkEnd w:id="1"/>
      <w:bookmarkEnd w:id="2"/>
    </w:p>
    <w:p w:rsidR="00B72EE3" w:rsidRPr="00B72EE3" w:rsidRDefault="00B72EE3" w:rsidP="00B72EE3"/>
    <w:p w:rsidR="00342ACB" w:rsidRDefault="00342ACB" w:rsidP="00342ACB">
      <w:pPr>
        <w:pStyle w:val="NoSpacing"/>
        <w:jc w:val="both"/>
        <w:rPr>
          <w:rFonts w:ascii="Times New Roman" w:hAnsi="Times New Roman" w:cs="Times New Roman"/>
          <w:b/>
          <w:lang w:val="sr-Cyrl-CS"/>
        </w:rPr>
      </w:pPr>
    </w:p>
    <w:p w:rsidR="00D4196E" w:rsidRDefault="00D4196E" w:rsidP="00342ACB">
      <w:pPr>
        <w:pStyle w:val="NoSpacing"/>
        <w:jc w:val="both"/>
        <w:rPr>
          <w:rFonts w:ascii="Times New Roman" w:hAnsi="Times New Roman" w:cs="Times New Roman"/>
          <w:b/>
          <w:lang w:val="sr-Cyrl-CS"/>
        </w:rPr>
      </w:pPr>
    </w:p>
    <w:p w:rsidR="004B5CA7" w:rsidRPr="000D084B" w:rsidRDefault="004B5CA7" w:rsidP="00342ACB">
      <w:pPr>
        <w:pStyle w:val="NoSpacing"/>
        <w:jc w:val="both"/>
        <w:rPr>
          <w:rFonts w:ascii="Times New Roman" w:hAnsi="Times New Roman" w:cs="Times New Roman"/>
          <w:b/>
          <w:lang w:val="sr-Cyrl-CS"/>
        </w:rPr>
      </w:pPr>
    </w:p>
    <w:p w:rsidR="00342AC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b/>
          <w:lang w:val="sr-Cyrl-CS"/>
        </w:rPr>
        <w:tab/>
        <w:t>ОПИС ПРЕДМЕТА ЈАВНЕ НАБАВКЕ</w:t>
      </w:r>
      <w:r w:rsidRPr="000D084B">
        <w:rPr>
          <w:rFonts w:ascii="Times New Roman" w:hAnsi="Times New Roman" w:cs="Times New Roman"/>
          <w:lang w:val="sr-Cyrl-CS"/>
        </w:rPr>
        <w:t>:</w:t>
      </w:r>
    </w:p>
    <w:p w:rsidR="00D4196E" w:rsidRPr="000D084B" w:rsidRDefault="00D4196E" w:rsidP="00342ACB">
      <w:pPr>
        <w:pStyle w:val="NoSpacing"/>
        <w:jc w:val="both"/>
        <w:rPr>
          <w:rFonts w:ascii="Times New Roman" w:hAnsi="Times New Roman" w:cs="Times New Roman"/>
          <w:lang w:val="sr-Latn-CS"/>
        </w:rPr>
      </w:pPr>
    </w:p>
    <w:p w:rsidR="00342ACB" w:rsidRPr="000D084B" w:rsidRDefault="00342ACB" w:rsidP="00342ACB">
      <w:pPr>
        <w:pStyle w:val="NoSpacing"/>
        <w:jc w:val="both"/>
        <w:rPr>
          <w:rFonts w:ascii="Times New Roman" w:hAnsi="Times New Roman" w:cs="Times New Roman"/>
          <w:lang w:val="sr-Latn-CS"/>
        </w:rPr>
      </w:pPr>
    </w:p>
    <w:p w:rsidR="00621EF2" w:rsidRPr="000D084B" w:rsidRDefault="00342ACB" w:rsidP="00342ACB">
      <w:pPr>
        <w:pStyle w:val="NoSpacing"/>
        <w:jc w:val="both"/>
        <w:rPr>
          <w:rFonts w:ascii="Times New Roman" w:hAnsi="Times New Roman" w:cs="Times New Roman"/>
          <w:color w:val="C00000"/>
          <w:lang w:val="sr-Cyrl-CS"/>
        </w:rPr>
      </w:pPr>
      <w:r w:rsidRPr="000D084B">
        <w:rPr>
          <w:rFonts w:ascii="Times New Roman" w:hAnsi="Times New Roman" w:cs="Times New Roman"/>
          <w:lang w:val="sr-Cyrl-CS"/>
        </w:rPr>
        <w:tab/>
      </w:r>
      <w:r w:rsidR="00DF528D" w:rsidRPr="000D084B">
        <w:rPr>
          <w:rFonts w:ascii="Times New Roman" w:hAnsi="Times New Roman" w:cs="Times New Roman"/>
          <w:lang w:val="sr-Cyrl-CS"/>
        </w:rPr>
        <w:t xml:space="preserve">Предмет јавне набавке </w:t>
      </w:r>
      <w:r w:rsidR="00621EF2">
        <w:rPr>
          <w:rFonts w:ascii="Times New Roman" w:hAnsi="Times New Roman" w:cs="Times New Roman"/>
          <w:lang w:val="sr-Cyrl-CS"/>
        </w:rPr>
        <w:t>су доб</w:t>
      </w:r>
      <w:r w:rsidRPr="000D084B">
        <w:rPr>
          <w:rFonts w:ascii="Times New Roman" w:hAnsi="Times New Roman" w:cs="Times New Roman"/>
          <w:lang w:val="sr-Cyrl-CS"/>
        </w:rPr>
        <w:t>ра</w:t>
      </w:r>
      <w:r w:rsidRPr="000D084B">
        <w:rPr>
          <w:rFonts w:ascii="Times New Roman" w:hAnsi="Times New Roman" w:cs="Times New Roman"/>
          <w:lang w:val="sr-Latn-CS"/>
        </w:rPr>
        <w:t xml:space="preserve"> - </w:t>
      </w:r>
      <w:r w:rsidR="003456D3">
        <w:rPr>
          <w:rFonts w:ascii="Times New Roman" w:hAnsi="Times New Roman" w:cs="Times New Roman"/>
          <w:lang w:val="sr-Cyrl-CS"/>
        </w:rPr>
        <w:t xml:space="preserve">куповина </w:t>
      </w:r>
      <w:r w:rsidR="004B5CA7">
        <w:rPr>
          <w:rFonts w:ascii="Times New Roman" w:hAnsi="Times New Roman" w:cs="Times New Roman"/>
          <w:lang w:val="sr-Cyrl-CS"/>
        </w:rPr>
        <w:t>заштитних кацига за бициклисте</w:t>
      </w:r>
      <w:r w:rsidR="00A3546C">
        <w:rPr>
          <w:rFonts w:ascii="Times New Roman" w:hAnsi="Times New Roman" w:cs="Times New Roman"/>
          <w:lang w:val="sr-Cyrl-CS"/>
        </w:rPr>
        <w:t>,</w:t>
      </w:r>
      <w:r w:rsidRPr="000D084B">
        <w:rPr>
          <w:rFonts w:ascii="Times New Roman" w:hAnsi="Times New Roman" w:cs="Times New Roman"/>
          <w:color w:val="000000" w:themeColor="text1"/>
          <w:lang w:val="sr-Cyrl-CS"/>
        </w:rPr>
        <w:t xml:space="preserve"> у складу са спецификацијом која је саставни део конкурсне документациј</w:t>
      </w:r>
      <w:r w:rsidR="00621EF2">
        <w:rPr>
          <w:rFonts w:ascii="Times New Roman" w:hAnsi="Times New Roman" w:cs="Times New Roman"/>
          <w:color w:val="000000" w:themeColor="text1"/>
          <w:lang w:val="sr-Cyrl-CS"/>
        </w:rPr>
        <w:t>е.</w:t>
      </w:r>
    </w:p>
    <w:p w:rsidR="00621EF2" w:rsidRDefault="005E6C78" w:rsidP="00342ACB">
      <w:pPr>
        <w:pStyle w:val="NoSpacing"/>
        <w:jc w:val="both"/>
        <w:rPr>
          <w:rFonts w:ascii="Times New Roman" w:hAnsi="Times New Roman" w:cs="Times New Roman"/>
          <w:color w:val="C00000"/>
          <w:lang w:val="sr-Cyrl-CS"/>
        </w:rPr>
      </w:pPr>
      <w:r w:rsidRPr="000D084B">
        <w:rPr>
          <w:rFonts w:ascii="Times New Roman" w:hAnsi="Times New Roman" w:cs="Times New Roman"/>
          <w:color w:val="C00000"/>
          <w:lang w:val="sr-Cyrl-CS"/>
        </w:rPr>
        <w:tab/>
      </w:r>
    </w:p>
    <w:p w:rsidR="00342ACB" w:rsidRPr="004B5CA7" w:rsidRDefault="00621EF2" w:rsidP="00342ACB">
      <w:pPr>
        <w:pStyle w:val="NoSpacing"/>
        <w:jc w:val="both"/>
        <w:rPr>
          <w:rFonts w:ascii="Times New Roman" w:hAnsi="Times New Roman" w:cs="Times New Roman"/>
          <w:b/>
          <w:lang w:val="sr-Cyrl-CS"/>
        </w:rPr>
      </w:pPr>
      <w:r>
        <w:rPr>
          <w:rFonts w:ascii="Times New Roman" w:hAnsi="Times New Roman" w:cs="Times New Roman"/>
          <w:color w:val="C00000"/>
          <w:lang w:val="sr-Cyrl-CS"/>
        </w:rPr>
        <w:tab/>
      </w:r>
    </w:p>
    <w:p w:rsidR="00D4196E" w:rsidRDefault="00D4196E" w:rsidP="00342ACB">
      <w:pPr>
        <w:pStyle w:val="NoSpacing"/>
        <w:jc w:val="both"/>
        <w:rPr>
          <w:rFonts w:ascii="Times New Roman" w:hAnsi="Times New Roman" w:cs="Times New Roman"/>
          <w:color w:val="C0504D"/>
        </w:rPr>
      </w:pPr>
    </w:p>
    <w:p w:rsidR="004B5CA7" w:rsidRPr="004B5CA7" w:rsidRDefault="004B5CA7" w:rsidP="00342ACB">
      <w:pPr>
        <w:pStyle w:val="NoSpacing"/>
        <w:jc w:val="both"/>
        <w:rPr>
          <w:rFonts w:ascii="Times New Roman" w:hAnsi="Times New Roman" w:cs="Times New Roman"/>
          <w:color w:val="C0504D"/>
        </w:rPr>
      </w:pP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b/>
          <w:lang w:val="sr-Cyrl-CS"/>
        </w:rPr>
        <w:tab/>
        <w:t>НАЗИВ И ОЗНАКА ИЗ ОПШТЕГ РЕЧНИКА ЈАВНЕ НАБАВКЕ</w:t>
      </w:r>
      <w:r w:rsidR="00994318">
        <w:rPr>
          <w:rFonts w:ascii="Times New Roman" w:hAnsi="Times New Roman" w:cs="Times New Roman"/>
          <w:b/>
          <w:lang w:val="sr-Cyrl-CS"/>
        </w:rPr>
        <w:t xml:space="preserve"> (ОРН)</w:t>
      </w:r>
      <w:r w:rsidRPr="000D084B">
        <w:rPr>
          <w:rFonts w:ascii="Times New Roman" w:hAnsi="Times New Roman" w:cs="Times New Roman"/>
          <w:lang w:val="sr-Cyrl-CS"/>
        </w:rPr>
        <w:t>:</w:t>
      </w:r>
    </w:p>
    <w:p w:rsidR="00342ACB" w:rsidRPr="00202554" w:rsidRDefault="00342ACB" w:rsidP="00342ACB">
      <w:pPr>
        <w:pStyle w:val="NoSpacing"/>
        <w:jc w:val="both"/>
        <w:rPr>
          <w:rFonts w:ascii="Times New Roman" w:hAnsi="Times New Roman" w:cs="Times New Roman"/>
          <w:lang w:val="sr-Cyrl-CS"/>
        </w:rPr>
      </w:pPr>
    </w:p>
    <w:p w:rsidR="00107C13" w:rsidRPr="00FB75D4" w:rsidRDefault="00342ACB" w:rsidP="00D4196E">
      <w:pPr>
        <w:pStyle w:val="NoSpacing"/>
        <w:jc w:val="both"/>
        <w:rPr>
          <w:rFonts w:ascii="Times New Roman" w:hAnsi="Times New Roman" w:cs="Times New Roman"/>
        </w:rPr>
      </w:pPr>
      <w:r w:rsidRPr="00202554">
        <w:rPr>
          <w:rFonts w:ascii="Times New Roman" w:hAnsi="Times New Roman" w:cs="Times New Roman"/>
          <w:lang w:val="sr-Cyrl-CS"/>
        </w:rPr>
        <w:tab/>
      </w:r>
    </w:p>
    <w:p w:rsidR="000E0FEB" w:rsidRPr="00FB75D4" w:rsidRDefault="00107C13" w:rsidP="00FB75D4">
      <w:pPr>
        <w:pStyle w:val="NoSpacing"/>
        <w:rPr>
          <w:rFonts w:ascii="Times New Roman" w:hAnsi="Times New Roman" w:cs="Times New Roman"/>
        </w:rPr>
      </w:pPr>
      <w:r w:rsidRPr="00FB75D4">
        <w:rPr>
          <w:rFonts w:ascii="Times New Roman" w:hAnsi="Times New Roman" w:cs="Times New Roman"/>
        </w:rPr>
        <w:tab/>
      </w:r>
      <w:r w:rsidR="004B5CA7" w:rsidRPr="00107C13">
        <w:rPr>
          <w:rFonts w:ascii="Times New Roman" w:hAnsi="Times New Roman" w:cs="Times New Roman"/>
        </w:rPr>
        <w:t>18444112 - бициклистичке кациге</w:t>
      </w:r>
      <w:r w:rsidR="00202554" w:rsidRPr="00FB75D4">
        <w:rPr>
          <w:rFonts w:ascii="Times New Roman" w:hAnsi="Times New Roman" w:cs="Times New Roman"/>
        </w:rPr>
        <w:tab/>
      </w:r>
    </w:p>
    <w:p w:rsidR="00202554" w:rsidRPr="00107C13" w:rsidRDefault="000E0FEB" w:rsidP="00FB75D4">
      <w:pPr>
        <w:pStyle w:val="NoSpacing"/>
      </w:pPr>
      <w:r w:rsidRPr="00FB75D4">
        <w:rPr>
          <w:rFonts w:ascii="Times New Roman" w:hAnsi="Times New Roman" w:cs="Times New Roman"/>
        </w:rPr>
        <w:tab/>
      </w:r>
      <w:r w:rsidR="00202554" w:rsidRPr="00FB75D4">
        <w:rPr>
          <w:rFonts w:ascii="Times New Roman" w:hAnsi="Times New Roman" w:cs="Times New Roman"/>
        </w:rPr>
        <w:tab/>
      </w:r>
      <w:r w:rsidR="00202554" w:rsidRPr="00107C13">
        <w:tab/>
      </w:r>
      <w:r w:rsidR="00202554" w:rsidRPr="00107C13">
        <w:tab/>
      </w:r>
      <w:r w:rsidR="00202554" w:rsidRPr="00107C13">
        <w:tab/>
        <w:t xml:space="preserve">         </w:t>
      </w:r>
    </w:p>
    <w:p w:rsidR="004470F5" w:rsidRPr="002935EF" w:rsidRDefault="00342ACB" w:rsidP="00107C13">
      <w:pPr>
        <w:pStyle w:val="NoSpacing"/>
        <w:jc w:val="both"/>
        <w:rPr>
          <w:rFonts w:ascii="Times New Roman" w:hAnsi="Times New Roman" w:cs="Times New Roman"/>
        </w:rPr>
      </w:pPr>
      <w:r w:rsidRPr="00107C13">
        <w:rPr>
          <w:rFonts w:ascii="Times New Roman" w:hAnsi="Times New Roman" w:cs="Times New Roman"/>
          <w:lang w:val="sr-Cyrl-CS"/>
        </w:rPr>
        <w:tab/>
      </w:r>
    </w:p>
    <w:p w:rsidR="002B0D6A" w:rsidRDefault="002B0D6A" w:rsidP="00107C13">
      <w:pPr>
        <w:pStyle w:val="NoSpacing"/>
        <w:jc w:val="both"/>
        <w:rPr>
          <w:rFonts w:ascii="Times New Roman" w:hAnsi="Times New Roman" w:cs="Times New Roman"/>
          <w:lang w:val="sr-Cyrl-CS"/>
        </w:rPr>
      </w:pPr>
    </w:p>
    <w:p w:rsidR="004B5CA7" w:rsidRDefault="004B5CA7" w:rsidP="00107C13">
      <w:pPr>
        <w:pStyle w:val="NoSpacing"/>
        <w:jc w:val="both"/>
        <w:rPr>
          <w:rFonts w:ascii="Times New Roman" w:hAnsi="Times New Roman" w:cs="Times New Roman"/>
          <w:lang w:val="sr-Cyrl-CS"/>
        </w:rPr>
      </w:pPr>
    </w:p>
    <w:p w:rsidR="002B0D6A" w:rsidRDefault="002B0D6A" w:rsidP="00107C13">
      <w:pPr>
        <w:pStyle w:val="NoSpacing"/>
        <w:jc w:val="both"/>
        <w:rPr>
          <w:rFonts w:ascii="Times New Roman" w:hAnsi="Times New Roman" w:cs="Times New Roman"/>
          <w:b/>
          <w:lang w:val="sr-Cyrl-CS"/>
        </w:rPr>
      </w:pPr>
      <w:r>
        <w:rPr>
          <w:rFonts w:ascii="Times New Roman" w:hAnsi="Times New Roman" w:cs="Times New Roman"/>
          <w:lang w:val="sr-Cyrl-CS"/>
        </w:rPr>
        <w:tab/>
      </w:r>
      <w:r w:rsidRPr="002B0D6A">
        <w:rPr>
          <w:rFonts w:ascii="Times New Roman" w:hAnsi="Times New Roman" w:cs="Times New Roman"/>
          <w:b/>
          <w:lang w:val="sr-Cyrl-CS"/>
        </w:rPr>
        <w:t xml:space="preserve">ПРОЦЕЊЕНА ВРЕДНОСТ </w:t>
      </w:r>
      <w:r w:rsidR="004B5CA7">
        <w:rPr>
          <w:rFonts w:ascii="Times New Roman" w:hAnsi="Times New Roman" w:cs="Times New Roman"/>
          <w:b/>
          <w:lang w:val="sr-Cyrl-CS"/>
        </w:rPr>
        <w:t>НАБАВКЕ</w:t>
      </w:r>
    </w:p>
    <w:p w:rsidR="002B0D6A" w:rsidRPr="002935EF" w:rsidRDefault="002B0D6A" w:rsidP="00D4196E">
      <w:pPr>
        <w:pStyle w:val="NoSpacing"/>
        <w:jc w:val="both"/>
        <w:rPr>
          <w:rFonts w:ascii="Times New Roman" w:hAnsi="Times New Roman" w:cs="Times New Roman"/>
          <w:lang w:val="sr-Cyrl-CS"/>
        </w:rPr>
      </w:pPr>
    </w:p>
    <w:p w:rsidR="004241F1" w:rsidRPr="002935EF" w:rsidRDefault="004241F1" w:rsidP="002B0D6A">
      <w:pPr>
        <w:pStyle w:val="NoSpacing"/>
        <w:jc w:val="both"/>
        <w:rPr>
          <w:rFonts w:ascii="Times New Roman" w:hAnsi="Times New Roman" w:cs="Times New Roman"/>
          <w:lang w:val="sr-Cyrl-CS"/>
        </w:rPr>
      </w:pPr>
    </w:p>
    <w:p w:rsidR="00831EFE" w:rsidRPr="002935EF" w:rsidRDefault="004241F1" w:rsidP="004B5CA7">
      <w:pPr>
        <w:pStyle w:val="NoSpacing"/>
        <w:jc w:val="both"/>
        <w:rPr>
          <w:rFonts w:ascii="Times New Roman" w:hAnsi="Times New Roman" w:cs="Times New Roman"/>
          <w:lang w:val="sr-Cyrl-CS"/>
        </w:rPr>
      </w:pPr>
      <w:r w:rsidRPr="002935EF">
        <w:rPr>
          <w:rFonts w:ascii="Times New Roman" w:hAnsi="Times New Roman" w:cs="Times New Roman"/>
          <w:lang w:val="sr-Cyrl-CS"/>
        </w:rPr>
        <w:tab/>
      </w:r>
      <w:r w:rsidR="004B5CA7">
        <w:rPr>
          <w:rFonts w:ascii="Times New Roman" w:hAnsi="Times New Roman" w:cs="Times New Roman"/>
          <w:lang w:val="sr-Cyrl-CS"/>
        </w:rPr>
        <w:t>75.000,00 динара без ПДВ-а</w:t>
      </w:r>
    </w:p>
    <w:p w:rsidR="002B0D6A" w:rsidRPr="002935EF" w:rsidRDefault="002B0D6A" w:rsidP="002B0D6A">
      <w:pPr>
        <w:pStyle w:val="NoSpacing"/>
        <w:jc w:val="both"/>
        <w:rPr>
          <w:rFonts w:ascii="Times New Roman" w:hAnsi="Times New Roman" w:cs="Times New Roman"/>
          <w:lang w:val="sr-Cyrl-CS"/>
        </w:rPr>
      </w:pPr>
    </w:p>
    <w:p w:rsidR="00342ACB" w:rsidRPr="000D084B" w:rsidRDefault="00342ACB" w:rsidP="004470F5">
      <w:pPr>
        <w:pStyle w:val="NoSpacing"/>
        <w:jc w:val="both"/>
        <w:rPr>
          <w:rFonts w:ascii="Times New Roman" w:eastAsia="Calibri" w:hAnsi="Times New Roman" w:cs="Times New Roman"/>
          <w:lang w:val="sr-Cyrl-CS"/>
        </w:rPr>
      </w:pPr>
    </w:p>
    <w:p w:rsidR="00FF06EA" w:rsidRDefault="004B5CA7" w:rsidP="004B5CA7">
      <w:pPr>
        <w:pStyle w:val="Heading1"/>
        <w:jc w:val="both"/>
        <w:rPr>
          <w:rFonts w:ascii="Times New Roman" w:hAnsi="Times New Roman" w:cs="Times New Roman"/>
          <w:sz w:val="22"/>
          <w:szCs w:val="22"/>
          <w:lang w:val="sr-Cyrl-CS"/>
        </w:rPr>
      </w:pPr>
      <w:bookmarkStart w:id="3" w:name="_Toc360705051"/>
      <w:bookmarkStart w:id="4" w:name="_Toc364935386"/>
      <w:r>
        <w:rPr>
          <w:rFonts w:ascii="Times New Roman" w:hAnsi="Times New Roman" w:cs="Times New Roman"/>
          <w:sz w:val="22"/>
          <w:szCs w:val="22"/>
          <w:lang w:val="sr-Cyrl-CS"/>
        </w:rPr>
        <w:tab/>
      </w:r>
      <w:r w:rsidRPr="004B5CA7">
        <w:rPr>
          <w:rFonts w:ascii="Times New Roman" w:hAnsi="Times New Roman" w:cs="Times New Roman"/>
          <w:color w:val="auto"/>
          <w:sz w:val="22"/>
          <w:szCs w:val="22"/>
          <w:lang w:val="sr-Cyrl-CS"/>
        </w:rPr>
        <w:t>ПАРТИЈЕ</w:t>
      </w:r>
    </w:p>
    <w:p w:rsidR="007F5FCA" w:rsidRDefault="007F5FCA" w:rsidP="007F5FCA">
      <w:pPr>
        <w:rPr>
          <w:lang w:val="sr-Cyrl-CS"/>
        </w:rPr>
      </w:pPr>
    </w:p>
    <w:p w:rsidR="004B5CA7" w:rsidRPr="004B5CA7" w:rsidRDefault="004B5CA7" w:rsidP="007F5FCA">
      <w:pPr>
        <w:rPr>
          <w:rFonts w:ascii="Times New Roman" w:hAnsi="Times New Roman" w:cs="Times New Roman"/>
          <w:lang w:val="sr-Cyrl-CS"/>
        </w:rPr>
      </w:pPr>
      <w:r>
        <w:rPr>
          <w:lang w:val="sr-Cyrl-CS"/>
        </w:rPr>
        <w:tab/>
      </w:r>
      <w:r w:rsidR="00DF53D3">
        <w:rPr>
          <w:rFonts w:ascii="Times New Roman" w:hAnsi="Times New Roman" w:cs="Times New Roman"/>
          <w:lang w:val="sr-Cyrl-CS"/>
        </w:rPr>
        <w:t>Предмет набавке није обликован по партијама</w:t>
      </w:r>
    </w:p>
    <w:p w:rsidR="00842733" w:rsidRDefault="00842733" w:rsidP="00842733">
      <w:pPr>
        <w:rPr>
          <w:lang w:val="sr-Cyrl-CS"/>
        </w:rPr>
      </w:pPr>
    </w:p>
    <w:p w:rsidR="00842733" w:rsidRDefault="00842733" w:rsidP="00842733">
      <w:pPr>
        <w:rPr>
          <w:lang w:val="sr-Cyrl-CS"/>
        </w:rPr>
      </w:pPr>
    </w:p>
    <w:p w:rsidR="00842733" w:rsidRDefault="00842733" w:rsidP="00842733">
      <w:pPr>
        <w:rPr>
          <w:lang w:val="sr-Cyrl-CS"/>
        </w:rPr>
      </w:pPr>
    </w:p>
    <w:p w:rsidR="00D4196E" w:rsidRDefault="00D4196E" w:rsidP="00842733">
      <w:pPr>
        <w:rPr>
          <w:lang w:val="sr-Cyrl-CS"/>
        </w:rPr>
      </w:pPr>
    </w:p>
    <w:p w:rsidR="00D4196E" w:rsidRDefault="00D4196E" w:rsidP="00842733">
      <w:pPr>
        <w:rPr>
          <w:lang w:val="sr-Cyrl-CS"/>
        </w:rPr>
      </w:pPr>
    </w:p>
    <w:p w:rsidR="00842733" w:rsidRDefault="00842733" w:rsidP="00842733">
      <w:pPr>
        <w:rPr>
          <w:lang w:val="sr-Cyrl-CS"/>
        </w:rPr>
      </w:pPr>
    </w:p>
    <w:p w:rsidR="004B5CA7" w:rsidRDefault="004B5CA7" w:rsidP="00842733">
      <w:pPr>
        <w:rPr>
          <w:lang w:val="sr-Cyrl-CS"/>
        </w:rPr>
      </w:pPr>
    </w:p>
    <w:p w:rsidR="004B5CA7" w:rsidRDefault="004B5CA7" w:rsidP="00842733">
      <w:pPr>
        <w:rPr>
          <w:lang w:val="sr-Cyrl-CS"/>
        </w:rPr>
      </w:pPr>
    </w:p>
    <w:p w:rsidR="004B5CA7" w:rsidRDefault="004B5CA7" w:rsidP="00842733">
      <w:pPr>
        <w:rPr>
          <w:lang w:val="sr-Cyrl-CS"/>
        </w:rPr>
      </w:pPr>
    </w:p>
    <w:p w:rsidR="00C72DE9" w:rsidRDefault="00C72DE9" w:rsidP="00C72DE9">
      <w:pPr>
        <w:pStyle w:val="NoSpacing"/>
      </w:pPr>
    </w:p>
    <w:p w:rsidR="00EA27B0" w:rsidRPr="00EA27B0" w:rsidRDefault="00EA27B0" w:rsidP="00C72DE9">
      <w:pPr>
        <w:pStyle w:val="NoSpacing"/>
      </w:pPr>
    </w:p>
    <w:p w:rsidR="00F67BBD" w:rsidRDefault="00F67BBD" w:rsidP="00C72DE9">
      <w:pPr>
        <w:pStyle w:val="NoSpacing"/>
        <w:jc w:val="center"/>
        <w:rPr>
          <w:rFonts w:ascii="Times New Roman" w:hAnsi="Times New Roman" w:cs="Times New Roman"/>
          <w:b/>
        </w:rPr>
      </w:pPr>
    </w:p>
    <w:p w:rsidR="00EA27B0" w:rsidRDefault="00342ACB" w:rsidP="00C72DE9">
      <w:pPr>
        <w:pStyle w:val="NoSpacing"/>
        <w:jc w:val="center"/>
        <w:rPr>
          <w:rFonts w:ascii="Times New Roman" w:hAnsi="Times New Roman" w:cs="Times New Roman"/>
          <w:b/>
          <w:lang w:val="sr-Cyrl-CS"/>
        </w:rPr>
      </w:pPr>
      <w:r w:rsidRPr="00C72DE9">
        <w:rPr>
          <w:rFonts w:ascii="Times New Roman" w:hAnsi="Times New Roman" w:cs="Times New Roman"/>
          <w:b/>
        </w:rPr>
        <w:t>III - ТЕХНИЧКЕ КАРАКТЕРИСТИКЕ ПРЕДМЕТА ЈАВНЕ НАБАВ</w:t>
      </w:r>
      <w:bookmarkEnd w:id="3"/>
      <w:r w:rsidR="00177024" w:rsidRPr="00C72DE9">
        <w:rPr>
          <w:rFonts w:ascii="Times New Roman" w:hAnsi="Times New Roman" w:cs="Times New Roman"/>
          <w:b/>
          <w:lang w:val="sr-Cyrl-CS"/>
        </w:rPr>
        <w:t>КЕ</w:t>
      </w:r>
      <w:r w:rsidRPr="00C72DE9">
        <w:rPr>
          <w:rFonts w:ascii="Times New Roman" w:hAnsi="Times New Roman" w:cs="Times New Roman"/>
          <w:b/>
          <w:lang w:val="sr-Cyrl-CS"/>
        </w:rPr>
        <w:t xml:space="preserve"> </w:t>
      </w:r>
    </w:p>
    <w:p w:rsidR="00342ACB" w:rsidRPr="00C72DE9" w:rsidRDefault="00177024" w:rsidP="00C72DE9">
      <w:pPr>
        <w:pStyle w:val="NoSpacing"/>
        <w:jc w:val="center"/>
        <w:rPr>
          <w:rFonts w:ascii="Times New Roman" w:hAnsi="Times New Roman" w:cs="Times New Roman"/>
          <w:b/>
          <w:lang w:val="sr-Cyrl-CS"/>
        </w:rPr>
      </w:pPr>
      <w:r w:rsidRPr="00C72DE9">
        <w:rPr>
          <w:rFonts w:ascii="Times New Roman" w:hAnsi="Times New Roman" w:cs="Times New Roman"/>
          <w:b/>
          <w:lang w:val="sr-Cyrl-CS"/>
        </w:rPr>
        <w:t>(СПЕЦИФИКАЦИЈА)</w:t>
      </w:r>
      <w:bookmarkEnd w:id="4"/>
    </w:p>
    <w:p w:rsidR="00342ACB" w:rsidRDefault="00342ACB" w:rsidP="00342ACB">
      <w:pPr>
        <w:rPr>
          <w:rFonts w:ascii="Times New Roman" w:hAnsi="Times New Roman" w:cs="Times New Roman"/>
        </w:rPr>
      </w:pPr>
    </w:p>
    <w:p w:rsidR="00937052" w:rsidRPr="00EA27B0" w:rsidRDefault="00937052" w:rsidP="00314C2E">
      <w:pPr>
        <w:pStyle w:val="NoSpacing"/>
        <w:rPr>
          <w:rFonts w:ascii="Times New Roman" w:hAnsi="Times New Roman" w:cs="Times New Roman"/>
          <w:b/>
        </w:rPr>
      </w:pPr>
    </w:p>
    <w:p w:rsidR="00226E94" w:rsidRPr="00226E94" w:rsidRDefault="00226E94" w:rsidP="00314C2E">
      <w:pPr>
        <w:pStyle w:val="NoSpacing"/>
        <w:rPr>
          <w:rFonts w:ascii="Times New Roman" w:hAnsi="Times New Roman" w:cs="Times New Roman"/>
          <w:b/>
        </w:rPr>
      </w:pPr>
    </w:p>
    <w:p w:rsidR="00607A88" w:rsidRPr="00EA27B0" w:rsidRDefault="00D4196E" w:rsidP="00607A88">
      <w:pPr>
        <w:pStyle w:val="NoSpacing"/>
        <w:rPr>
          <w:rFonts w:ascii="Times New Roman" w:hAnsi="Times New Roman" w:cs="Times New Roman"/>
          <w:b/>
          <w:u w:val="single"/>
        </w:rPr>
      </w:pPr>
      <w:r>
        <w:rPr>
          <w:rFonts w:ascii="Times New Roman" w:hAnsi="Times New Roman" w:cs="Times New Roman"/>
          <w:b/>
        </w:rPr>
        <w:t>3.1</w:t>
      </w:r>
      <w:r w:rsidR="00607A88">
        <w:rPr>
          <w:rFonts w:ascii="Times New Roman" w:hAnsi="Times New Roman" w:cs="Times New Roman"/>
          <w:b/>
        </w:rPr>
        <w:t xml:space="preserve">  </w:t>
      </w:r>
      <w:r w:rsidR="00EA27B0">
        <w:rPr>
          <w:rFonts w:ascii="Times New Roman" w:hAnsi="Times New Roman" w:cs="Times New Roman"/>
          <w:b/>
        </w:rPr>
        <w:t>Заштитне кациге за бициклисте</w:t>
      </w:r>
    </w:p>
    <w:p w:rsidR="00607A88" w:rsidRDefault="00607A88" w:rsidP="00607A88">
      <w:pPr>
        <w:pStyle w:val="NoSpacing"/>
        <w:rPr>
          <w:rFonts w:ascii="Times New Roman" w:hAnsi="Times New Roman" w:cs="Times New Roman"/>
          <w:b/>
          <w:u w:val="single"/>
        </w:rPr>
      </w:pPr>
    </w:p>
    <w:p w:rsidR="00607A88" w:rsidRPr="00607A88" w:rsidRDefault="00607A88" w:rsidP="00607A88">
      <w:pPr>
        <w:pStyle w:val="NoSpacing"/>
        <w:rPr>
          <w:rFonts w:ascii="Times New Roman" w:hAnsi="Times New Roman" w:cs="Times New Roman"/>
          <w:b/>
          <w:u w:val="single"/>
        </w:rPr>
      </w:pPr>
    </w:p>
    <w:tbl>
      <w:tblPr>
        <w:tblW w:w="10005" w:type="dxa"/>
        <w:tblInd w:w="93" w:type="dxa"/>
        <w:tblLook w:val="04A0"/>
      </w:tblPr>
      <w:tblGrid>
        <w:gridCol w:w="658"/>
        <w:gridCol w:w="6107"/>
        <w:gridCol w:w="1620"/>
        <w:gridCol w:w="1620"/>
      </w:tblGrid>
      <w:tr w:rsidR="00E6333B" w:rsidRPr="00087D85" w:rsidTr="0013120E">
        <w:trPr>
          <w:trHeight w:val="945"/>
        </w:trPr>
        <w:tc>
          <w:tcPr>
            <w:tcW w:w="6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6333B" w:rsidRPr="00087D85" w:rsidRDefault="00E6333B" w:rsidP="0013120E">
            <w:pPr>
              <w:spacing w:after="0" w:line="240" w:lineRule="auto"/>
              <w:jc w:val="center"/>
              <w:rPr>
                <w:rFonts w:ascii="Times New Roman" w:eastAsia="Times New Roman" w:hAnsi="Times New Roman" w:cs="Times New Roman"/>
              </w:rPr>
            </w:pPr>
            <w:r w:rsidRPr="00087D85">
              <w:rPr>
                <w:rFonts w:ascii="Times New Roman" w:eastAsia="Times New Roman" w:hAnsi="Times New Roman" w:cs="Times New Roman"/>
              </w:rPr>
              <w:t>Ред. број</w:t>
            </w:r>
          </w:p>
        </w:tc>
        <w:tc>
          <w:tcPr>
            <w:tcW w:w="6107" w:type="dxa"/>
            <w:tcBorders>
              <w:top w:val="single" w:sz="4" w:space="0" w:color="auto"/>
              <w:left w:val="nil"/>
              <w:bottom w:val="single" w:sz="4" w:space="0" w:color="auto"/>
              <w:right w:val="single" w:sz="4" w:space="0" w:color="auto"/>
            </w:tcBorders>
            <w:shd w:val="clear" w:color="auto" w:fill="auto"/>
            <w:vAlign w:val="center"/>
            <w:hideMark/>
          </w:tcPr>
          <w:p w:rsidR="00E6333B" w:rsidRPr="00087D85" w:rsidRDefault="00E6333B" w:rsidP="0013120E">
            <w:pPr>
              <w:spacing w:after="0" w:line="240" w:lineRule="auto"/>
              <w:jc w:val="center"/>
              <w:rPr>
                <w:rFonts w:ascii="Times New Roman" w:eastAsia="Times New Roman" w:hAnsi="Times New Roman" w:cs="Times New Roman"/>
              </w:rPr>
            </w:pPr>
            <w:r w:rsidRPr="00087D85">
              <w:rPr>
                <w:rFonts w:ascii="Times New Roman" w:eastAsia="Times New Roman" w:hAnsi="Times New Roman" w:cs="Times New Roman"/>
              </w:rPr>
              <w:t xml:space="preserve">Назив </w:t>
            </w:r>
            <w:r>
              <w:rPr>
                <w:rFonts w:ascii="Times New Roman" w:eastAsia="Times New Roman" w:hAnsi="Times New Roman" w:cs="Times New Roman"/>
              </w:rPr>
              <w:t>добра</w:t>
            </w:r>
            <w:r w:rsidRPr="00087D85">
              <w:rPr>
                <w:rFonts w:ascii="Times New Roman" w:eastAsia="Times New Roman" w:hAnsi="Times New Roman" w:cs="Times New Roman"/>
              </w:rPr>
              <w:t xml:space="preserve"> </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E6333B" w:rsidRPr="00087D85" w:rsidRDefault="00E6333B" w:rsidP="0013120E">
            <w:pPr>
              <w:spacing w:after="0" w:line="240" w:lineRule="auto"/>
              <w:jc w:val="center"/>
              <w:rPr>
                <w:rFonts w:ascii="Times New Roman" w:eastAsia="Times New Roman" w:hAnsi="Times New Roman" w:cs="Times New Roman"/>
              </w:rPr>
            </w:pPr>
            <w:r w:rsidRPr="00087D85">
              <w:rPr>
                <w:rFonts w:ascii="Times New Roman" w:eastAsia="Times New Roman" w:hAnsi="Times New Roman" w:cs="Times New Roman"/>
              </w:rPr>
              <w:t>Јединица мере</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E6333B" w:rsidRPr="006262A4" w:rsidRDefault="00E6333B" w:rsidP="0013120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Оквирна количина</w:t>
            </w:r>
          </w:p>
        </w:tc>
      </w:tr>
      <w:tr w:rsidR="004B5CA7" w:rsidRPr="00087D85" w:rsidTr="0013120E">
        <w:trPr>
          <w:trHeight w:val="390"/>
        </w:trPr>
        <w:tc>
          <w:tcPr>
            <w:tcW w:w="658" w:type="dxa"/>
            <w:tcBorders>
              <w:top w:val="nil"/>
              <w:left w:val="single" w:sz="4" w:space="0" w:color="auto"/>
              <w:bottom w:val="single" w:sz="4" w:space="0" w:color="auto"/>
              <w:right w:val="single" w:sz="4" w:space="0" w:color="auto"/>
            </w:tcBorders>
            <w:shd w:val="clear" w:color="auto" w:fill="auto"/>
            <w:vAlign w:val="bottom"/>
            <w:hideMark/>
          </w:tcPr>
          <w:p w:rsidR="004B5CA7" w:rsidRPr="00087D85" w:rsidRDefault="004B5CA7" w:rsidP="0013120E">
            <w:pPr>
              <w:spacing w:after="0" w:line="240" w:lineRule="auto"/>
              <w:jc w:val="center"/>
              <w:rPr>
                <w:rFonts w:ascii="Times New Roman" w:eastAsia="Times New Roman" w:hAnsi="Times New Roman" w:cs="Times New Roman"/>
              </w:rPr>
            </w:pPr>
            <w:r w:rsidRPr="00087D85">
              <w:rPr>
                <w:rFonts w:ascii="Times New Roman" w:eastAsia="Times New Roman" w:hAnsi="Times New Roman" w:cs="Times New Roman"/>
              </w:rPr>
              <w:t>1.</w:t>
            </w:r>
          </w:p>
        </w:tc>
        <w:tc>
          <w:tcPr>
            <w:tcW w:w="6107" w:type="dxa"/>
            <w:tcBorders>
              <w:top w:val="nil"/>
              <w:left w:val="nil"/>
              <w:bottom w:val="single" w:sz="4" w:space="0" w:color="auto"/>
              <w:right w:val="single" w:sz="4" w:space="0" w:color="auto"/>
            </w:tcBorders>
            <w:shd w:val="clear" w:color="auto" w:fill="auto"/>
            <w:vAlign w:val="center"/>
            <w:hideMark/>
          </w:tcPr>
          <w:p w:rsidR="004B5CA7" w:rsidRDefault="004B5CA7" w:rsidP="004B5CA7">
            <w:pPr>
              <w:spacing w:after="0" w:line="240" w:lineRule="auto"/>
              <w:rPr>
                <w:rFonts w:ascii="Times New Roman" w:eastAsia="Times New Roman" w:hAnsi="Times New Roman" w:cs="Times New Roman"/>
              </w:rPr>
            </w:pPr>
            <w:r w:rsidRPr="008B7666">
              <w:rPr>
                <w:rFonts w:ascii="Times New Roman" w:eastAsia="Times New Roman" w:hAnsi="Times New Roman" w:cs="Times New Roman"/>
                <w:b/>
              </w:rPr>
              <w:t xml:space="preserve">Заштитна кацига за бициклисте </w:t>
            </w:r>
          </w:p>
          <w:p w:rsidR="004B5CA7" w:rsidRDefault="004B5CA7" w:rsidP="004B5CA7">
            <w:pPr>
              <w:spacing w:after="0" w:line="240" w:lineRule="auto"/>
              <w:rPr>
                <w:rFonts w:ascii="Times New Roman" w:eastAsia="Times New Roman" w:hAnsi="Times New Roman" w:cs="Times New Roman"/>
              </w:rPr>
            </w:pPr>
            <w:r>
              <w:rPr>
                <w:rFonts w:ascii="Times New Roman" w:eastAsia="Times New Roman" w:hAnsi="Times New Roman" w:cs="Times New Roman"/>
              </w:rPr>
              <w:t>-за децу узраста до 14 година;</w:t>
            </w:r>
          </w:p>
          <w:p w:rsidR="004B5CA7" w:rsidRPr="008B7666" w:rsidRDefault="004B5CA7" w:rsidP="004B5CA7">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-са стандардом SRPS EN 1078:2013 или одговарајућим </w:t>
            </w:r>
          </w:p>
        </w:tc>
        <w:tc>
          <w:tcPr>
            <w:tcW w:w="1620" w:type="dxa"/>
            <w:tcBorders>
              <w:top w:val="nil"/>
              <w:left w:val="nil"/>
              <w:bottom w:val="single" w:sz="4" w:space="0" w:color="auto"/>
              <w:right w:val="single" w:sz="4" w:space="0" w:color="auto"/>
            </w:tcBorders>
            <w:shd w:val="clear" w:color="auto" w:fill="auto"/>
            <w:vAlign w:val="center"/>
            <w:hideMark/>
          </w:tcPr>
          <w:p w:rsidR="004B5CA7" w:rsidRPr="00087D85" w:rsidRDefault="004B5CA7" w:rsidP="0013120E">
            <w:pPr>
              <w:spacing w:after="0" w:line="240" w:lineRule="auto"/>
              <w:jc w:val="center"/>
              <w:rPr>
                <w:rFonts w:ascii="Times New Roman" w:eastAsia="Times New Roman" w:hAnsi="Times New Roman" w:cs="Times New Roman"/>
              </w:rPr>
            </w:pPr>
            <w:r w:rsidRPr="00087D85">
              <w:rPr>
                <w:rFonts w:ascii="Times New Roman" w:eastAsia="Times New Roman" w:hAnsi="Times New Roman" w:cs="Times New Roman"/>
              </w:rPr>
              <w:t>комад</w:t>
            </w:r>
          </w:p>
        </w:tc>
        <w:tc>
          <w:tcPr>
            <w:tcW w:w="1620" w:type="dxa"/>
            <w:tcBorders>
              <w:top w:val="nil"/>
              <w:left w:val="nil"/>
              <w:bottom w:val="single" w:sz="4" w:space="0" w:color="auto"/>
              <w:right w:val="single" w:sz="4" w:space="0" w:color="auto"/>
            </w:tcBorders>
            <w:shd w:val="clear" w:color="auto" w:fill="auto"/>
            <w:vAlign w:val="center"/>
            <w:hideMark/>
          </w:tcPr>
          <w:p w:rsidR="004B5CA7" w:rsidRPr="00DE7D1D" w:rsidRDefault="00DE7D1D" w:rsidP="0013120E">
            <w:pPr>
              <w:spacing w:after="0" w:line="240" w:lineRule="auto"/>
              <w:jc w:val="center"/>
              <w:rPr>
                <w:rFonts w:ascii="Times New Roman" w:eastAsia="Times New Roman" w:hAnsi="Times New Roman" w:cs="Times New Roman"/>
              </w:rPr>
            </w:pPr>
            <w:r w:rsidRPr="00DE7D1D">
              <w:rPr>
                <w:rFonts w:ascii="Times New Roman" w:eastAsia="Times New Roman" w:hAnsi="Times New Roman" w:cs="Times New Roman"/>
              </w:rPr>
              <w:t>25</w:t>
            </w:r>
          </w:p>
        </w:tc>
      </w:tr>
    </w:tbl>
    <w:p w:rsidR="00E6333B" w:rsidRDefault="00E6333B" w:rsidP="00087D85">
      <w:pPr>
        <w:pStyle w:val="NoSpacing"/>
        <w:rPr>
          <w:rFonts w:ascii="Times New Roman" w:hAnsi="Times New Roman" w:cs="Times New Roman"/>
          <w:b/>
        </w:rPr>
      </w:pPr>
    </w:p>
    <w:p w:rsidR="001278A2" w:rsidRPr="00EA27B0" w:rsidRDefault="001278A2" w:rsidP="00F2497C">
      <w:pPr>
        <w:pStyle w:val="NoSpacing"/>
        <w:rPr>
          <w:rFonts w:ascii="Times New Roman" w:hAnsi="Times New Roman" w:cs="Times New Roman"/>
        </w:rPr>
      </w:pPr>
    </w:p>
    <w:p w:rsidR="00253A17" w:rsidRDefault="00087D85" w:rsidP="00087D85">
      <w:pPr>
        <w:pStyle w:val="NoSpacing"/>
        <w:jc w:val="both"/>
        <w:rPr>
          <w:rFonts w:ascii="Times New Roman" w:hAnsi="Times New Roman" w:cs="Times New Roman"/>
        </w:rPr>
      </w:pPr>
      <w:r w:rsidRPr="00314C2E">
        <w:rPr>
          <w:rFonts w:ascii="Times New Roman" w:hAnsi="Times New Roman" w:cs="Times New Roman"/>
          <w:b/>
        </w:rPr>
        <w:t>3.</w:t>
      </w:r>
      <w:r w:rsidR="00EA27B0">
        <w:rPr>
          <w:rFonts w:ascii="Times New Roman" w:hAnsi="Times New Roman" w:cs="Times New Roman"/>
          <w:b/>
        </w:rPr>
        <w:t>2</w:t>
      </w:r>
      <w:r w:rsidR="00253A17" w:rsidRPr="00253A17">
        <w:rPr>
          <w:rFonts w:ascii="Times New Roman" w:hAnsi="Times New Roman" w:cs="Times New Roman"/>
          <w:lang w:val="sr-Cyrl-CS"/>
        </w:rPr>
        <w:t xml:space="preserve"> </w:t>
      </w:r>
      <w:r w:rsidR="00EA27B0">
        <w:rPr>
          <w:rFonts w:ascii="Times New Roman" w:hAnsi="Times New Roman" w:cs="Times New Roman"/>
          <w:lang w:val="sr-Cyrl-CS"/>
        </w:rPr>
        <w:t>П</w:t>
      </w:r>
      <w:r w:rsidR="00253A17">
        <w:rPr>
          <w:rFonts w:ascii="Times New Roman" w:hAnsi="Times New Roman" w:cs="Times New Roman"/>
          <w:lang w:val="sr-Cyrl-CS"/>
        </w:rPr>
        <w:t>онуђач је дужан да</w:t>
      </w:r>
      <w:r w:rsidR="00EA27B0">
        <w:rPr>
          <w:rFonts w:ascii="Times New Roman" w:hAnsi="Times New Roman" w:cs="Times New Roman"/>
          <w:lang w:val="sr-Cyrl-CS"/>
        </w:rPr>
        <w:t xml:space="preserve"> уз понуду</w:t>
      </w:r>
      <w:r w:rsidR="00253A17">
        <w:rPr>
          <w:rFonts w:ascii="Times New Roman" w:hAnsi="Times New Roman" w:cs="Times New Roman"/>
        </w:rPr>
        <w:t>:</w:t>
      </w:r>
    </w:p>
    <w:p w:rsidR="00253A17" w:rsidRPr="002935EF" w:rsidRDefault="00253A17" w:rsidP="00087D85">
      <w:pPr>
        <w:pStyle w:val="NoSpacing"/>
        <w:jc w:val="both"/>
        <w:rPr>
          <w:rFonts w:ascii="Times New Roman" w:hAnsi="Times New Roman" w:cs="Times New Roman"/>
        </w:rPr>
      </w:pPr>
      <w:r>
        <w:rPr>
          <w:rFonts w:ascii="Times New Roman" w:hAnsi="Times New Roman" w:cs="Times New Roman"/>
        </w:rPr>
        <w:t xml:space="preserve">- </w:t>
      </w:r>
      <w:r w:rsidR="00EA27B0">
        <w:rPr>
          <w:rFonts w:ascii="Times New Roman" w:hAnsi="Times New Roman" w:cs="Times New Roman"/>
        </w:rPr>
        <w:t xml:space="preserve">достави </w:t>
      </w:r>
      <w:r>
        <w:rPr>
          <w:rFonts w:ascii="Times New Roman" w:hAnsi="Times New Roman" w:cs="Times New Roman"/>
        </w:rPr>
        <w:t>техничке спецификације производа</w:t>
      </w:r>
      <w:r w:rsidR="0006092A">
        <w:rPr>
          <w:rFonts w:ascii="Times New Roman" w:hAnsi="Times New Roman" w:cs="Times New Roman"/>
        </w:rPr>
        <w:t xml:space="preserve"> </w:t>
      </w:r>
      <w:r w:rsidR="002935EF">
        <w:rPr>
          <w:rFonts w:ascii="Times New Roman" w:hAnsi="Times New Roman" w:cs="Times New Roman"/>
        </w:rPr>
        <w:t>(опис, фотографије..)</w:t>
      </w:r>
    </w:p>
    <w:p w:rsidR="00087D85" w:rsidRDefault="00253A17" w:rsidP="00087D85">
      <w:pPr>
        <w:pStyle w:val="NoSpacing"/>
        <w:jc w:val="both"/>
        <w:rPr>
          <w:rFonts w:ascii="Times New Roman" w:hAnsi="Times New Roman" w:cs="Times New Roman"/>
        </w:rPr>
      </w:pPr>
      <w:r>
        <w:rPr>
          <w:rFonts w:ascii="Times New Roman" w:hAnsi="Times New Roman" w:cs="Times New Roman"/>
        </w:rPr>
        <w:t xml:space="preserve">- </w:t>
      </w:r>
      <w:r w:rsidR="00087D85" w:rsidRPr="00B533B0">
        <w:rPr>
          <w:rFonts w:ascii="Times New Roman" w:hAnsi="Times New Roman" w:cs="Times New Roman"/>
        </w:rPr>
        <w:t>гарантује исправност и функционалност свих и</w:t>
      </w:r>
      <w:r w:rsidR="00087D85">
        <w:rPr>
          <w:rFonts w:ascii="Times New Roman" w:hAnsi="Times New Roman" w:cs="Times New Roman"/>
        </w:rPr>
        <w:t>споручених производа</w:t>
      </w:r>
      <w:r w:rsidR="00966F43">
        <w:rPr>
          <w:rFonts w:ascii="Times New Roman" w:hAnsi="Times New Roman" w:cs="Times New Roman"/>
        </w:rPr>
        <w:t xml:space="preserve"> </w:t>
      </w:r>
    </w:p>
    <w:p w:rsidR="00253A17" w:rsidRDefault="00253A17" w:rsidP="00253A17">
      <w:pPr>
        <w:pStyle w:val="NoSpacing"/>
        <w:jc w:val="both"/>
        <w:rPr>
          <w:rFonts w:ascii="Times New Roman" w:hAnsi="Times New Roman" w:cs="Times New Roman"/>
        </w:rPr>
      </w:pPr>
      <w:r>
        <w:rPr>
          <w:rFonts w:ascii="Times New Roman" w:hAnsi="Times New Roman" w:cs="Times New Roman"/>
        </w:rPr>
        <w:t>У случају да понуђач не достави техничке специфи</w:t>
      </w:r>
      <w:r w:rsidR="00DF5942">
        <w:rPr>
          <w:rFonts w:ascii="Times New Roman" w:hAnsi="Times New Roman" w:cs="Times New Roman"/>
        </w:rPr>
        <w:t>кације</w:t>
      </w:r>
      <w:r w:rsidR="00230CA3">
        <w:rPr>
          <w:rFonts w:ascii="Times New Roman" w:hAnsi="Times New Roman" w:cs="Times New Roman"/>
        </w:rPr>
        <w:t xml:space="preserve"> </w:t>
      </w:r>
      <w:r w:rsidR="00C76B52">
        <w:rPr>
          <w:rFonts w:ascii="Times New Roman" w:hAnsi="Times New Roman" w:cs="Times New Roman"/>
        </w:rPr>
        <w:t xml:space="preserve">или достављене техничке спецификације не одговарају техничким спецификацијама из конкурсне документације, </w:t>
      </w:r>
      <w:r>
        <w:rPr>
          <w:rFonts w:ascii="Times New Roman" w:hAnsi="Times New Roman" w:cs="Times New Roman"/>
        </w:rPr>
        <w:t>понуда ће бити одбијена.</w:t>
      </w:r>
    </w:p>
    <w:p w:rsidR="001278A2" w:rsidRDefault="001278A2" w:rsidP="00253A17">
      <w:pPr>
        <w:pStyle w:val="NoSpacing"/>
        <w:jc w:val="both"/>
        <w:rPr>
          <w:rFonts w:ascii="Times New Roman" w:hAnsi="Times New Roman" w:cs="Times New Roman"/>
        </w:rPr>
      </w:pPr>
    </w:p>
    <w:p w:rsidR="00DE7D1D" w:rsidRPr="00DE7D1D" w:rsidRDefault="00DE7D1D" w:rsidP="00253A17">
      <w:pPr>
        <w:pStyle w:val="NoSpacing"/>
        <w:jc w:val="both"/>
        <w:rPr>
          <w:rFonts w:ascii="Times New Roman" w:hAnsi="Times New Roman" w:cs="Times New Roman"/>
        </w:rPr>
      </w:pPr>
    </w:p>
    <w:p w:rsidR="00087D85" w:rsidRDefault="0044452C" w:rsidP="00087D85">
      <w:pPr>
        <w:pStyle w:val="NoSpacing"/>
        <w:jc w:val="both"/>
        <w:rPr>
          <w:rFonts w:ascii="Times New Roman" w:hAnsi="Times New Roman" w:cs="Times New Roman"/>
          <w:b/>
        </w:rPr>
      </w:pPr>
      <w:r w:rsidRPr="00966F43">
        <w:rPr>
          <w:rFonts w:ascii="Times New Roman" w:hAnsi="Times New Roman" w:cs="Times New Roman"/>
          <w:b/>
        </w:rPr>
        <w:t>3.</w:t>
      </w:r>
      <w:r w:rsidR="00EA27B0">
        <w:rPr>
          <w:rFonts w:ascii="Times New Roman" w:hAnsi="Times New Roman" w:cs="Times New Roman"/>
          <w:b/>
        </w:rPr>
        <w:t>3</w:t>
      </w:r>
      <w:r w:rsidRPr="00966F43">
        <w:rPr>
          <w:rFonts w:ascii="Times New Roman" w:hAnsi="Times New Roman" w:cs="Times New Roman"/>
          <w:b/>
        </w:rPr>
        <w:t xml:space="preserve"> </w:t>
      </w:r>
      <w:r w:rsidR="009E6A78">
        <w:rPr>
          <w:rFonts w:ascii="Times New Roman" w:hAnsi="Times New Roman" w:cs="Times New Roman"/>
          <w:b/>
        </w:rPr>
        <w:t>Н</w:t>
      </w:r>
      <w:r w:rsidR="009E6A78" w:rsidRPr="00230CA3">
        <w:rPr>
          <w:rFonts w:ascii="Times New Roman" w:hAnsi="Times New Roman" w:cs="Times New Roman"/>
          <w:b/>
        </w:rPr>
        <w:t xml:space="preserve">аручилац задржава право да поручи веће од датих оквирних количина добара до </w:t>
      </w:r>
      <w:r w:rsidR="002935EF">
        <w:rPr>
          <w:rFonts w:ascii="Times New Roman" w:hAnsi="Times New Roman" w:cs="Times New Roman"/>
          <w:b/>
        </w:rPr>
        <w:t xml:space="preserve">пуног износа </w:t>
      </w:r>
      <w:r w:rsidR="009E6A78" w:rsidRPr="00230CA3">
        <w:rPr>
          <w:rFonts w:ascii="Times New Roman" w:hAnsi="Times New Roman" w:cs="Times New Roman"/>
          <w:b/>
        </w:rPr>
        <w:t>процењене вредности јавне набавке, односно да поручи максималну количину производа до висине процењене вредности</w:t>
      </w:r>
      <w:r w:rsidR="00EA27B0">
        <w:rPr>
          <w:rFonts w:ascii="Times New Roman" w:hAnsi="Times New Roman" w:cs="Times New Roman"/>
          <w:b/>
        </w:rPr>
        <w:t xml:space="preserve"> набавке</w:t>
      </w:r>
      <w:r w:rsidR="009E6A78" w:rsidRPr="00230CA3">
        <w:rPr>
          <w:rFonts w:ascii="Times New Roman" w:hAnsi="Times New Roman" w:cs="Times New Roman"/>
          <w:b/>
        </w:rPr>
        <w:t>.</w:t>
      </w:r>
      <w:r w:rsidR="009E6A78">
        <w:rPr>
          <w:rFonts w:ascii="Times New Roman" w:hAnsi="Times New Roman" w:cs="Times New Roman"/>
          <w:b/>
        </w:rPr>
        <w:t xml:space="preserve"> </w:t>
      </w:r>
      <w:r w:rsidR="009E6A78" w:rsidRPr="00230CA3">
        <w:rPr>
          <w:rFonts w:ascii="Times New Roman" w:hAnsi="Times New Roman" w:cs="Times New Roman"/>
          <w:b/>
        </w:rPr>
        <w:t xml:space="preserve"> </w:t>
      </w:r>
    </w:p>
    <w:p w:rsidR="00CC1E34" w:rsidRPr="00CC1E34" w:rsidRDefault="00CC1E34" w:rsidP="00087D85">
      <w:pPr>
        <w:pStyle w:val="NoSpacing"/>
        <w:jc w:val="both"/>
        <w:rPr>
          <w:rFonts w:ascii="Times New Roman" w:hAnsi="Times New Roman" w:cs="Times New Roman"/>
          <w:b/>
        </w:rPr>
      </w:pPr>
    </w:p>
    <w:p w:rsidR="009E6A78" w:rsidRPr="009E6A78" w:rsidRDefault="009E6A78" w:rsidP="00087D85">
      <w:pPr>
        <w:pStyle w:val="NoSpacing"/>
        <w:jc w:val="both"/>
        <w:rPr>
          <w:rFonts w:ascii="Times New Roman" w:hAnsi="Times New Roman" w:cs="Times New Roman"/>
        </w:rPr>
      </w:pPr>
      <w:r>
        <w:rPr>
          <w:rFonts w:ascii="Times New Roman" w:hAnsi="Times New Roman" w:cs="Times New Roman"/>
        </w:rPr>
        <w:t xml:space="preserve">Наручилац ће у поступку стручне оцене понуда, тражити од понуђача који је дао најповољнију </w:t>
      </w:r>
      <w:r w:rsidR="00550DD2">
        <w:rPr>
          <w:rFonts w:ascii="Times New Roman" w:hAnsi="Times New Roman" w:cs="Times New Roman"/>
        </w:rPr>
        <w:t xml:space="preserve">понуду да се писмено сагласи да ће испоручити </w:t>
      </w:r>
      <w:r w:rsidR="00C15391">
        <w:rPr>
          <w:rFonts w:ascii="Times New Roman" w:hAnsi="Times New Roman" w:cs="Times New Roman"/>
        </w:rPr>
        <w:t>максималну</w:t>
      </w:r>
      <w:r w:rsidR="00550DD2">
        <w:rPr>
          <w:rFonts w:ascii="Times New Roman" w:hAnsi="Times New Roman" w:cs="Times New Roman"/>
        </w:rPr>
        <w:t xml:space="preserve"> количину предметног добра </w:t>
      </w:r>
      <w:r w:rsidR="00C15391">
        <w:rPr>
          <w:rFonts w:ascii="Times New Roman" w:hAnsi="Times New Roman" w:cs="Times New Roman"/>
        </w:rPr>
        <w:t>у оквирима процењене вредности набавке, узимајући у обзир понуђену јединичну цену и процењену вредност набавке. У супротном, његова понуда ће бити одбијена.</w:t>
      </w:r>
    </w:p>
    <w:p w:rsidR="00087D85" w:rsidRDefault="00087D85" w:rsidP="00087D85">
      <w:pPr>
        <w:pStyle w:val="NoSpacing"/>
        <w:rPr>
          <w:rFonts w:ascii="Times New Roman" w:hAnsi="Times New Roman" w:cs="Times New Roman"/>
          <w:b/>
        </w:rPr>
      </w:pPr>
    </w:p>
    <w:p w:rsidR="00087D85" w:rsidRPr="00087D85" w:rsidRDefault="00087D85" w:rsidP="00087D85">
      <w:pPr>
        <w:pStyle w:val="NoSpacing"/>
        <w:rPr>
          <w:rFonts w:ascii="Times New Roman" w:hAnsi="Times New Roman" w:cs="Times New Roman"/>
          <w:b/>
        </w:rPr>
      </w:pPr>
    </w:p>
    <w:p w:rsidR="005E452B" w:rsidRDefault="005E452B" w:rsidP="00DA351B">
      <w:pPr>
        <w:pStyle w:val="NoSpacing"/>
      </w:pPr>
    </w:p>
    <w:p w:rsidR="00D4196E" w:rsidRDefault="00D4196E" w:rsidP="00DA351B">
      <w:pPr>
        <w:pStyle w:val="NoSpacing"/>
      </w:pPr>
    </w:p>
    <w:p w:rsidR="00D4196E" w:rsidRDefault="00D4196E" w:rsidP="00DA351B">
      <w:pPr>
        <w:pStyle w:val="NoSpacing"/>
      </w:pPr>
    </w:p>
    <w:p w:rsidR="00D4196E" w:rsidRDefault="00D4196E" w:rsidP="00DA351B">
      <w:pPr>
        <w:pStyle w:val="NoSpacing"/>
      </w:pPr>
    </w:p>
    <w:p w:rsidR="000376BA" w:rsidRDefault="000376BA" w:rsidP="00DA351B">
      <w:pPr>
        <w:pStyle w:val="NoSpacing"/>
      </w:pPr>
    </w:p>
    <w:p w:rsidR="00D4196E" w:rsidRDefault="00D4196E" w:rsidP="00DA351B">
      <w:pPr>
        <w:pStyle w:val="NoSpacing"/>
      </w:pPr>
    </w:p>
    <w:p w:rsidR="00EA27B0" w:rsidRDefault="00EA27B0" w:rsidP="00DA351B">
      <w:pPr>
        <w:pStyle w:val="NoSpacing"/>
      </w:pPr>
    </w:p>
    <w:p w:rsidR="00EA27B0" w:rsidRDefault="00EA27B0" w:rsidP="00DA351B">
      <w:pPr>
        <w:pStyle w:val="NoSpacing"/>
      </w:pPr>
    </w:p>
    <w:p w:rsidR="00EA27B0" w:rsidRDefault="00EA27B0" w:rsidP="00DA351B">
      <w:pPr>
        <w:pStyle w:val="NoSpacing"/>
      </w:pPr>
    </w:p>
    <w:p w:rsidR="00EA27B0" w:rsidRDefault="00EA27B0" w:rsidP="00DA351B">
      <w:pPr>
        <w:pStyle w:val="NoSpacing"/>
      </w:pPr>
    </w:p>
    <w:p w:rsidR="00EA27B0" w:rsidRDefault="00EA27B0" w:rsidP="00DA351B">
      <w:pPr>
        <w:pStyle w:val="NoSpacing"/>
      </w:pPr>
    </w:p>
    <w:p w:rsidR="00EA27B0" w:rsidRDefault="00EA27B0" w:rsidP="00DA351B">
      <w:pPr>
        <w:pStyle w:val="NoSpacing"/>
      </w:pPr>
    </w:p>
    <w:p w:rsidR="00EA27B0" w:rsidRDefault="00EA27B0" w:rsidP="00DA351B">
      <w:pPr>
        <w:pStyle w:val="NoSpacing"/>
      </w:pPr>
    </w:p>
    <w:p w:rsidR="00EA27B0" w:rsidRDefault="00EA27B0" w:rsidP="00DA351B">
      <w:pPr>
        <w:pStyle w:val="NoSpacing"/>
      </w:pPr>
    </w:p>
    <w:p w:rsidR="00EA27B0" w:rsidRDefault="00EA27B0" w:rsidP="00DA351B">
      <w:pPr>
        <w:pStyle w:val="NoSpacing"/>
      </w:pPr>
    </w:p>
    <w:p w:rsidR="00EA27B0" w:rsidRDefault="00EA27B0" w:rsidP="00DA351B">
      <w:pPr>
        <w:pStyle w:val="NoSpacing"/>
      </w:pPr>
    </w:p>
    <w:p w:rsidR="00EA27B0" w:rsidRPr="00EA27B0" w:rsidRDefault="00EA27B0" w:rsidP="00DA351B">
      <w:pPr>
        <w:pStyle w:val="NoSpacing"/>
      </w:pPr>
    </w:p>
    <w:p w:rsidR="00533EDB" w:rsidRPr="00CC1E34" w:rsidRDefault="00533EDB" w:rsidP="004D7488">
      <w:pPr>
        <w:pStyle w:val="NoSpacing"/>
        <w:jc w:val="center"/>
        <w:rPr>
          <w:rFonts w:ascii="Times New Roman" w:hAnsi="Times New Roman" w:cs="Times New Roman"/>
          <w:b/>
          <w:u w:val="single"/>
        </w:rPr>
      </w:pPr>
      <w:bookmarkStart w:id="5" w:name="_Toc364935389"/>
    </w:p>
    <w:p w:rsidR="00533EDB" w:rsidRPr="00533EDB" w:rsidRDefault="00533EDB" w:rsidP="004D7488">
      <w:pPr>
        <w:pStyle w:val="NoSpacing"/>
        <w:jc w:val="center"/>
        <w:rPr>
          <w:rFonts w:ascii="Times New Roman" w:hAnsi="Times New Roman" w:cs="Times New Roman"/>
          <w:b/>
        </w:rPr>
      </w:pPr>
    </w:p>
    <w:p w:rsidR="00411D70" w:rsidRPr="00411D70" w:rsidRDefault="00411D70" w:rsidP="004D7488">
      <w:pPr>
        <w:pStyle w:val="NoSpacing"/>
        <w:jc w:val="center"/>
        <w:rPr>
          <w:rFonts w:ascii="Times New Roman" w:hAnsi="Times New Roman" w:cs="Times New Roman"/>
          <w:b/>
        </w:rPr>
      </w:pPr>
    </w:p>
    <w:p w:rsidR="00C4028D" w:rsidRPr="002976ED" w:rsidRDefault="00C4028D" w:rsidP="004D7488">
      <w:pPr>
        <w:pStyle w:val="NoSpacing"/>
        <w:jc w:val="center"/>
        <w:rPr>
          <w:rFonts w:ascii="Times New Roman" w:hAnsi="Times New Roman" w:cs="Times New Roman"/>
          <w:b/>
        </w:rPr>
      </w:pPr>
      <w:r w:rsidRPr="002976ED">
        <w:rPr>
          <w:rFonts w:ascii="Times New Roman" w:hAnsi="Times New Roman" w:cs="Times New Roman"/>
          <w:b/>
        </w:rPr>
        <w:t>IV - У</w:t>
      </w:r>
      <w:r w:rsidRPr="00286CD8">
        <w:rPr>
          <w:rFonts w:ascii="Times New Roman" w:hAnsi="Times New Roman" w:cs="Times New Roman"/>
          <w:b/>
        </w:rPr>
        <w:t>СЛОВИ ЗА УЧЕШЋЕ У ПОСТУПК</w:t>
      </w:r>
      <w:r w:rsidRPr="002976ED">
        <w:rPr>
          <w:rFonts w:ascii="Times New Roman" w:hAnsi="Times New Roman" w:cs="Times New Roman"/>
          <w:b/>
        </w:rPr>
        <w:t>У Ј</w:t>
      </w:r>
      <w:r w:rsidR="008D1482">
        <w:rPr>
          <w:rFonts w:ascii="Times New Roman" w:hAnsi="Times New Roman" w:cs="Times New Roman"/>
          <w:b/>
        </w:rPr>
        <w:t xml:space="preserve">АВНЕ </w:t>
      </w:r>
      <w:r w:rsidRPr="002976ED">
        <w:rPr>
          <w:rFonts w:ascii="Times New Roman" w:hAnsi="Times New Roman" w:cs="Times New Roman"/>
          <w:b/>
        </w:rPr>
        <w:t>Н</w:t>
      </w:r>
      <w:r w:rsidR="008D1482">
        <w:rPr>
          <w:rFonts w:ascii="Times New Roman" w:hAnsi="Times New Roman" w:cs="Times New Roman"/>
          <w:b/>
        </w:rPr>
        <w:t>АБАВКЕ</w:t>
      </w:r>
      <w:r w:rsidRPr="002976ED">
        <w:rPr>
          <w:rFonts w:ascii="Times New Roman" w:hAnsi="Times New Roman" w:cs="Times New Roman"/>
          <w:b/>
        </w:rPr>
        <w:t xml:space="preserve"> ИЗ ЧЛ.75</w:t>
      </w:r>
      <w:r w:rsidRPr="002976ED">
        <w:rPr>
          <w:rFonts w:ascii="Times New Roman" w:hAnsi="Times New Roman" w:cs="Times New Roman"/>
          <w:b/>
          <w:lang w:val="sr-Cyrl-CS"/>
        </w:rPr>
        <w:t xml:space="preserve">. И </w:t>
      </w:r>
      <w:r w:rsidR="00516FBE" w:rsidRPr="002976ED">
        <w:rPr>
          <w:rFonts w:ascii="Times New Roman" w:hAnsi="Times New Roman" w:cs="Times New Roman"/>
          <w:b/>
          <w:lang w:val="sr-Cyrl-CS"/>
        </w:rPr>
        <w:t xml:space="preserve">76. </w:t>
      </w:r>
      <w:r w:rsidRPr="002976ED">
        <w:rPr>
          <w:rFonts w:ascii="Times New Roman" w:hAnsi="Times New Roman" w:cs="Times New Roman"/>
          <w:b/>
        </w:rPr>
        <w:t>ЗАКОНА</w:t>
      </w:r>
    </w:p>
    <w:p w:rsidR="00C4028D" w:rsidRPr="002976ED" w:rsidRDefault="00C4028D" w:rsidP="004D7488">
      <w:pPr>
        <w:pStyle w:val="NoSpacing"/>
        <w:jc w:val="center"/>
        <w:rPr>
          <w:rFonts w:ascii="Times New Roman" w:hAnsi="Times New Roman" w:cs="Times New Roman"/>
          <w:b/>
        </w:rPr>
      </w:pPr>
      <w:r w:rsidRPr="002976ED">
        <w:rPr>
          <w:rFonts w:ascii="Times New Roman" w:hAnsi="Times New Roman" w:cs="Times New Roman"/>
          <w:b/>
        </w:rPr>
        <w:t>И УПУТСТВО КАКО СЕ ДОКАЗУЈЕ ИСПУЊЕНОСТ ТИХ УСЛОВА</w:t>
      </w:r>
    </w:p>
    <w:p w:rsidR="00C4028D" w:rsidRPr="000D084B" w:rsidRDefault="00C4028D" w:rsidP="00C4028D">
      <w:pPr>
        <w:pStyle w:val="Heading2"/>
        <w:jc w:val="both"/>
        <w:rPr>
          <w:rFonts w:ascii="Times New Roman" w:hAnsi="Times New Roman" w:cs="Times New Roman"/>
          <w:sz w:val="22"/>
          <w:szCs w:val="22"/>
          <w:lang w:val="sr-Cyrl-CS"/>
        </w:rPr>
      </w:pPr>
    </w:p>
    <w:bookmarkEnd w:id="5"/>
    <w:p w:rsidR="00342ACB" w:rsidRPr="000D084B" w:rsidRDefault="00342ACB" w:rsidP="009171BE">
      <w:pPr>
        <w:pStyle w:val="NoSpacing"/>
        <w:jc w:val="both"/>
        <w:rPr>
          <w:rFonts w:ascii="Times New Roman" w:hAnsi="Times New Roman" w:cs="Times New Roman"/>
          <w:lang w:val="sr-Cyrl-CS"/>
        </w:rPr>
      </w:pPr>
      <w:r w:rsidRPr="000D084B">
        <w:rPr>
          <w:rFonts w:ascii="Times New Roman" w:hAnsi="Times New Roman" w:cs="Times New Roman"/>
          <w:lang w:val="sr-Cyrl-CS"/>
        </w:rPr>
        <w:tab/>
      </w:r>
      <w:r w:rsidRPr="000D084B">
        <w:rPr>
          <w:rFonts w:ascii="Times New Roman" w:hAnsi="Times New Roman" w:cs="Times New Roman"/>
          <w:b/>
          <w:lang w:val="sr-Cyrl-CS"/>
        </w:rPr>
        <w:t>1.1.</w:t>
      </w:r>
      <w:r w:rsidRPr="000D084B">
        <w:rPr>
          <w:rFonts w:ascii="Times New Roman" w:hAnsi="Times New Roman" w:cs="Times New Roman"/>
          <w:lang w:val="sr-Cyrl-CS"/>
        </w:rPr>
        <w:t xml:space="preserve"> Право учешћа у поступку јавне набавке мале вредности имају понуђачи који испуњавају услове прописане чланом </w:t>
      </w:r>
      <w:r w:rsidR="008C4C56">
        <w:rPr>
          <w:rFonts w:ascii="Times New Roman" w:hAnsi="Times New Roman" w:cs="Times New Roman"/>
          <w:lang w:val="sr-Cyrl-CS"/>
        </w:rPr>
        <w:t>75. Закона</w:t>
      </w:r>
      <w:r w:rsidRPr="000D084B">
        <w:rPr>
          <w:rFonts w:ascii="Times New Roman" w:hAnsi="Times New Roman" w:cs="Times New Roman"/>
          <w:lang w:val="sr-Cyrl-CS"/>
        </w:rPr>
        <w:t xml:space="preserve">, и то: </w:t>
      </w:r>
    </w:p>
    <w:p w:rsidR="00342ACB" w:rsidRPr="000D084B" w:rsidRDefault="00342ACB" w:rsidP="00342ACB">
      <w:pPr>
        <w:pStyle w:val="NoSpacing"/>
        <w:numPr>
          <w:ilvl w:val="0"/>
          <w:numId w:val="8"/>
        </w:numPr>
        <w:jc w:val="both"/>
        <w:rPr>
          <w:rFonts w:ascii="Times New Roman" w:hAnsi="Times New Roman" w:cs="Times New Roman"/>
          <w:lang w:val="sr-Cyrl-CS"/>
        </w:rPr>
      </w:pPr>
      <w:r w:rsidRPr="000D084B">
        <w:rPr>
          <w:rFonts w:ascii="Times New Roman" w:hAnsi="Times New Roman" w:cs="Times New Roman"/>
          <w:lang w:val="sr-Cyrl-CS"/>
        </w:rPr>
        <w:t xml:space="preserve">да је понуђач регистрован код надлежног органа, односно уписан у одговарајући регистар </w:t>
      </w:r>
      <w:r w:rsidRPr="000D084B">
        <w:rPr>
          <w:rFonts w:ascii="Times New Roman" w:hAnsi="Times New Roman" w:cs="Times New Roman"/>
          <w:i/>
          <w:lang w:val="sr-Cyrl-CS"/>
        </w:rPr>
        <w:t>(чл.75.ст.1. тач.1) Закона);</w:t>
      </w:r>
    </w:p>
    <w:p w:rsidR="00342ACB" w:rsidRPr="000D084B" w:rsidRDefault="00342ACB" w:rsidP="00342ACB">
      <w:pPr>
        <w:pStyle w:val="NoSpacing"/>
        <w:numPr>
          <w:ilvl w:val="0"/>
          <w:numId w:val="8"/>
        </w:numPr>
        <w:jc w:val="both"/>
        <w:rPr>
          <w:rFonts w:ascii="Times New Roman" w:hAnsi="Times New Roman" w:cs="Times New Roman"/>
          <w:b/>
          <w:i/>
          <w:u w:val="single"/>
          <w:lang w:val="sr-Cyrl-CS"/>
        </w:rPr>
      </w:pPr>
      <w:r w:rsidRPr="000D084B">
        <w:rPr>
          <w:rFonts w:ascii="Times New Roman" w:hAnsi="Times New Roman" w:cs="Times New Roman"/>
          <w:lang w:val="sr-Cyrl-CS"/>
        </w:rPr>
        <w:t xml:space="preserve">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0D084B">
        <w:rPr>
          <w:rFonts w:ascii="Times New Roman" w:hAnsi="Times New Roman" w:cs="Times New Roman"/>
          <w:i/>
          <w:lang w:val="sr-Cyrl-CS"/>
        </w:rPr>
        <w:t>(чл.75.ст.1. тач.2) Закона);</w:t>
      </w:r>
    </w:p>
    <w:p w:rsidR="008C4C56" w:rsidRPr="008C4C56" w:rsidRDefault="008C4C56" w:rsidP="00342ACB">
      <w:pPr>
        <w:pStyle w:val="NoSpacing"/>
        <w:numPr>
          <w:ilvl w:val="0"/>
          <w:numId w:val="8"/>
        </w:numPr>
        <w:jc w:val="both"/>
        <w:rPr>
          <w:rFonts w:ascii="Times New Roman" w:hAnsi="Times New Roman" w:cs="Times New Roman"/>
          <w:b/>
          <w:i/>
          <w:u w:val="single"/>
          <w:lang w:val="sr-Cyrl-CS"/>
        </w:rPr>
      </w:pPr>
      <w:r w:rsidRPr="008C4C56">
        <w:rPr>
          <w:rFonts w:ascii="Times New Roman" w:hAnsi="Times New Roman" w:cs="Times New Roman"/>
          <w:i/>
        </w:rPr>
        <w:t>(брисана);</w:t>
      </w:r>
    </w:p>
    <w:p w:rsidR="00342ACB" w:rsidRPr="008C4C56" w:rsidRDefault="00342ACB" w:rsidP="00342ACB">
      <w:pPr>
        <w:pStyle w:val="NoSpacing"/>
        <w:numPr>
          <w:ilvl w:val="0"/>
          <w:numId w:val="8"/>
        </w:numPr>
        <w:jc w:val="both"/>
        <w:rPr>
          <w:rFonts w:ascii="Times New Roman" w:hAnsi="Times New Roman" w:cs="Times New Roman"/>
          <w:b/>
          <w:u w:val="single"/>
          <w:lang w:val="sr-Cyrl-CS"/>
        </w:rPr>
      </w:pPr>
      <w:r w:rsidRPr="008C4C56">
        <w:rPr>
          <w:rFonts w:ascii="Times New Roman" w:hAnsi="Times New Roman" w:cs="Times New Roman"/>
          <w:lang w:val="sr-Cyrl-CS"/>
        </w:rPr>
        <w:t xml:space="preserve">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8C4C56">
        <w:rPr>
          <w:rFonts w:ascii="Times New Roman" w:hAnsi="Times New Roman" w:cs="Times New Roman"/>
          <w:i/>
          <w:lang w:val="sr-Cyrl-CS"/>
        </w:rPr>
        <w:t>(чл.75.ст.1. тач.4) Закона);</w:t>
      </w:r>
    </w:p>
    <w:p w:rsidR="00342ACB" w:rsidRPr="00006020" w:rsidRDefault="00342ACB" w:rsidP="00342ACB">
      <w:pPr>
        <w:pStyle w:val="NoSpacing"/>
        <w:numPr>
          <w:ilvl w:val="0"/>
          <w:numId w:val="8"/>
        </w:numPr>
        <w:jc w:val="both"/>
        <w:rPr>
          <w:rFonts w:ascii="Times New Roman" w:hAnsi="Times New Roman" w:cs="Times New Roman"/>
          <w:color w:val="000000" w:themeColor="text1"/>
          <w:lang w:val="sr-Cyrl-CS"/>
        </w:rPr>
      </w:pPr>
      <w:r w:rsidRPr="000D084B">
        <w:rPr>
          <w:rFonts w:ascii="Times New Roman" w:hAnsi="Times New Roman" w:cs="Times New Roman"/>
          <w:lang w:val="sr-Cyrl-CS"/>
        </w:rPr>
        <w:t xml:space="preserve"> </w:t>
      </w:r>
      <w:r w:rsidRPr="00006020">
        <w:rPr>
          <w:rFonts w:ascii="Times New Roman" w:hAnsi="Times New Roman" w:cs="Times New Roman"/>
          <w:lang w:val="sr-Cyrl-CS"/>
        </w:rPr>
        <w:t>да има важећу дозволу надлежног органа за обављање делатности која је предмет јавне набавке</w:t>
      </w:r>
      <w:r w:rsidR="00D24842">
        <w:rPr>
          <w:rFonts w:ascii="Times New Roman" w:hAnsi="Times New Roman" w:cs="Times New Roman"/>
          <w:lang w:val="sr-Cyrl-CS"/>
        </w:rPr>
        <w:t>, ако је таква дозвола предвиђена посебним прописом</w:t>
      </w:r>
      <w:r w:rsidRPr="00006020">
        <w:rPr>
          <w:rFonts w:ascii="Times New Roman" w:hAnsi="Times New Roman" w:cs="Times New Roman"/>
          <w:lang w:val="sr-Cyrl-CS"/>
        </w:rPr>
        <w:t xml:space="preserve"> </w:t>
      </w:r>
      <w:r w:rsidRPr="00006020">
        <w:rPr>
          <w:rFonts w:ascii="Times New Roman" w:hAnsi="Times New Roman" w:cs="Times New Roman"/>
          <w:i/>
          <w:lang w:val="sr-Cyrl-CS"/>
        </w:rPr>
        <w:t>(чл.75.ст.1. тач.5) Закона)</w:t>
      </w:r>
      <w:r w:rsidRPr="00006020">
        <w:rPr>
          <w:rFonts w:ascii="Times New Roman" w:hAnsi="Times New Roman" w:cs="Times New Roman"/>
          <w:lang w:val="sr-Cyrl-CS"/>
        </w:rPr>
        <w:t>.</w:t>
      </w:r>
    </w:p>
    <w:p w:rsidR="00342ACB" w:rsidRPr="000D084B" w:rsidRDefault="00342ACB" w:rsidP="00342ACB">
      <w:pPr>
        <w:pStyle w:val="NoSpacing"/>
        <w:ind w:left="1440"/>
        <w:jc w:val="both"/>
        <w:rPr>
          <w:rFonts w:ascii="Times New Roman" w:hAnsi="Times New Roman" w:cs="Times New Roman"/>
          <w:color w:val="000000" w:themeColor="text1"/>
          <w:u w:val="single"/>
          <w:lang w:val="sr-Cyrl-CS"/>
        </w:rPr>
      </w:pPr>
      <w:r w:rsidRPr="000D084B">
        <w:rPr>
          <w:rFonts w:ascii="Times New Roman" w:hAnsi="Times New Roman" w:cs="Times New Roman"/>
          <w:u w:val="single"/>
          <w:lang w:val="sr-Cyrl-CS"/>
        </w:rPr>
        <w:t xml:space="preserve"> - </w:t>
      </w:r>
      <w:r w:rsidRPr="000D084B">
        <w:rPr>
          <w:rFonts w:ascii="Times New Roman" w:hAnsi="Times New Roman" w:cs="Times New Roman"/>
          <w:color w:val="000000" w:themeColor="text1"/>
          <w:u w:val="single"/>
          <w:lang w:val="sr-Cyrl-CS"/>
        </w:rPr>
        <w:t>Не постоји дозвола за обављање делатности која је предмет ове јавне набавке.</w:t>
      </w:r>
    </w:p>
    <w:p w:rsidR="00F23AD9" w:rsidRPr="00F23AD9" w:rsidRDefault="00342ACB" w:rsidP="00F23AD9">
      <w:pPr>
        <w:pStyle w:val="ListParagraph"/>
        <w:numPr>
          <w:ilvl w:val="0"/>
          <w:numId w:val="8"/>
        </w:numPr>
        <w:suppressAutoHyphens/>
        <w:spacing w:after="0" w:line="100" w:lineRule="atLeast"/>
        <w:contextualSpacing w:val="0"/>
        <w:jc w:val="both"/>
        <w:rPr>
          <w:rFonts w:ascii="Times New Roman" w:hAnsi="Times New Roman" w:cs="Times New Roman"/>
        </w:rPr>
      </w:pPr>
      <w:r w:rsidRPr="000D084B">
        <w:rPr>
          <w:rFonts w:ascii="Times New Roman" w:hAnsi="Times New Roman" w:cs="Times New Roman"/>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w:t>
      </w:r>
      <w:r w:rsidR="00840A4E">
        <w:rPr>
          <w:rFonts w:ascii="Times New Roman" w:hAnsi="Times New Roman" w:cs="Times New Roman"/>
        </w:rPr>
        <w:t>као и да нема</w:t>
      </w:r>
      <w:r w:rsidR="00636525">
        <w:rPr>
          <w:rFonts w:ascii="Times New Roman" w:hAnsi="Times New Roman" w:cs="Times New Roman"/>
        </w:rPr>
        <w:t xml:space="preserve"> забарану обављања делатности која је на снази у време подношења понуде </w:t>
      </w:r>
      <w:r w:rsidRPr="000D084B">
        <w:rPr>
          <w:rFonts w:ascii="Times New Roman" w:hAnsi="Times New Roman" w:cs="Times New Roman"/>
          <w:i/>
          <w:iCs/>
          <w:lang w:val="sr-Cyrl-CS"/>
        </w:rPr>
        <w:t>(чл. 75. ст. 2. Закона).</w:t>
      </w:r>
    </w:p>
    <w:p w:rsidR="00342ACB" w:rsidRPr="000D084B" w:rsidRDefault="00516FBE" w:rsidP="00342ACB">
      <w:pPr>
        <w:pStyle w:val="NoSpacing"/>
        <w:jc w:val="both"/>
        <w:rPr>
          <w:rFonts w:ascii="Times New Roman" w:hAnsi="Times New Roman" w:cs="Times New Roman"/>
          <w:lang w:val="sr-Cyrl-CS"/>
        </w:rPr>
      </w:pPr>
      <w:r w:rsidRPr="00516FBE">
        <w:rPr>
          <w:rFonts w:ascii="Times New Roman" w:hAnsi="Times New Roman" w:cs="Times New Roman"/>
          <w:b/>
          <w:lang w:val="sr-Cyrl-CS"/>
        </w:rPr>
        <w:tab/>
      </w:r>
      <w:r w:rsidR="00342ACB" w:rsidRPr="000D084B">
        <w:rPr>
          <w:rFonts w:ascii="Times New Roman" w:hAnsi="Times New Roman" w:cs="Times New Roman"/>
          <w:b/>
          <w:lang w:val="sr-Cyrl-CS"/>
        </w:rPr>
        <w:t>1.2.</w:t>
      </w:r>
      <w:r w:rsidR="00342ACB" w:rsidRPr="000D084B">
        <w:rPr>
          <w:rFonts w:ascii="Times New Roman" w:hAnsi="Times New Roman" w:cs="Times New Roman"/>
          <w:lang w:val="sr-Cyrl-CS"/>
        </w:rPr>
        <w:t xml:space="preserve"> Уколико понуђач подноси понуду са подизвођачем, у складу са чланом 80.</w:t>
      </w:r>
      <w:r w:rsidR="009171BE" w:rsidRPr="000D084B">
        <w:rPr>
          <w:rFonts w:ascii="Times New Roman" w:hAnsi="Times New Roman" w:cs="Times New Roman"/>
          <w:lang w:val="sr-Cyrl-CS"/>
        </w:rPr>
        <w:t xml:space="preserve"> </w:t>
      </w:r>
      <w:r w:rsidR="00006020">
        <w:rPr>
          <w:rFonts w:ascii="Times New Roman" w:hAnsi="Times New Roman" w:cs="Times New Roman"/>
          <w:lang w:val="sr-Cyrl-CS"/>
        </w:rPr>
        <w:t>Закона</w:t>
      </w:r>
      <w:r w:rsidR="00342ACB" w:rsidRPr="000D084B">
        <w:rPr>
          <w:rFonts w:ascii="Times New Roman" w:hAnsi="Times New Roman" w:cs="Times New Roman"/>
          <w:lang w:val="sr-Cyrl-CS"/>
        </w:rPr>
        <w:t>, подизвођач мора да испуњава обавезне услове из члана 75. став 1. тач.</w:t>
      </w:r>
      <w:r w:rsidR="009171BE" w:rsidRPr="000D084B">
        <w:rPr>
          <w:rFonts w:ascii="Times New Roman" w:hAnsi="Times New Roman" w:cs="Times New Roman"/>
          <w:lang w:val="sr-Cyrl-CS"/>
        </w:rPr>
        <w:t xml:space="preserve"> 1.- 4.</w:t>
      </w:r>
      <w:r w:rsidR="00342ACB" w:rsidRPr="000D084B">
        <w:rPr>
          <w:rFonts w:ascii="Times New Roman" w:hAnsi="Times New Roman" w:cs="Times New Roman"/>
          <w:lang w:val="sr-Cyrl-CS"/>
        </w:rPr>
        <w:t xml:space="preserve"> </w:t>
      </w:r>
      <w:r w:rsidR="00006020">
        <w:rPr>
          <w:rFonts w:ascii="Times New Roman" w:hAnsi="Times New Roman" w:cs="Times New Roman"/>
          <w:lang w:val="sr-Cyrl-CS"/>
        </w:rPr>
        <w:t>Закона</w:t>
      </w:r>
      <w:r w:rsidR="00E1485E">
        <w:rPr>
          <w:rFonts w:ascii="Times New Roman" w:hAnsi="Times New Roman" w:cs="Times New Roman"/>
          <w:lang w:val="sr-Cyrl-CS"/>
        </w:rPr>
        <w:t>,</w:t>
      </w:r>
      <w:r w:rsidR="009171BE" w:rsidRPr="000D084B">
        <w:rPr>
          <w:rFonts w:ascii="Times New Roman" w:hAnsi="Times New Roman" w:cs="Times New Roman"/>
          <w:lang w:val="sr-Cyrl-CS"/>
        </w:rPr>
        <w:t xml:space="preserve"> </w:t>
      </w:r>
      <w:r w:rsidR="00E1485E">
        <w:rPr>
          <w:rFonts w:ascii="Times New Roman" w:hAnsi="Times New Roman" w:cs="Times New Roman"/>
          <w:lang w:val="sr-Cyrl-CS"/>
        </w:rPr>
        <w:t>а услов</w:t>
      </w:r>
      <w:r w:rsidR="00342ACB" w:rsidRPr="000D084B">
        <w:rPr>
          <w:rFonts w:ascii="Times New Roman" w:hAnsi="Times New Roman" w:cs="Times New Roman"/>
          <w:lang w:val="sr-Cyrl-CS"/>
        </w:rPr>
        <w:t xml:space="preserve"> из члана 75.</w:t>
      </w:r>
      <w:r w:rsidR="009171BE" w:rsidRPr="000D084B">
        <w:rPr>
          <w:rFonts w:ascii="Times New Roman" w:hAnsi="Times New Roman" w:cs="Times New Roman"/>
          <w:lang w:val="sr-Cyrl-CS"/>
        </w:rPr>
        <w:t xml:space="preserve"> став 1. тачка 5.</w:t>
      </w:r>
      <w:r w:rsidR="00342ACB" w:rsidRPr="000D084B">
        <w:rPr>
          <w:rFonts w:ascii="Times New Roman" w:hAnsi="Times New Roman" w:cs="Times New Roman"/>
          <w:lang w:val="sr-Cyrl-CS"/>
        </w:rPr>
        <w:t xml:space="preserve"> </w:t>
      </w:r>
      <w:r w:rsidR="00006020">
        <w:rPr>
          <w:rFonts w:ascii="Times New Roman" w:hAnsi="Times New Roman" w:cs="Times New Roman"/>
          <w:lang w:val="sr-Cyrl-CS"/>
        </w:rPr>
        <w:t>Закона</w:t>
      </w:r>
      <w:r w:rsidR="00342ACB" w:rsidRPr="000D084B">
        <w:rPr>
          <w:rFonts w:ascii="Times New Roman" w:hAnsi="Times New Roman" w:cs="Times New Roman"/>
          <w:lang w:val="sr-Cyrl-CS"/>
        </w:rPr>
        <w:t>, за део набавке који ће понуђач извршити преко подизвођача.</w:t>
      </w:r>
      <w:r w:rsidR="009171BE" w:rsidRPr="000D084B">
        <w:rPr>
          <w:rFonts w:ascii="Times New Roman" w:hAnsi="Times New Roman" w:cs="Times New Roman"/>
          <w:lang w:val="sr-Cyrl-CS"/>
        </w:rPr>
        <w:t xml:space="preserve"> </w:t>
      </w:r>
    </w:p>
    <w:p w:rsidR="00342ACB" w:rsidRPr="000D084B" w:rsidRDefault="00516FBE" w:rsidP="00342ACB">
      <w:pPr>
        <w:pStyle w:val="NoSpacing"/>
        <w:jc w:val="both"/>
        <w:rPr>
          <w:rFonts w:ascii="Times New Roman" w:hAnsi="Times New Roman" w:cs="Times New Roman"/>
          <w:lang w:val="sr-Cyrl-CS"/>
        </w:rPr>
      </w:pPr>
      <w:r>
        <w:rPr>
          <w:rFonts w:ascii="Times New Roman" w:hAnsi="Times New Roman" w:cs="Times New Roman"/>
          <w:lang w:val="sr-Cyrl-CS"/>
        </w:rPr>
        <w:tab/>
      </w:r>
      <w:r w:rsidR="00342ACB" w:rsidRPr="000D084B">
        <w:rPr>
          <w:rFonts w:ascii="Times New Roman" w:hAnsi="Times New Roman" w:cs="Times New Roman"/>
          <w:b/>
          <w:lang w:val="sr-Cyrl-CS"/>
        </w:rPr>
        <w:t xml:space="preserve">1.3. </w:t>
      </w:r>
      <w:r w:rsidR="00342ACB" w:rsidRPr="000D084B">
        <w:rPr>
          <w:rFonts w:ascii="Times New Roman" w:hAnsi="Times New Roman" w:cs="Times New Roman"/>
          <w:lang w:val="sr-Cyrl-CS"/>
        </w:rPr>
        <w:t>Уколико понуду подноси група понуђача, сваки понуђач из групе понуђача, мора да испуни обавезне услове из члана 75. став 1. тач.</w:t>
      </w:r>
      <w:r w:rsidR="00CB161F" w:rsidRPr="000D084B">
        <w:rPr>
          <w:rFonts w:ascii="Times New Roman" w:hAnsi="Times New Roman" w:cs="Times New Roman"/>
          <w:lang w:val="sr-Cyrl-CS"/>
        </w:rPr>
        <w:t xml:space="preserve"> </w:t>
      </w:r>
      <w:r w:rsidR="00342ACB" w:rsidRPr="000D084B">
        <w:rPr>
          <w:rFonts w:ascii="Times New Roman" w:hAnsi="Times New Roman" w:cs="Times New Roman"/>
          <w:lang w:val="sr-Cyrl-CS"/>
        </w:rPr>
        <w:t>1</w:t>
      </w:r>
      <w:r w:rsidR="004D7488" w:rsidRPr="000D084B">
        <w:rPr>
          <w:rFonts w:ascii="Times New Roman" w:hAnsi="Times New Roman" w:cs="Times New Roman"/>
          <w:lang w:val="sr-Cyrl-CS"/>
        </w:rPr>
        <w:t xml:space="preserve">.- </w:t>
      </w:r>
      <w:r w:rsidR="00CB161F" w:rsidRPr="000D084B">
        <w:rPr>
          <w:rFonts w:ascii="Times New Roman" w:hAnsi="Times New Roman" w:cs="Times New Roman"/>
          <w:lang w:val="sr-Cyrl-CS"/>
        </w:rPr>
        <w:t>4.</w:t>
      </w:r>
      <w:r w:rsidR="00342ACB" w:rsidRPr="000D084B">
        <w:rPr>
          <w:rFonts w:ascii="Times New Roman" w:hAnsi="Times New Roman" w:cs="Times New Roman"/>
          <w:lang w:val="sr-Cyrl-CS"/>
        </w:rPr>
        <w:t xml:space="preserve"> </w:t>
      </w:r>
      <w:r w:rsidR="00006020">
        <w:rPr>
          <w:rFonts w:ascii="Times New Roman" w:hAnsi="Times New Roman" w:cs="Times New Roman"/>
          <w:lang w:val="sr-Cyrl-CS"/>
        </w:rPr>
        <w:t>Закона</w:t>
      </w:r>
      <w:r w:rsidR="00342ACB" w:rsidRPr="000D084B">
        <w:rPr>
          <w:rFonts w:ascii="Times New Roman" w:hAnsi="Times New Roman" w:cs="Times New Roman"/>
          <w:lang w:val="sr-Cyrl-CS"/>
        </w:rPr>
        <w:t>, а додатне услове испуњавају заједно. Ус</w:t>
      </w:r>
      <w:r w:rsidR="004D7488" w:rsidRPr="000D084B">
        <w:rPr>
          <w:rFonts w:ascii="Times New Roman" w:hAnsi="Times New Roman" w:cs="Times New Roman"/>
          <w:lang w:val="sr-Cyrl-CS"/>
        </w:rPr>
        <w:t>лов из члана 75.</w:t>
      </w:r>
      <w:r w:rsidR="00247FFA">
        <w:rPr>
          <w:rFonts w:ascii="Times New Roman" w:hAnsi="Times New Roman" w:cs="Times New Roman"/>
          <w:lang w:val="sr-Cyrl-CS"/>
        </w:rPr>
        <w:t xml:space="preserve"> </w:t>
      </w:r>
      <w:r w:rsidR="004D7488" w:rsidRPr="000D084B">
        <w:rPr>
          <w:rFonts w:ascii="Times New Roman" w:hAnsi="Times New Roman" w:cs="Times New Roman"/>
          <w:lang w:val="sr-Cyrl-CS"/>
        </w:rPr>
        <w:t>став 1. тачка 5.</w:t>
      </w:r>
      <w:r w:rsidR="00342ACB" w:rsidRPr="000D084B">
        <w:rPr>
          <w:rFonts w:ascii="Times New Roman" w:hAnsi="Times New Roman" w:cs="Times New Roman"/>
          <w:lang w:val="sr-Cyrl-CS"/>
        </w:rPr>
        <w:t xml:space="preserve"> </w:t>
      </w:r>
      <w:r w:rsidR="00006020">
        <w:rPr>
          <w:rFonts w:ascii="Times New Roman" w:hAnsi="Times New Roman" w:cs="Times New Roman"/>
          <w:lang w:val="sr-Cyrl-CS"/>
        </w:rPr>
        <w:t>Закона,</w:t>
      </w:r>
      <w:r w:rsidR="00006020" w:rsidRPr="000D084B">
        <w:rPr>
          <w:rFonts w:ascii="Times New Roman" w:hAnsi="Times New Roman" w:cs="Times New Roman"/>
          <w:lang w:val="sr-Cyrl-CS"/>
        </w:rPr>
        <w:t xml:space="preserve"> </w:t>
      </w:r>
      <w:r w:rsidR="00342ACB" w:rsidRPr="000D084B">
        <w:rPr>
          <w:rFonts w:ascii="Times New Roman" w:hAnsi="Times New Roman" w:cs="Times New Roman"/>
          <w:lang w:val="sr-Cyrl-CS"/>
        </w:rPr>
        <w:t>дужан је да испуни понуђач из групе пон</w:t>
      </w:r>
      <w:r w:rsidR="00006020">
        <w:rPr>
          <w:rFonts w:ascii="Times New Roman" w:hAnsi="Times New Roman" w:cs="Times New Roman"/>
          <w:lang w:val="sr-Cyrl-CS"/>
        </w:rPr>
        <w:t>уђача којем је поверено извршење</w:t>
      </w:r>
      <w:r w:rsidR="00342ACB" w:rsidRPr="000D084B">
        <w:rPr>
          <w:rFonts w:ascii="Times New Roman" w:hAnsi="Times New Roman" w:cs="Times New Roman"/>
          <w:lang w:val="sr-Cyrl-CS"/>
        </w:rPr>
        <w:t xml:space="preserve"> дела набаке за који је неопходна испуњеност тог услова.</w:t>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t>Понуђачи доказују испуњеност услова прописаних чланом 75.</w:t>
      </w:r>
      <w:r w:rsidRPr="000D084B">
        <w:rPr>
          <w:rFonts w:ascii="Times New Roman" w:hAnsi="Times New Roman" w:cs="Times New Roman"/>
          <w:b/>
          <w:lang w:val="sr-Cyrl-CS"/>
        </w:rPr>
        <w:t xml:space="preserve"> </w:t>
      </w:r>
      <w:r w:rsidRPr="000D084B">
        <w:rPr>
          <w:rFonts w:ascii="Times New Roman" w:hAnsi="Times New Roman" w:cs="Times New Roman"/>
          <w:lang w:val="sr-Cyrl-CS"/>
        </w:rPr>
        <w:t xml:space="preserve">достављањем доказа у складу са чланом </w:t>
      </w:r>
      <w:r w:rsidR="00006020">
        <w:rPr>
          <w:rFonts w:ascii="Times New Roman" w:hAnsi="Times New Roman" w:cs="Times New Roman"/>
          <w:lang w:val="sr-Cyrl-CS"/>
        </w:rPr>
        <w:t>77. Закона.</w:t>
      </w:r>
    </w:p>
    <w:p w:rsidR="00516FBE" w:rsidRDefault="00516FBE" w:rsidP="00342ACB">
      <w:pPr>
        <w:pStyle w:val="NoSpacing"/>
        <w:jc w:val="both"/>
        <w:rPr>
          <w:rFonts w:ascii="Times New Roman" w:hAnsi="Times New Roman" w:cs="Times New Roman"/>
          <w:lang w:val="sr-Cyrl-CS"/>
        </w:rPr>
      </w:pPr>
      <w:r>
        <w:rPr>
          <w:rFonts w:ascii="Times New Roman" w:hAnsi="Times New Roman" w:cs="Times New Roman"/>
          <w:color w:val="C00000"/>
          <w:lang w:val="sr-Cyrl-CS"/>
        </w:rPr>
        <w:tab/>
      </w:r>
      <w:r w:rsidRPr="00516FBE">
        <w:rPr>
          <w:rFonts w:ascii="Times New Roman" w:hAnsi="Times New Roman" w:cs="Times New Roman"/>
          <w:b/>
          <w:lang w:val="sr-Cyrl-CS"/>
        </w:rPr>
        <w:t>1.4.</w:t>
      </w:r>
      <w:r>
        <w:rPr>
          <w:rFonts w:ascii="Times New Roman" w:hAnsi="Times New Roman" w:cs="Times New Roman"/>
          <w:lang w:val="sr-Cyrl-CS"/>
        </w:rPr>
        <w:t xml:space="preserve"> </w:t>
      </w:r>
      <w:r w:rsidR="00342ACB" w:rsidRPr="000D084B">
        <w:rPr>
          <w:rFonts w:ascii="Times New Roman" w:hAnsi="Times New Roman" w:cs="Times New Roman"/>
          <w:lang w:val="sr-Cyrl-CS"/>
        </w:rPr>
        <w:t>На основу члана 77. став</w:t>
      </w:r>
      <w:r w:rsidR="004D7488" w:rsidRPr="000D084B">
        <w:rPr>
          <w:rFonts w:ascii="Times New Roman" w:hAnsi="Times New Roman" w:cs="Times New Roman"/>
          <w:lang w:val="sr-Cyrl-CS"/>
        </w:rPr>
        <w:t xml:space="preserve"> 4. Закона </w:t>
      </w:r>
      <w:r w:rsidR="00342ACB" w:rsidRPr="000D084B">
        <w:rPr>
          <w:rFonts w:ascii="Times New Roman" w:hAnsi="Times New Roman" w:cs="Times New Roman"/>
          <w:lang w:val="sr-Cyrl-CS"/>
        </w:rPr>
        <w:t xml:space="preserve">у поступку јавне набавке мале вредности, наручилац </w:t>
      </w:r>
      <w:r w:rsidR="00F112DC">
        <w:rPr>
          <w:rFonts w:ascii="Times New Roman" w:hAnsi="Times New Roman" w:cs="Times New Roman"/>
          <w:lang w:val="sr-Cyrl-CS"/>
        </w:rPr>
        <w:t xml:space="preserve">даје могућност понуђачима </w:t>
      </w:r>
      <w:r w:rsidR="00342ACB" w:rsidRPr="000D084B">
        <w:rPr>
          <w:rFonts w:ascii="Times New Roman" w:hAnsi="Times New Roman" w:cs="Times New Roman"/>
          <w:lang w:val="sr-Cyrl-CS"/>
        </w:rPr>
        <w:t xml:space="preserve">да испуњеност услова </w:t>
      </w:r>
      <w:r w:rsidR="00F112DC">
        <w:rPr>
          <w:rFonts w:ascii="Times New Roman" w:hAnsi="Times New Roman" w:cs="Times New Roman"/>
          <w:lang w:val="sr-Cyrl-CS"/>
        </w:rPr>
        <w:t>из члана 75. доказују</w:t>
      </w:r>
      <w:r w:rsidR="00342ACB" w:rsidRPr="000D084B">
        <w:rPr>
          <w:rFonts w:ascii="Times New Roman" w:hAnsi="Times New Roman" w:cs="Times New Roman"/>
          <w:lang w:val="sr-Cyrl-CS"/>
        </w:rPr>
        <w:t xml:space="preserve"> </w:t>
      </w:r>
      <w:r w:rsidR="00FC22E7">
        <w:rPr>
          <w:rFonts w:ascii="Times New Roman" w:hAnsi="Times New Roman" w:cs="Times New Roman"/>
          <w:b/>
          <w:lang w:val="sr-Cyrl-CS"/>
        </w:rPr>
        <w:t>достављањем И</w:t>
      </w:r>
      <w:r w:rsidR="00342ACB" w:rsidRPr="000D084B">
        <w:rPr>
          <w:rFonts w:ascii="Times New Roman" w:hAnsi="Times New Roman" w:cs="Times New Roman"/>
          <w:b/>
          <w:lang w:val="sr-Cyrl-CS"/>
        </w:rPr>
        <w:t>зјаве</w:t>
      </w:r>
      <w:r w:rsidR="00342ACB" w:rsidRPr="000D084B">
        <w:rPr>
          <w:rFonts w:ascii="Times New Roman" w:hAnsi="Times New Roman" w:cs="Times New Roman"/>
          <w:b/>
          <w:lang w:val="sr-Latn-CS"/>
        </w:rPr>
        <w:t xml:space="preserve"> </w:t>
      </w:r>
      <w:r w:rsidR="00342ACB" w:rsidRPr="000D084B">
        <w:rPr>
          <w:rFonts w:ascii="Times New Roman" w:hAnsi="Times New Roman" w:cs="Times New Roman"/>
          <w:lang w:val="sr-Cyrl-CS"/>
        </w:rPr>
        <w:t xml:space="preserve">којом под пуном материјалном и </w:t>
      </w:r>
      <w:r w:rsidR="00F112DC">
        <w:rPr>
          <w:rFonts w:ascii="Times New Roman" w:hAnsi="Times New Roman" w:cs="Times New Roman"/>
          <w:lang w:val="sr-Cyrl-CS"/>
        </w:rPr>
        <w:t>кривичном одговорношћу потврђују</w:t>
      </w:r>
      <w:r w:rsidR="00342ACB" w:rsidRPr="000D084B">
        <w:rPr>
          <w:rFonts w:ascii="Times New Roman" w:hAnsi="Times New Roman" w:cs="Times New Roman"/>
          <w:lang w:val="sr-Cyrl-CS"/>
        </w:rPr>
        <w:t xml:space="preserve"> да испуњава</w:t>
      </w:r>
      <w:r w:rsidR="00F112DC">
        <w:rPr>
          <w:rFonts w:ascii="Times New Roman" w:hAnsi="Times New Roman" w:cs="Times New Roman"/>
          <w:lang w:val="sr-Cyrl-CS"/>
        </w:rPr>
        <w:t>ју све</w:t>
      </w:r>
      <w:r w:rsidR="00342ACB" w:rsidRPr="000D084B">
        <w:rPr>
          <w:rFonts w:ascii="Times New Roman" w:hAnsi="Times New Roman" w:cs="Times New Roman"/>
          <w:lang w:val="sr-Cyrl-CS"/>
        </w:rPr>
        <w:t xml:space="preserve"> услове</w:t>
      </w:r>
      <w:r w:rsidR="00E14657">
        <w:rPr>
          <w:rFonts w:ascii="Times New Roman" w:hAnsi="Times New Roman" w:cs="Times New Roman"/>
          <w:b/>
          <w:lang w:val="sr-Latn-CS"/>
        </w:rPr>
        <w:t>,</w:t>
      </w:r>
      <w:r w:rsidR="00342ACB" w:rsidRPr="000D084B">
        <w:rPr>
          <w:rFonts w:ascii="Times New Roman" w:hAnsi="Times New Roman" w:cs="Times New Roman"/>
          <w:b/>
          <w:lang w:val="sr-Cyrl-CS"/>
        </w:rPr>
        <w:t xml:space="preserve"> </w:t>
      </w:r>
      <w:r w:rsidR="00342ACB" w:rsidRPr="000D084B">
        <w:rPr>
          <w:rFonts w:ascii="Times New Roman" w:hAnsi="Times New Roman" w:cs="Times New Roman"/>
          <w:lang w:val="sr-Cyrl-CS"/>
        </w:rPr>
        <w:t>осим услова из члана 75. став 1. тачка</w:t>
      </w:r>
      <w:r>
        <w:rPr>
          <w:rFonts w:ascii="Times New Roman" w:hAnsi="Times New Roman" w:cs="Times New Roman"/>
          <w:lang w:val="sr-Cyrl-CS"/>
        </w:rPr>
        <w:t xml:space="preserve"> 5. Закона.</w:t>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r>
      <w:r w:rsidRPr="000D084B">
        <w:rPr>
          <w:rFonts w:ascii="Times New Roman" w:hAnsi="Times New Roman" w:cs="Times New Roman"/>
        </w:rPr>
        <w:t xml:space="preserve">Изјава мора да буде потписана од стране овлашћеног лица понуђача и оверена печатом. </w:t>
      </w:r>
      <w:r w:rsidR="00516FBE">
        <w:rPr>
          <w:rFonts w:ascii="Times New Roman" w:hAnsi="Times New Roman" w:cs="Times New Roman"/>
        </w:rPr>
        <w:t>Уколико</w:t>
      </w:r>
      <w:r w:rsidR="001C2655">
        <w:rPr>
          <w:rFonts w:ascii="Times New Roman" w:hAnsi="Times New Roman" w:cs="Times New Roman"/>
        </w:rPr>
        <w:t xml:space="preserve"> </w:t>
      </w:r>
      <w:r w:rsidR="00516FBE">
        <w:rPr>
          <w:rFonts w:ascii="Times New Roman" w:hAnsi="Times New Roman" w:cs="Times New Roman"/>
          <w:lang w:val="sr-Cyrl-CS"/>
        </w:rPr>
        <w:t>и</w:t>
      </w:r>
      <w:r w:rsidRPr="000D084B">
        <w:rPr>
          <w:rFonts w:ascii="Times New Roman" w:hAnsi="Times New Roman" w:cs="Times New Roman"/>
        </w:rPr>
        <w:t>зјаву потписује лице које није уписано у регистар као лице овлашћено за заступање, потребно је уз понуду доставити овлашћење за потписивање.</w:t>
      </w:r>
    </w:p>
    <w:p w:rsidR="00342ACB" w:rsidRPr="000D084B" w:rsidRDefault="00516FBE" w:rsidP="00342ACB">
      <w:pPr>
        <w:pStyle w:val="NoSpacing"/>
        <w:jc w:val="both"/>
        <w:rPr>
          <w:rFonts w:ascii="Times New Roman" w:hAnsi="Times New Roman" w:cs="Times New Roman"/>
          <w:b/>
          <w:u w:val="single"/>
          <w:lang w:val="sr-Cyrl-CS"/>
        </w:rPr>
      </w:pPr>
      <w:r>
        <w:rPr>
          <w:rFonts w:ascii="Times New Roman" w:hAnsi="Times New Roman" w:cs="Times New Roman"/>
          <w:lang w:val="sr-Cyrl-CS"/>
        </w:rPr>
        <w:tab/>
      </w:r>
      <w:r w:rsidR="00342ACB" w:rsidRPr="000D084B">
        <w:rPr>
          <w:rFonts w:ascii="Times New Roman" w:hAnsi="Times New Roman" w:cs="Times New Roman"/>
          <w:b/>
          <w:u w:val="single"/>
        </w:rPr>
        <w:t>Уколико понуду подноси група понуђача</w:t>
      </w:r>
      <w:r w:rsidR="00F112DC">
        <w:rPr>
          <w:rFonts w:ascii="Times New Roman" w:hAnsi="Times New Roman" w:cs="Times New Roman"/>
        </w:rPr>
        <w:t>: И</w:t>
      </w:r>
      <w:r w:rsidR="00342ACB" w:rsidRPr="000D084B">
        <w:rPr>
          <w:rFonts w:ascii="Times New Roman" w:hAnsi="Times New Roman" w:cs="Times New Roman"/>
        </w:rPr>
        <w:t xml:space="preserve">зјава мора бити потписана од стране овлашћеног лица сваког понуђача из групе понуђача и оверена печатом. </w:t>
      </w:r>
    </w:p>
    <w:p w:rsidR="00F2489A" w:rsidRPr="00F2489A" w:rsidRDefault="00342ACB" w:rsidP="00F2489A">
      <w:pPr>
        <w:pStyle w:val="NoSpacing"/>
        <w:jc w:val="both"/>
        <w:rPr>
          <w:rFonts w:ascii="Times New Roman" w:hAnsi="Times New Roman" w:cs="Times New Roman"/>
        </w:rPr>
      </w:pPr>
      <w:r w:rsidRPr="000D084B">
        <w:rPr>
          <w:rFonts w:ascii="Times New Roman" w:hAnsi="Times New Roman" w:cs="Times New Roman"/>
          <w:lang w:val="sr-Cyrl-CS"/>
        </w:rPr>
        <w:tab/>
      </w:r>
      <w:r w:rsidRPr="000D084B">
        <w:rPr>
          <w:rFonts w:ascii="Times New Roman" w:hAnsi="Times New Roman" w:cs="Times New Roman"/>
          <w:b/>
          <w:u w:val="single"/>
        </w:rPr>
        <w:t>Уколико понуђач подноси понуду са подизвођачем</w:t>
      </w:r>
      <w:r w:rsidR="00F112DC">
        <w:rPr>
          <w:rFonts w:ascii="Times New Roman" w:hAnsi="Times New Roman" w:cs="Times New Roman"/>
        </w:rPr>
        <w:t>:</w:t>
      </w:r>
      <w:r w:rsidRPr="000D084B">
        <w:rPr>
          <w:rFonts w:ascii="Times New Roman" w:hAnsi="Times New Roman" w:cs="Times New Roman"/>
        </w:rPr>
        <w:t xml:space="preserve"> понуђач је дужан да достави Изјаву подизвођача</w:t>
      </w:r>
      <w:r w:rsidR="00E14657">
        <w:rPr>
          <w:rFonts w:ascii="Times New Roman" w:hAnsi="Times New Roman" w:cs="Times New Roman"/>
        </w:rPr>
        <w:t>,</w:t>
      </w:r>
      <w:r w:rsidRPr="000D084B">
        <w:rPr>
          <w:rFonts w:ascii="Times New Roman" w:hAnsi="Times New Roman" w:cs="Times New Roman"/>
        </w:rPr>
        <w:t xml:space="preserve"> потписану од стране овлашћеног лица подизвођача и оверену печатом. </w:t>
      </w:r>
    </w:p>
    <w:p w:rsidR="00342ACB" w:rsidRPr="000D084B" w:rsidRDefault="00516FBE" w:rsidP="00342ACB">
      <w:pPr>
        <w:pStyle w:val="NoSpacing"/>
        <w:jc w:val="both"/>
        <w:rPr>
          <w:rFonts w:ascii="Times New Roman" w:hAnsi="Times New Roman" w:cs="Times New Roman"/>
          <w:lang w:val="sr-Cyrl-CS"/>
        </w:rPr>
      </w:pPr>
      <w:r>
        <w:rPr>
          <w:rFonts w:ascii="Times New Roman" w:hAnsi="Times New Roman" w:cs="Times New Roman"/>
          <w:lang w:val="sr-Cyrl-CS"/>
        </w:rPr>
        <w:tab/>
      </w:r>
      <w:r w:rsidR="00342ACB" w:rsidRPr="000D084B">
        <w:rPr>
          <w:rFonts w:ascii="Times New Roman" w:hAnsi="Times New Roman" w:cs="Times New Roman"/>
        </w:rPr>
        <w:t xml:space="preserve">Наручилац може пре доношења одлуке о додели уговора да </w:t>
      </w:r>
      <w:r w:rsidR="00342ACB" w:rsidRPr="000D084B">
        <w:rPr>
          <w:rFonts w:ascii="Times New Roman" w:hAnsi="Times New Roman" w:cs="Times New Roman"/>
          <w:lang w:val="sr-Cyrl-CS"/>
        </w:rPr>
        <w:t xml:space="preserve">тражи </w:t>
      </w:r>
      <w:r w:rsidR="00342ACB" w:rsidRPr="000D084B">
        <w:rPr>
          <w:rFonts w:ascii="Times New Roman" w:hAnsi="Times New Roman" w:cs="Times New Roman"/>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342ACB" w:rsidRPr="00516FBE"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342ACB" w:rsidRDefault="00516FBE" w:rsidP="00342ACB">
      <w:pPr>
        <w:pStyle w:val="NoSpacing"/>
        <w:jc w:val="both"/>
        <w:rPr>
          <w:rFonts w:ascii="Times New Roman" w:hAnsi="Times New Roman" w:cs="Times New Roman"/>
        </w:rPr>
      </w:pPr>
      <w:r>
        <w:rPr>
          <w:rFonts w:ascii="Times New Roman" w:hAnsi="Times New Roman" w:cs="Times New Roman"/>
          <w:color w:val="FF0000"/>
          <w:lang w:val="sr-Cyrl-CS"/>
        </w:rPr>
        <w:tab/>
      </w:r>
      <w:r w:rsidR="00342ACB" w:rsidRPr="000D084B">
        <w:rPr>
          <w:rFonts w:ascii="Times New Roman" w:hAnsi="Times New Roman" w:cs="Times New Roman"/>
        </w:rPr>
        <w:t>Понуђач није дужан да доставља на увид доказе који су јавно доступни на интернет страницама надлежних органа.</w:t>
      </w:r>
    </w:p>
    <w:p w:rsidR="00AA2CF1" w:rsidRPr="00AA2CF1" w:rsidRDefault="00AA2CF1" w:rsidP="00342ACB">
      <w:pPr>
        <w:pStyle w:val="NoSpacing"/>
        <w:jc w:val="both"/>
        <w:rPr>
          <w:rFonts w:ascii="Times New Roman" w:hAnsi="Times New Roman" w:cs="Times New Roman"/>
        </w:rPr>
      </w:pPr>
      <w:r>
        <w:rPr>
          <w:rFonts w:ascii="Times New Roman" w:hAnsi="Times New Roman" w:cs="Times New Roman"/>
        </w:rPr>
        <w:tab/>
        <w:t xml:space="preserve">Наручилац не може одбити као неприхватљиву понуду зато што не садржи доказ одређен овим законом или конкурсном документацијом, ако је понуђач навео у понуди </w:t>
      </w:r>
      <w:r w:rsidRPr="00F112DC">
        <w:rPr>
          <w:rFonts w:ascii="Times New Roman" w:hAnsi="Times New Roman" w:cs="Times New Roman"/>
          <w:u w:val="single"/>
        </w:rPr>
        <w:t>интернет страницу на којој су тражени подаци јавно доступни</w:t>
      </w:r>
      <w:r>
        <w:rPr>
          <w:rFonts w:ascii="Times New Roman" w:hAnsi="Times New Roman" w:cs="Times New Roman"/>
        </w:rPr>
        <w:t xml:space="preserve">. </w:t>
      </w:r>
    </w:p>
    <w:p w:rsidR="008D1482" w:rsidRDefault="00516FBE" w:rsidP="00BE37AC">
      <w:pPr>
        <w:pStyle w:val="NoSpacing"/>
        <w:jc w:val="both"/>
        <w:rPr>
          <w:rFonts w:ascii="Times New Roman" w:eastAsia="TimesNewRomanPSMT" w:hAnsi="Times New Roman" w:cs="Times New Roman"/>
        </w:rPr>
      </w:pPr>
      <w:r>
        <w:rPr>
          <w:rFonts w:ascii="Times New Roman" w:hAnsi="Times New Roman" w:cs="Times New Roman"/>
          <w:lang w:val="sr-Cyrl-CS"/>
        </w:rPr>
        <w:lastRenderedPageBreak/>
        <w:tab/>
      </w:r>
      <w:r w:rsidR="00342ACB" w:rsidRPr="000D084B">
        <w:rPr>
          <w:rFonts w:ascii="Times New Roman" w:hAnsi="Times New Roman" w:cs="Times New Roman"/>
        </w:rPr>
        <w:t>Понуђач је дужан</w:t>
      </w:r>
      <w:r w:rsidR="00342ACB" w:rsidRPr="000D084B">
        <w:rPr>
          <w:rFonts w:ascii="Times New Roman" w:eastAsia="TimesNewRomanPSMT" w:hAnsi="Times New Roman" w:cs="Times New Roman"/>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bookmarkStart w:id="6" w:name="_Toc359571910"/>
      <w:bookmarkStart w:id="7" w:name="_Toc360705054"/>
      <w:bookmarkStart w:id="8" w:name="_Toc364935394"/>
    </w:p>
    <w:p w:rsidR="00BE37AC" w:rsidRDefault="00BE37AC" w:rsidP="00BE37AC">
      <w:pPr>
        <w:pStyle w:val="NoSpacing"/>
        <w:jc w:val="both"/>
        <w:rPr>
          <w:rFonts w:ascii="Times New Roman" w:eastAsia="TimesNewRomanPSMT" w:hAnsi="Times New Roman" w:cs="Times New Roman"/>
          <w:lang w:val="sr-Cyrl-CS"/>
        </w:rPr>
      </w:pPr>
    </w:p>
    <w:p w:rsidR="00411D70" w:rsidRPr="00BE37AC" w:rsidRDefault="00411D70" w:rsidP="00BE37AC">
      <w:pPr>
        <w:pStyle w:val="NoSpacing"/>
        <w:jc w:val="both"/>
        <w:rPr>
          <w:rFonts w:ascii="Times New Roman" w:eastAsia="TimesNewRomanPSMT" w:hAnsi="Times New Roman" w:cs="Times New Roman"/>
          <w:lang w:val="sr-Cyrl-CS"/>
        </w:rPr>
      </w:pPr>
    </w:p>
    <w:p w:rsidR="00842733" w:rsidRDefault="00342ACB" w:rsidP="00BE37AC">
      <w:pPr>
        <w:pStyle w:val="Heading1"/>
        <w:jc w:val="center"/>
        <w:rPr>
          <w:rFonts w:ascii="Times New Roman" w:hAnsi="Times New Roman" w:cs="Times New Roman"/>
          <w:color w:val="auto"/>
          <w:sz w:val="22"/>
          <w:szCs w:val="22"/>
        </w:rPr>
      </w:pPr>
      <w:r w:rsidRPr="002976ED">
        <w:rPr>
          <w:rFonts w:ascii="Times New Roman" w:hAnsi="Times New Roman" w:cs="Times New Roman"/>
          <w:color w:val="auto"/>
          <w:sz w:val="22"/>
          <w:szCs w:val="22"/>
        </w:rPr>
        <w:t>V  -  УПУТСТВО ПОНУЂАЧИМА КАКО ДА САЧИНЕ ПОНУДУ</w:t>
      </w:r>
      <w:bookmarkEnd w:id="6"/>
      <w:bookmarkEnd w:id="7"/>
      <w:bookmarkEnd w:id="8"/>
    </w:p>
    <w:p w:rsidR="00BE37AC" w:rsidRPr="00BE37AC" w:rsidRDefault="00BE37AC" w:rsidP="00BE37AC"/>
    <w:p w:rsidR="00342ACB" w:rsidRPr="000D084B" w:rsidRDefault="00342ACB" w:rsidP="00342ACB">
      <w:pPr>
        <w:pStyle w:val="NoSpacing"/>
        <w:jc w:val="center"/>
        <w:rPr>
          <w:rFonts w:ascii="Times New Roman" w:hAnsi="Times New Roman" w:cs="Times New Roman"/>
          <w:i/>
          <w:lang w:val="sr-Cyrl-CS"/>
        </w:rPr>
      </w:pPr>
    </w:p>
    <w:p w:rsidR="00342ACB" w:rsidRPr="000D084B" w:rsidRDefault="001A56B1" w:rsidP="00342ACB">
      <w:pPr>
        <w:pStyle w:val="NoSpacing"/>
        <w:jc w:val="both"/>
        <w:rPr>
          <w:rFonts w:ascii="Times New Roman" w:hAnsi="Times New Roman" w:cs="Times New Roman"/>
          <w:b/>
          <w:lang w:val="sr-Cyrl-CS"/>
        </w:rPr>
      </w:pPr>
      <w:r>
        <w:rPr>
          <w:rFonts w:ascii="Times New Roman" w:hAnsi="Times New Roman" w:cs="Times New Roman"/>
          <w:lang w:val="sr-Cyrl-CS"/>
        </w:rPr>
        <w:tab/>
      </w:r>
      <w:r w:rsidR="00342ACB" w:rsidRPr="000D084B">
        <w:rPr>
          <w:rFonts w:ascii="Times New Roman" w:hAnsi="Times New Roman" w:cs="Times New Roman"/>
          <w:b/>
          <w:lang w:val="sr-Cyrl-CS"/>
        </w:rPr>
        <w:t>ЈЕЗИК ПОНУДЕ</w:t>
      </w:r>
    </w:p>
    <w:p w:rsidR="00342ACB" w:rsidRPr="000D084B" w:rsidRDefault="00342ACB" w:rsidP="00342ACB">
      <w:pPr>
        <w:pStyle w:val="NoSpacing"/>
        <w:jc w:val="both"/>
        <w:rPr>
          <w:rFonts w:ascii="Times New Roman" w:hAnsi="Times New Roman" w:cs="Times New Roman"/>
          <w:b/>
          <w:lang w:val="sr-Cyrl-CS"/>
        </w:rPr>
      </w:pPr>
    </w:p>
    <w:p w:rsidR="00342ACB" w:rsidRPr="00656EF9" w:rsidRDefault="001A56B1" w:rsidP="00342ACB">
      <w:pPr>
        <w:pStyle w:val="NoSpacing"/>
        <w:jc w:val="both"/>
        <w:rPr>
          <w:rFonts w:ascii="Times New Roman" w:hAnsi="Times New Roman" w:cs="Times New Roman"/>
          <w:lang w:val="sr-Latn-CS"/>
        </w:rPr>
      </w:pPr>
      <w:r>
        <w:rPr>
          <w:rFonts w:ascii="Times New Roman" w:hAnsi="Times New Roman" w:cs="Times New Roman"/>
          <w:b/>
          <w:lang w:val="sr-Cyrl-CS"/>
        </w:rPr>
        <w:tab/>
      </w:r>
      <w:r w:rsidR="00342ACB" w:rsidRPr="000D084B">
        <w:rPr>
          <w:rFonts w:ascii="Times New Roman" w:hAnsi="Times New Roman" w:cs="Times New Roman"/>
          <w:lang w:val="sr-Cyrl-CS"/>
        </w:rPr>
        <w:t xml:space="preserve">Понуда и остала пратећа документација која је захтевана мора бити на српском језику. </w:t>
      </w:r>
      <w:r w:rsidR="00342ACB" w:rsidRPr="000D084B">
        <w:rPr>
          <w:rFonts w:ascii="Times New Roman" w:hAnsi="Times New Roman" w:cs="Times New Roman"/>
          <w:lang w:val="sr-Cyrl-CS"/>
        </w:rPr>
        <w:tab/>
      </w:r>
      <w:r w:rsidR="00342ACB" w:rsidRPr="00656EF9">
        <w:rPr>
          <w:rFonts w:ascii="Times New Roman" w:hAnsi="Times New Roman" w:cs="Times New Roman"/>
          <w:lang w:val="sr-Cyrl-CS"/>
        </w:rPr>
        <w:t>Документација, уколико је дата на страном језику, мора бити преведена на српски језик и оверена од стране судског тумача.</w:t>
      </w:r>
      <w:r w:rsidR="00342ACB" w:rsidRPr="00656EF9">
        <w:rPr>
          <w:rFonts w:ascii="Times New Roman" w:hAnsi="Times New Roman" w:cs="Times New Roman"/>
          <w:lang w:val="sr-Cyrl-CS"/>
        </w:rPr>
        <w:tab/>
      </w:r>
    </w:p>
    <w:p w:rsidR="00842733" w:rsidRPr="00656EF9" w:rsidRDefault="00842733" w:rsidP="00842733">
      <w:pPr>
        <w:pStyle w:val="NoSpacing"/>
        <w:jc w:val="both"/>
        <w:rPr>
          <w:rFonts w:ascii="Times New Roman" w:hAnsi="Times New Roman" w:cs="Times New Roman"/>
          <w:lang w:val="sr-Cyrl-CS"/>
        </w:rPr>
      </w:pPr>
    </w:p>
    <w:p w:rsidR="00842733" w:rsidRPr="000D084B" w:rsidRDefault="00842733" w:rsidP="00842733">
      <w:pPr>
        <w:pStyle w:val="NoSpacing"/>
        <w:jc w:val="both"/>
        <w:rPr>
          <w:rFonts w:ascii="Times New Roman" w:hAnsi="Times New Roman" w:cs="Times New Roman"/>
          <w:b/>
          <w:lang w:val="sr-Cyrl-CS"/>
        </w:rPr>
      </w:pPr>
      <w:r>
        <w:rPr>
          <w:rFonts w:ascii="Times New Roman" w:hAnsi="Times New Roman" w:cs="Times New Roman"/>
          <w:b/>
          <w:lang w:val="sr-Cyrl-CS"/>
        </w:rPr>
        <w:tab/>
      </w:r>
      <w:r w:rsidRPr="000D084B">
        <w:rPr>
          <w:rFonts w:ascii="Times New Roman" w:hAnsi="Times New Roman" w:cs="Times New Roman"/>
          <w:b/>
          <w:lang w:val="sr-Cyrl-CS"/>
        </w:rPr>
        <w:t>НАЧИН ПРИПРЕМАЊА ПОНУДА</w:t>
      </w:r>
    </w:p>
    <w:p w:rsidR="00842733" w:rsidRPr="000D084B" w:rsidRDefault="00842733" w:rsidP="00842733">
      <w:pPr>
        <w:pStyle w:val="NoSpacing"/>
        <w:jc w:val="both"/>
        <w:rPr>
          <w:rFonts w:ascii="Times New Roman" w:hAnsi="Times New Roman" w:cs="Times New Roman"/>
          <w:lang w:val="sr-Cyrl-CS"/>
        </w:rPr>
      </w:pPr>
    </w:p>
    <w:p w:rsidR="00842733" w:rsidRPr="000D084B" w:rsidRDefault="00842733" w:rsidP="00842733">
      <w:pPr>
        <w:pStyle w:val="NoSpacing"/>
        <w:jc w:val="both"/>
        <w:rPr>
          <w:rFonts w:ascii="Times New Roman" w:hAnsi="Times New Roman" w:cs="Times New Roman"/>
          <w:lang w:val="sr-Cyrl-CS"/>
        </w:rPr>
      </w:pPr>
      <w:r w:rsidRPr="000D084B">
        <w:rPr>
          <w:rFonts w:ascii="Times New Roman" w:hAnsi="Times New Roman" w:cs="Times New Roman"/>
          <w:lang w:val="sr-Cyrl-CS"/>
        </w:rPr>
        <w:tab/>
        <w:t>Понуђачи су у обавези да понуду припреме и поднесу у складу са овом конкурсном документацијом.</w:t>
      </w:r>
    </w:p>
    <w:p w:rsidR="00342ACB" w:rsidRPr="000D084B" w:rsidRDefault="00342ACB" w:rsidP="00342ACB">
      <w:pPr>
        <w:pStyle w:val="NoSpacing"/>
        <w:rPr>
          <w:rFonts w:ascii="Times New Roman" w:hAnsi="Times New Roman" w:cs="Times New Roman"/>
          <w:lang w:val="sr-Cyrl-CS"/>
        </w:rPr>
      </w:pPr>
    </w:p>
    <w:p w:rsidR="00342ACB" w:rsidRPr="000D084B" w:rsidRDefault="00342ACB" w:rsidP="00342ACB">
      <w:pPr>
        <w:pStyle w:val="NoSpacing"/>
        <w:rPr>
          <w:rFonts w:ascii="Times New Roman" w:hAnsi="Times New Roman" w:cs="Times New Roman"/>
          <w:b/>
          <w:lang w:val="sr-Cyrl-CS"/>
        </w:rPr>
      </w:pPr>
      <w:r w:rsidRPr="000D084B">
        <w:rPr>
          <w:rFonts w:ascii="Times New Roman" w:hAnsi="Times New Roman" w:cs="Times New Roman"/>
          <w:lang w:val="sr-Cyrl-CS"/>
        </w:rPr>
        <w:tab/>
      </w:r>
      <w:r w:rsidRPr="000D084B">
        <w:rPr>
          <w:rFonts w:ascii="Times New Roman" w:hAnsi="Times New Roman" w:cs="Times New Roman"/>
          <w:b/>
          <w:lang w:val="sr-Cyrl-CS"/>
        </w:rPr>
        <w:t>НАЧИН НА КОЈИ ПОНУДА МОРА ДА БУДЕ САЧИЊЕНА</w:t>
      </w:r>
    </w:p>
    <w:p w:rsidR="00342ACB" w:rsidRPr="000D084B" w:rsidRDefault="00342ACB" w:rsidP="00342ACB">
      <w:pPr>
        <w:pStyle w:val="NoSpacing"/>
        <w:rPr>
          <w:rFonts w:ascii="Times New Roman" w:hAnsi="Times New Roman" w:cs="Times New Roman"/>
          <w:b/>
          <w:lang w:val="sr-Cyrl-CS"/>
        </w:rPr>
      </w:pP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t xml:space="preserve">Понуде се могу доставити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t xml:space="preserve">На полеђини коверте или на кутији треба да буде написан назив и адреса понуђача, број телефона и особа за контакт.   </w:t>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t>У случају да понуду подноси група понуђача, на коверти је потребно назначити да се ради о групи понуђача и навести називе и адресе свих учесника у заједничкој понуди.</w:t>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t xml:space="preserve">Понуду доставити на адресу: </w:t>
      </w:r>
    </w:p>
    <w:p w:rsidR="001C2655" w:rsidRDefault="00342ACB" w:rsidP="00342ACB">
      <w:pPr>
        <w:pStyle w:val="NoSpacing"/>
        <w:jc w:val="both"/>
        <w:rPr>
          <w:rFonts w:ascii="Times New Roman" w:hAnsi="Times New Roman" w:cs="Times New Roman"/>
          <w:b/>
        </w:rPr>
      </w:pPr>
      <w:r w:rsidRPr="000D084B">
        <w:rPr>
          <w:rFonts w:ascii="Times New Roman" w:hAnsi="Times New Roman" w:cs="Times New Roman"/>
          <w:b/>
          <w:color w:val="000000" w:themeColor="text1"/>
          <w:lang w:val="sr-Cyrl-CS"/>
        </w:rPr>
        <w:tab/>
        <w:t xml:space="preserve">Градска општина Младеновац, Комисија за јавну набавку </w:t>
      </w:r>
      <w:r w:rsidRPr="000D084B">
        <w:rPr>
          <w:rFonts w:ascii="Times New Roman" w:hAnsi="Times New Roman" w:cs="Times New Roman"/>
          <w:b/>
          <w:lang w:val="sr-Cyrl-CS"/>
        </w:rPr>
        <w:t>добара</w:t>
      </w:r>
      <w:r w:rsidRPr="000D084B">
        <w:rPr>
          <w:rFonts w:ascii="Times New Roman" w:hAnsi="Times New Roman" w:cs="Times New Roman"/>
          <w:b/>
          <w:lang w:val="sr-Latn-CS"/>
        </w:rPr>
        <w:t xml:space="preserve"> </w:t>
      </w:r>
      <w:r w:rsidR="00B647C6">
        <w:rPr>
          <w:rFonts w:ascii="Times New Roman" w:hAnsi="Times New Roman" w:cs="Times New Roman"/>
          <w:b/>
        </w:rPr>
        <w:t>–</w:t>
      </w:r>
      <w:r w:rsidR="00286CD8">
        <w:rPr>
          <w:rFonts w:ascii="Times New Roman" w:hAnsi="Times New Roman" w:cs="Times New Roman"/>
          <w:b/>
        </w:rPr>
        <w:t xml:space="preserve"> </w:t>
      </w:r>
      <w:r w:rsidR="00B647C6">
        <w:rPr>
          <w:rFonts w:ascii="Times New Roman" w:hAnsi="Times New Roman" w:cs="Times New Roman"/>
          <w:b/>
        </w:rPr>
        <w:t>куповина опреме за безбедност у саобраћају</w:t>
      </w:r>
      <w:r w:rsidRPr="000D084B">
        <w:rPr>
          <w:rFonts w:ascii="Times New Roman" w:hAnsi="Times New Roman" w:cs="Times New Roman"/>
          <w:b/>
          <w:lang w:val="sr-Cyrl-CS"/>
        </w:rPr>
        <w:t xml:space="preserve">, </w:t>
      </w:r>
      <w:r w:rsidR="00533C68">
        <w:rPr>
          <w:rFonts w:ascii="Times New Roman" w:hAnsi="Times New Roman" w:cs="Times New Roman"/>
          <w:b/>
          <w:color w:val="000000" w:themeColor="text1"/>
        </w:rPr>
        <w:t>у</w:t>
      </w:r>
      <w:r w:rsidRPr="000D084B">
        <w:rPr>
          <w:rFonts w:ascii="Times New Roman" w:hAnsi="Times New Roman" w:cs="Times New Roman"/>
          <w:b/>
          <w:color w:val="000000" w:themeColor="text1"/>
          <w:lang w:val="sr-Cyrl-CS"/>
        </w:rPr>
        <w:t>л. Јанка Катића бр.</w:t>
      </w:r>
      <w:r w:rsidR="00533C68">
        <w:rPr>
          <w:rFonts w:ascii="Times New Roman" w:hAnsi="Times New Roman" w:cs="Times New Roman"/>
          <w:b/>
          <w:color w:val="000000" w:themeColor="text1"/>
          <w:lang w:val="sr-Cyrl-CS"/>
        </w:rPr>
        <w:t xml:space="preserve"> </w:t>
      </w:r>
      <w:r w:rsidRPr="000D084B">
        <w:rPr>
          <w:rFonts w:ascii="Times New Roman" w:hAnsi="Times New Roman" w:cs="Times New Roman"/>
          <w:b/>
          <w:color w:val="000000" w:themeColor="text1"/>
          <w:lang w:val="sr-Cyrl-CS"/>
        </w:rPr>
        <w:t xml:space="preserve">6, 11400 Младеновац; </w:t>
      </w:r>
      <w:r w:rsidRPr="000D084B">
        <w:rPr>
          <w:rFonts w:ascii="Times New Roman" w:hAnsi="Times New Roman" w:cs="Times New Roman"/>
          <w:lang w:val="sr-Cyrl-CS"/>
        </w:rPr>
        <w:t xml:space="preserve">са назнаком: </w:t>
      </w:r>
      <w:r w:rsidRPr="000D084B">
        <w:rPr>
          <w:rFonts w:ascii="Times New Roman" w:hAnsi="Times New Roman" w:cs="Times New Roman"/>
          <w:color w:val="000000"/>
          <w:lang w:val="sr-Cyrl-CS"/>
        </w:rPr>
        <w:t>«</w:t>
      </w:r>
      <w:r w:rsidRPr="000D084B">
        <w:rPr>
          <w:rFonts w:ascii="Times New Roman" w:hAnsi="Times New Roman" w:cs="Times New Roman"/>
          <w:b/>
          <w:lang w:val="sr-Cyrl-CS"/>
        </w:rPr>
        <w:t>Понуда за јавну набавку</w:t>
      </w:r>
      <w:r w:rsidR="00B647C6">
        <w:rPr>
          <w:rFonts w:ascii="Times New Roman" w:hAnsi="Times New Roman" w:cs="Times New Roman"/>
          <w:b/>
        </w:rPr>
        <w:t xml:space="preserve"> </w:t>
      </w:r>
      <w:r w:rsidR="00EA27B0">
        <w:rPr>
          <w:rFonts w:ascii="Times New Roman" w:hAnsi="Times New Roman" w:cs="Times New Roman"/>
          <w:b/>
        </w:rPr>
        <w:t>добара - куповина заштитних кацига за бициклисте</w:t>
      </w:r>
      <w:r w:rsidRPr="000D084B">
        <w:rPr>
          <w:rFonts w:ascii="Times New Roman" w:hAnsi="Times New Roman" w:cs="Times New Roman"/>
          <w:b/>
          <w:lang w:val="sr-Cyrl-CS"/>
        </w:rPr>
        <w:t xml:space="preserve"> ЈН</w:t>
      </w:r>
      <w:r w:rsidR="001A56B1">
        <w:rPr>
          <w:rFonts w:ascii="Times New Roman" w:hAnsi="Times New Roman" w:cs="Times New Roman"/>
          <w:b/>
          <w:lang w:val="sr-Cyrl-CS"/>
        </w:rPr>
        <w:t>МВ</w:t>
      </w:r>
      <w:r w:rsidR="001C2655">
        <w:rPr>
          <w:rFonts w:ascii="Times New Roman" w:hAnsi="Times New Roman" w:cs="Times New Roman"/>
          <w:b/>
          <w:lang w:val="sr-Cyrl-CS"/>
        </w:rPr>
        <w:t xml:space="preserve"> број</w:t>
      </w:r>
      <w:r w:rsidRPr="000D084B">
        <w:rPr>
          <w:rFonts w:ascii="Times New Roman" w:hAnsi="Times New Roman" w:cs="Times New Roman"/>
          <w:b/>
          <w:lang w:val="sr-Cyrl-CS"/>
        </w:rPr>
        <w:t xml:space="preserve"> </w:t>
      </w:r>
      <w:r w:rsidR="00B647C6">
        <w:rPr>
          <w:rFonts w:ascii="Times New Roman" w:hAnsi="Times New Roman" w:cs="Times New Roman"/>
          <w:b/>
          <w:lang w:val="sr-Cyrl-CS"/>
        </w:rPr>
        <w:t>1.</w:t>
      </w:r>
      <w:r w:rsidR="00EA27B0">
        <w:rPr>
          <w:rFonts w:ascii="Times New Roman" w:hAnsi="Times New Roman" w:cs="Times New Roman"/>
          <w:b/>
          <w:color w:val="000000" w:themeColor="text1"/>
        </w:rPr>
        <w:t>13</w:t>
      </w:r>
      <w:r w:rsidR="006B0343">
        <w:rPr>
          <w:rFonts w:ascii="Times New Roman" w:hAnsi="Times New Roman" w:cs="Times New Roman"/>
          <w:b/>
          <w:color w:val="000000" w:themeColor="text1"/>
        </w:rPr>
        <w:t>/2019</w:t>
      </w:r>
      <w:r w:rsidRPr="000D084B">
        <w:rPr>
          <w:rFonts w:ascii="Times New Roman" w:hAnsi="Times New Roman" w:cs="Times New Roman"/>
          <w:b/>
          <w:color w:val="000000" w:themeColor="text1"/>
          <w:lang w:val="sr-Cyrl-CS"/>
        </w:rPr>
        <w:t xml:space="preserve">», </w:t>
      </w:r>
      <w:r w:rsidRPr="000D084B">
        <w:rPr>
          <w:rFonts w:ascii="Times New Roman" w:hAnsi="Times New Roman" w:cs="Times New Roman"/>
          <w:b/>
          <w:lang w:val="sr-Cyrl-CS"/>
        </w:rPr>
        <w:t xml:space="preserve">"НЕ ОТВАРАТИ". </w:t>
      </w:r>
      <w:r w:rsidRPr="000D084B">
        <w:rPr>
          <w:rFonts w:ascii="Times New Roman" w:hAnsi="Times New Roman" w:cs="Times New Roman"/>
          <w:b/>
          <w:lang w:val="sr-Cyrl-CS"/>
        </w:rPr>
        <w:tab/>
      </w:r>
      <w:r w:rsidR="0071702E">
        <w:rPr>
          <w:rFonts w:ascii="Times New Roman" w:hAnsi="Times New Roman" w:cs="Times New Roman"/>
          <w:b/>
          <w:lang w:val="sr-Cyrl-CS"/>
        </w:rPr>
        <w:t xml:space="preserve"> </w:t>
      </w:r>
    </w:p>
    <w:p w:rsidR="00342ACB" w:rsidRDefault="001C2655" w:rsidP="00342ACB">
      <w:pPr>
        <w:pStyle w:val="NoSpacing"/>
        <w:jc w:val="both"/>
        <w:rPr>
          <w:rFonts w:ascii="Times New Roman" w:hAnsi="Times New Roman" w:cs="Times New Roman"/>
          <w:lang w:val="sr-Cyrl-CS"/>
        </w:rPr>
      </w:pPr>
      <w:r>
        <w:rPr>
          <w:rFonts w:ascii="Times New Roman" w:hAnsi="Times New Roman" w:cs="Times New Roman"/>
          <w:b/>
        </w:rPr>
        <w:tab/>
      </w:r>
      <w:r w:rsidR="00342ACB" w:rsidRPr="000D084B">
        <w:rPr>
          <w:rFonts w:ascii="Times New Roman" w:hAnsi="Times New Roman" w:cs="Times New Roman"/>
          <w:lang w:val="sr-Cyrl-CS"/>
        </w:rPr>
        <w:t>Благовременом понудом сматраће се она која је примљена код наручиоца до</w:t>
      </w:r>
      <w:r w:rsidR="00342ACB" w:rsidRPr="005A61F8">
        <w:rPr>
          <w:rFonts w:ascii="Times New Roman" w:hAnsi="Times New Roman" w:cs="Times New Roman"/>
          <w:lang w:val="sr-Cyrl-CS"/>
        </w:rPr>
        <w:t xml:space="preserve"> </w:t>
      </w:r>
      <w:r w:rsidR="00FC7D73">
        <w:rPr>
          <w:rFonts w:ascii="Times New Roman" w:hAnsi="Times New Roman" w:cs="Times New Roman"/>
          <w:b/>
        </w:rPr>
        <w:t>16</w:t>
      </w:r>
      <w:r w:rsidR="00D4196E">
        <w:rPr>
          <w:rFonts w:ascii="Times New Roman" w:hAnsi="Times New Roman" w:cs="Times New Roman"/>
          <w:b/>
        </w:rPr>
        <w:t>.10</w:t>
      </w:r>
      <w:r w:rsidR="00BF1C2D">
        <w:rPr>
          <w:rFonts w:ascii="Times New Roman" w:hAnsi="Times New Roman" w:cs="Times New Roman"/>
          <w:b/>
        </w:rPr>
        <w:t>.2019</w:t>
      </w:r>
      <w:r w:rsidR="00342ACB" w:rsidRPr="005A61F8">
        <w:rPr>
          <w:rFonts w:ascii="Times New Roman" w:hAnsi="Times New Roman" w:cs="Times New Roman"/>
          <w:b/>
          <w:lang w:val="ru-RU"/>
        </w:rPr>
        <w:t>.</w:t>
      </w:r>
      <w:r w:rsidR="00FB64A9">
        <w:rPr>
          <w:rFonts w:ascii="Times New Roman" w:hAnsi="Times New Roman" w:cs="Times New Roman"/>
          <w:b/>
          <w:lang w:val="ru-RU"/>
        </w:rPr>
        <w:t xml:space="preserve"> године</w:t>
      </w:r>
      <w:r w:rsidR="00342ACB" w:rsidRPr="000D084B">
        <w:rPr>
          <w:rFonts w:ascii="Times New Roman" w:hAnsi="Times New Roman" w:cs="Times New Roman"/>
          <w:b/>
          <w:lang w:val="sr-Cyrl-CS"/>
        </w:rPr>
        <w:t xml:space="preserve"> до </w:t>
      </w:r>
      <w:r w:rsidR="00EA27B0">
        <w:rPr>
          <w:rFonts w:ascii="Times New Roman" w:hAnsi="Times New Roman" w:cs="Times New Roman"/>
          <w:b/>
        </w:rPr>
        <w:t>12</w:t>
      </w:r>
      <w:r w:rsidR="00342ACB" w:rsidRPr="000D084B">
        <w:rPr>
          <w:rFonts w:ascii="Times New Roman" w:hAnsi="Times New Roman" w:cs="Times New Roman"/>
          <w:b/>
        </w:rPr>
        <w:t>,00</w:t>
      </w:r>
      <w:r w:rsidR="00342ACB" w:rsidRPr="000D084B">
        <w:rPr>
          <w:rFonts w:ascii="Times New Roman" w:hAnsi="Times New Roman" w:cs="Times New Roman"/>
          <w:b/>
          <w:lang w:val="sr-Cyrl-CS"/>
        </w:rPr>
        <w:t xml:space="preserve"> часова.</w:t>
      </w:r>
      <w:r w:rsidR="00FB64A9">
        <w:rPr>
          <w:rFonts w:ascii="Times New Roman" w:hAnsi="Times New Roman" w:cs="Times New Roman"/>
          <w:b/>
          <w:lang w:val="sr-Cyrl-CS"/>
        </w:rPr>
        <w:t xml:space="preserve"> </w:t>
      </w:r>
      <w:r w:rsidR="00342ACB" w:rsidRPr="000D084B">
        <w:rPr>
          <w:rFonts w:ascii="Times New Roman" w:hAnsi="Times New Roman" w:cs="Times New Roman"/>
          <w:lang w:val="sr-Cyrl-CS"/>
        </w:rPr>
        <w:tab/>
        <w:t xml:space="preserve"> </w:t>
      </w:r>
    </w:p>
    <w:p w:rsidR="00342ACB" w:rsidRPr="000D084B" w:rsidRDefault="001764AF" w:rsidP="00342ACB">
      <w:pPr>
        <w:pStyle w:val="NoSpacing"/>
        <w:jc w:val="both"/>
        <w:rPr>
          <w:rFonts w:ascii="Times New Roman" w:hAnsi="Times New Roman" w:cs="Times New Roman"/>
          <w:lang w:val="sr-Cyrl-CS"/>
        </w:rPr>
      </w:pPr>
      <w:r>
        <w:rPr>
          <w:rFonts w:ascii="Times New Roman" w:hAnsi="Times New Roman" w:cs="Times New Roman"/>
          <w:lang w:val="sr-Cyrl-CS"/>
        </w:rPr>
        <w:tab/>
      </w:r>
      <w:r w:rsidR="00342ACB" w:rsidRPr="000D084B">
        <w:rPr>
          <w:rFonts w:ascii="Times New Roman" w:hAnsi="Times New Roman" w:cs="Times New Roman"/>
          <w:lang w:val="sr-Cyrl-CS"/>
        </w:rPr>
        <w:t>Понуде примљене после наведеног рока сматраће се неблаговременим.</w:t>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t>Неблаговремене понуде неће се разматрати и биће враћене подносиоцу неотворене.</w:t>
      </w:r>
    </w:p>
    <w:p w:rsidR="00342ACB" w:rsidRDefault="001764AF" w:rsidP="00342ACB">
      <w:pPr>
        <w:pStyle w:val="NoSpacing"/>
        <w:rPr>
          <w:rFonts w:ascii="Times New Roman" w:hAnsi="Times New Roman" w:cs="Times New Roman"/>
          <w:lang w:val="sr-Cyrl-CS"/>
        </w:rPr>
      </w:pPr>
      <w:r>
        <w:rPr>
          <w:rFonts w:ascii="Times New Roman" w:hAnsi="Times New Roman" w:cs="Times New Roman"/>
          <w:lang w:val="sr-Cyrl-CS"/>
        </w:rPr>
        <w:tab/>
        <w:t>Позив за подношење понуда и конкурсна документација објављени</w:t>
      </w:r>
      <w:r w:rsidR="001C2655">
        <w:rPr>
          <w:rFonts w:ascii="Times New Roman" w:hAnsi="Times New Roman" w:cs="Times New Roman"/>
          <w:lang w:val="sr-Cyrl-CS"/>
        </w:rPr>
        <w:t xml:space="preserve"> су на Порталу јавних набавки и</w:t>
      </w:r>
      <w:r w:rsidR="001C2655">
        <w:rPr>
          <w:rFonts w:ascii="Times New Roman" w:hAnsi="Times New Roman" w:cs="Times New Roman"/>
        </w:rPr>
        <w:t xml:space="preserve"> </w:t>
      </w:r>
      <w:r>
        <w:rPr>
          <w:rFonts w:ascii="Times New Roman" w:hAnsi="Times New Roman" w:cs="Times New Roman"/>
          <w:lang w:val="sr-Cyrl-CS"/>
        </w:rPr>
        <w:t xml:space="preserve">интренет страници градске општине Младеновац </w:t>
      </w:r>
      <w:r w:rsidR="004D35E3" w:rsidRPr="00877FD5">
        <w:rPr>
          <w:rFonts w:ascii="Times New Roman" w:hAnsi="Times New Roman" w:cs="Times New Roman"/>
          <w:b/>
          <w:color w:val="000000"/>
          <w:u w:val="single"/>
        </w:rPr>
        <w:t>www.mladenovac.rs</w:t>
      </w:r>
      <w:r w:rsidR="004D35E3">
        <w:rPr>
          <w:rFonts w:ascii="Times New Roman" w:hAnsi="Times New Roman" w:cs="Times New Roman"/>
          <w:b/>
          <w:color w:val="000000"/>
          <w:u w:val="single"/>
          <w:lang w:val="sr-Cyrl-CS"/>
        </w:rPr>
        <w:t xml:space="preserve">, </w:t>
      </w:r>
      <w:r w:rsidR="004D35E3">
        <w:rPr>
          <w:rFonts w:ascii="Times New Roman" w:hAnsi="Times New Roman" w:cs="Times New Roman"/>
          <w:lang w:val="sr-Cyrl-CS"/>
        </w:rPr>
        <w:t xml:space="preserve"> </w:t>
      </w:r>
      <w:r>
        <w:rPr>
          <w:rFonts w:ascii="Times New Roman" w:hAnsi="Times New Roman" w:cs="Times New Roman"/>
          <w:lang w:val="sr-Cyrl-CS"/>
        </w:rPr>
        <w:t xml:space="preserve">дана </w:t>
      </w:r>
      <w:r w:rsidR="00FC7D73">
        <w:rPr>
          <w:rFonts w:ascii="Times New Roman" w:hAnsi="Times New Roman" w:cs="Times New Roman"/>
          <w:b/>
        </w:rPr>
        <w:t>8</w:t>
      </w:r>
      <w:r w:rsidR="00D4196E">
        <w:rPr>
          <w:rFonts w:ascii="Times New Roman" w:hAnsi="Times New Roman" w:cs="Times New Roman"/>
          <w:b/>
        </w:rPr>
        <w:t>.10</w:t>
      </w:r>
      <w:r w:rsidR="00BF1C2D">
        <w:rPr>
          <w:rFonts w:ascii="Times New Roman" w:hAnsi="Times New Roman" w:cs="Times New Roman"/>
          <w:b/>
        </w:rPr>
        <w:t>.2019</w:t>
      </w:r>
      <w:r w:rsidRPr="00411D70">
        <w:rPr>
          <w:rFonts w:ascii="Times New Roman" w:hAnsi="Times New Roman" w:cs="Times New Roman"/>
          <w:b/>
          <w:lang w:val="sr-Cyrl-CS"/>
        </w:rPr>
        <w:t>. године</w:t>
      </w:r>
      <w:r>
        <w:rPr>
          <w:rFonts w:ascii="Times New Roman" w:hAnsi="Times New Roman" w:cs="Times New Roman"/>
          <w:lang w:val="sr-Cyrl-CS"/>
        </w:rPr>
        <w:t>.</w:t>
      </w:r>
    </w:p>
    <w:p w:rsidR="00842733" w:rsidRPr="000D084B" w:rsidRDefault="00842733" w:rsidP="00842733">
      <w:pPr>
        <w:pStyle w:val="NoSpacing"/>
        <w:jc w:val="both"/>
        <w:rPr>
          <w:rFonts w:ascii="Times New Roman" w:hAnsi="Times New Roman" w:cs="Times New Roman"/>
          <w:lang w:val="sr-Cyrl-CS"/>
        </w:rPr>
      </w:pPr>
    </w:p>
    <w:p w:rsidR="00842733" w:rsidRPr="000D084B" w:rsidRDefault="00842733" w:rsidP="00842733">
      <w:pPr>
        <w:pStyle w:val="NoSpacing"/>
        <w:jc w:val="both"/>
        <w:rPr>
          <w:rFonts w:ascii="Times New Roman" w:hAnsi="Times New Roman" w:cs="Times New Roman"/>
          <w:b/>
          <w:lang w:val="sr-Cyrl-CS"/>
        </w:rPr>
      </w:pPr>
      <w:r w:rsidRPr="000D084B">
        <w:rPr>
          <w:rFonts w:ascii="Times New Roman" w:hAnsi="Times New Roman" w:cs="Times New Roman"/>
          <w:lang w:val="sr-Cyrl-CS"/>
        </w:rPr>
        <w:tab/>
      </w:r>
      <w:r w:rsidRPr="000D084B">
        <w:rPr>
          <w:rFonts w:ascii="Times New Roman" w:hAnsi="Times New Roman" w:cs="Times New Roman"/>
          <w:b/>
          <w:lang w:val="sr-Cyrl-CS"/>
        </w:rPr>
        <w:t>НАЧИН И МЕСТО ПРЕУЗИМАЊА КОНКУРСНЕ ДОКУМЕНТАЦИЈЕ:</w:t>
      </w:r>
    </w:p>
    <w:p w:rsidR="00842733" w:rsidRPr="000D084B" w:rsidRDefault="00842733" w:rsidP="00842733">
      <w:pPr>
        <w:pStyle w:val="NoSpacing"/>
        <w:jc w:val="both"/>
        <w:rPr>
          <w:rFonts w:ascii="Times New Roman" w:hAnsi="Times New Roman" w:cs="Times New Roman"/>
          <w:b/>
          <w:lang w:val="sr-Cyrl-CS"/>
        </w:rPr>
      </w:pPr>
    </w:p>
    <w:p w:rsidR="00842733" w:rsidRPr="000D084B" w:rsidRDefault="00842733" w:rsidP="00842733">
      <w:pPr>
        <w:pStyle w:val="NoSpacing"/>
        <w:jc w:val="both"/>
        <w:rPr>
          <w:rFonts w:ascii="Times New Roman" w:hAnsi="Times New Roman" w:cs="Times New Roman"/>
          <w:color w:val="000000" w:themeColor="text1"/>
          <w:lang w:val="sr-Cyrl-CS"/>
        </w:rPr>
      </w:pPr>
      <w:r w:rsidRPr="000D084B">
        <w:rPr>
          <w:rFonts w:ascii="Times New Roman" w:hAnsi="Times New Roman" w:cs="Times New Roman"/>
          <w:color w:val="000000" w:themeColor="text1"/>
          <w:lang w:val="sr-Cyrl-CS"/>
        </w:rPr>
        <w:tab/>
        <w:t xml:space="preserve">Конкурсна документација се преузима са Портала јавних набавки на сајту </w:t>
      </w:r>
      <w:r w:rsidRPr="000D084B">
        <w:rPr>
          <w:rFonts w:ascii="Times New Roman" w:hAnsi="Times New Roman" w:cs="Times New Roman"/>
          <w:b/>
          <w:color w:val="000000" w:themeColor="text1"/>
          <w:u w:val="single"/>
          <w:lang w:val="sr-Cyrl-CS"/>
        </w:rPr>
        <w:t>http://portal.ujn.gov.rs/</w:t>
      </w:r>
      <w:r w:rsidRPr="000D084B">
        <w:rPr>
          <w:rFonts w:ascii="Times New Roman" w:hAnsi="Times New Roman" w:cs="Times New Roman"/>
          <w:color w:val="000000" w:themeColor="text1"/>
          <w:lang w:val="sr-Cyrl-CS"/>
        </w:rPr>
        <w:t xml:space="preserve">, а иста се истовремено објављује и на интернет страници Наручиоца </w:t>
      </w:r>
      <w:r w:rsidRPr="000D084B">
        <w:rPr>
          <w:rFonts w:ascii="Times New Roman" w:hAnsi="Times New Roman" w:cs="Times New Roman"/>
          <w:b/>
          <w:color w:val="000000" w:themeColor="text1"/>
          <w:u w:val="single"/>
          <w:lang w:val="sr-Cyrl-CS"/>
        </w:rPr>
        <w:t>http://www.mladenovac.rs</w:t>
      </w:r>
      <w:r w:rsidRPr="000D084B">
        <w:rPr>
          <w:rFonts w:ascii="Times New Roman" w:hAnsi="Times New Roman" w:cs="Times New Roman"/>
          <w:color w:val="000000" w:themeColor="text1"/>
          <w:lang w:val="sr-Cyrl-CS"/>
        </w:rPr>
        <w:t>/</w:t>
      </w:r>
    </w:p>
    <w:p w:rsidR="00842733" w:rsidRPr="000D084B" w:rsidRDefault="00842733" w:rsidP="00842733">
      <w:pPr>
        <w:pStyle w:val="NoSpacing"/>
        <w:jc w:val="both"/>
        <w:rPr>
          <w:rFonts w:ascii="Times New Roman" w:hAnsi="Times New Roman" w:cs="Times New Roman"/>
          <w:color w:val="000000" w:themeColor="text1"/>
          <w:lang w:val="sr-Cyrl-CS"/>
        </w:rPr>
      </w:pPr>
      <w:r w:rsidRPr="000D084B">
        <w:rPr>
          <w:rFonts w:ascii="Times New Roman" w:hAnsi="Times New Roman" w:cs="Times New Roman"/>
          <w:color w:val="000000" w:themeColor="text1"/>
          <w:lang w:val="sr-Cyrl-CS"/>
        </w:rPr>
        <w:tab/>
        <w:t>Конкурсна документација се  може преузети и на адреси: Градска опш</w:t>
      </w:r>
      <w:r w:rsidR="00533C68">
        <w:rPr>
          <w:rFonts w:ascii="Times New Roman" w:hAnsi="Times New Roman" w:cs="Times New Roman"/>
          <w:color w:val="000000" w:themeColor="text1"/>
          <w:lang w:val="sr-Cyrl-CS"/>
        </w:rPr>
        <w:t>тина Младеновац, у</w:t>
      </w:r>
      <w:r w:rsidRPr="000D084B">
        <w:rPr>
          <w:rFonts w:ascii="Times New Roman" w:hAnsi="Times New Roman" w:cs="Times New Roman"/>
          <w:color w:val="000000" w:themeColor="text1"/>
          <w:lang w:val="sr-Cyrl-CS"/>
        </w:rPr>
        <w:t xml:space="preserve">л. Јанка Катића бр.6, 11400 Младеновац, канцеларија бр. </w:t>
      </w:r>
      <w:r w:rsidR="00FC22E7">
        <w:rPr>
          <w:rFonts w:ascii="Times New Roman" w:hAnsi="Times New Roman" w:cs="Times New Roman"/>
          <w:color w:val="000000" w:themeColor="text1"/>
          <w:lang w:val="sr-Cyrl-CS"/>
        </w:rPr>
        <w:t>3</w:t>
      </w:r>
      <w:r w:rsidRPr="000D084B">
        <w:rPr>
          <w:rFonts w:ascii="Times New Roman" w:hAnsi="Times New Roman" w:cs="Times New Roman"/>
          <w:color w:val="000000" w:themeColor="text1"/>
          <w:lang w:val="sr-Cyrl-CS"/>
        </w:rPr>
        <w:t>.</w:t>
      </w:r>
    </w:p>
    <w:p w:rsidR="00842733" w:rsidRPr="000D084B" w:rsidRDefault="00842733" w:rsidP="00842733">
      <w:pPr>
        <w:pStyle w:val="NoSpacing"/>
        <w:jc w:val="both"/>
        <w:rPr>
          <w:rFonts w:ascii="Times New Roman" w:hAnsi="Times New Roman" w:cs="Times New Roman"/>
          <w:lang w:val="sr-Latn-CS"/>
        </w:rPr>
      </w:pPr>
    </w:p>
    <w:p w:rsidR="00842733" w:rsidRPr="000D084B" w:rsidRDefault="00842733" w:rsidP="00842733">
      <w:pPr>
        <w:pStyle w:val="NoSpacing"/>
        <w:jc w:val="both"/>
        <w:rPr>
          <w:rFonts w:ascii="Times New Roman" w:hAnsi="Times New Roman" w:cs="Times New Roman"/>
          <w:lang w:val="sr-Cyrl-CS"/>
        </w:rPr>
      </w:pPr>
      <w:r w:rsidRPr="000D084B">
        <w:rPr>
          <w:rFonts w:ascii="Times New Roman" w:hAnsi="Times New Roman" w:cs="Times New Roman"/>
          <w:lang w:val="sr-Cyrl-CS"/>
        </w:rPr>
        <w:tab/>
      </w:r>
      <w:r w:rsidRPr="000D084B">
        <w:rPr>
          <w:rFonts w:ascii="Times New Roman" w:hAnsi="Times New Roman" w:cs="Times New Roman"/>
          <w:b/>
          <w:lang w:val="sr-Cyrl-CS"/>
        </w:rPr>
        <w:t>ЈАВНО ОТВАРАЊЕ ПОНУДА</w:t>
      </w:r>
      <w:r w:rsidRPr="000D084B">
        <w:rPr>
          <w:rFonts w:ascii="Times New Roman" w:hAnsi="Times New Roman" w:cs="Times New Roman"/>
          <w:lang w:val="sr-Cyrl-CS"/>
        </w:rPr>
        <w:t xml:space="preserve">: </w:t>
      </w:r>
    </w:p>
    <w:p w:rsidR="00842733" w:rsidRPr="000D084B" w:rsidRDefault="00842733" w:rsidP="00842733">
      <w:pPr>
        <w:pStyle w:val="NoSpacing"/>
        <w:jc w:val="both"/>
        <w:rPr>
          <w:rFonts w:ascii="Times New Roman" w:hAnsi="Times New Roman" w:cs="Times New Roman"/>
          <w:lang w:val="sr-Cyrl-CS"/>
        </w:rPr>
      </w:pPr>
    </w:p>
    <w:p w:rsidR="00842733" w:rsidRPr="00196E41" w:rsidRDefault="00842733" w:rsidP="00842733">
      <w:pPr>
        <w:pStyle w:val="NoSpacing"/>
        <w:jc w:val="both"/>
        <w:rPr>
          <w:rFonts w:ascii="Times New Roman" w:hAnsi="Times New Roman" w:cs="Times New Roman"/>
          <w:b/>
          <w:lang w:val="sr-Cyrl-CS"/>
        </w:rPr>
      </w:pPr>
      <w:r w:rsidRPr="000D084B">
        <w:rPr>
          <w:rFonts w:ascii="Times New Roman" w:hAnsi="Times New Roman" w:cs="Times New Roman"/>
          <w:lang w:val="sr-Cyrl-CS"/>
        </w:rPr>
        <w:tab/>
        <w:t>Јавно отварање понуда обавиће се у дану истека за достављање понуда, односно</w:t>
      </w:r>
      <w:r w:rsidRPr="005A61F8">
        <w:rPr>
          <w:rFonts w:ascii="Times New Roman" w:hAnsi="Times New Roman" w:cs="Times New Roman"/>
          <w:lang w:val="sr-Cyrl-CS"/>
        </w:rPr>
        <w:t xml:space="preserve"> </w:t>
      </w:r>
      <w:r w:rsidR="00FC7D73">
        <w:rPr>
          <w:rFonts w:ascii="Times New Roman" w:hAnsi="Times New Roman" w:cs="Times New Roman"/>
          <w:b/>
        </w:rPr>
        <w:t>16</w:t>
      </w:r>
      <w:r w:rsidR="00D4196E">
        <w:rPr>
          <w:rFonts w:ascii="Times New Roman" w:hAnsi="Times New Roman" w:cs="Times New Roman"/>
          <w:b/>
        </w:rPr>
        <w:t>.10</w:t>
      </w:r>
      <w:r w:rsidR="00BF1C2D">
        <w:rPr>
          <w:rFonts w:ascii="Times New Roman" w:hAnsi="Times New Roman" w:cs="Times New Roman"/>
          <w:b/>
        </w:rPr>
        <w:t>.2019</w:t>
      </w:r>
      <w:r w:rsidRPr="005A61F8">
        <w:rPr>
          <w:rFonts w:ascii="Times New Roman" w:hAnsi="Times New Roman" w:cs="Times New Roman"/>
          <w:b/>
          <w:lang w:val="ru-RU"/>
        </w:rPr>
        <w:t xml:space="preserve">. </w:t>
      </w:r>
      <w:r w:rsidRPr="005A61F8">
        <w:rPr>
          <w:rFonts w:ascii="Times New Roman" w:hAnsi="Times New Roman" w:cs="Times New Roman"/>
          <w:b/>
          <w:lang w:val="sr-Cyrl-CS"/>
        </w:rPr>
        <w:t>год</w:t>
      </w:r>
      <w:r w:rsidRPr="00196E41">
        <w:rPr>
          <w:rFonts w:ascii="Times New Roman" w:hAnsi="Times New Roman" w:cs="Times New Roman"/>
          <w:b/>
          <w:lang w:val="sr-Cyrl-CS"/>
        </w:rPr>
        <w:t xml:space="preserve">ине </w:t>
      </w:r>
      <w:r w:rsidRPr="00411D70">
        <w:rPr>
          <w:rFonts w:ascii="Times New Roman" w:hAnsi="Times New Roman" w:cs="Times New Roman"/>
          <w:lang w:val="sr-Cyrl-CS"/>
        </w:rPr>
        <w:t>са почетком</w:t>
      </w:r>
      <w:r w:rsidRPr="00196E41">
        <w:rPr>
          <w:rFonts w:ascii="Times New Roman" w:hAnsi="Times New Roman" w:cs="Times New Roman"/>
          <w:b/>
          <w:lang w:val="sr-Cyrl-CS"/>
        </w:rPr>
        <w:t xml:space="preserve"> у </w:t>
      </w:r>
      <w:r w:rsidR="00EA27B0">
        <w:rPr>
          <w:rFonts w:ascii="Times New Roman" w:hAnsi="Times New Roman" w:cs="Times New Roman"/>
          <w:b/>
          <w:lang w:val="sr-Cyrl-CS"/>
        </w:rPr>
        <w:t>12</w:t>
      </w:r>
      <w:r w:rsidR="001C2655">
        <w:rPr>
          <w:rFonts w:ascii="Times New Roman" w:hAnsi="Times New Roman" w:cs="Times New Roman"/>
          <w:b/>
        </w:rPr>
        <w:t>,</w:t>
      </w:r>
      <w:r w:rsidRPr="00196E41">
        <w:rPr>
          <w:rFonts w:ascii="Times New Roman" w:hAnsi="Times New Roman" w:cs="Times New Roman"/>
          <w:b/>
          <w:lang w:val="sr-Cyrl-CS"/>
        </w:rPr>
        <w:t>15</w:t>
      </w:r>
      <w:r w:rsidRPr="00196E41">
        <w:rPr>
          <w:rFonts w:ascii="Times New Roman" w:hAnsi="Times New Roman" w:cs="Times New Roman"/>
          <w:b/>
          <w:lang w:val="ru-RU"/>
        </w:rPr>
        <w:t xml:space="preserve"> </w:t>
      </w:r>
      <w:r w:rsidRPr="00196E41">
        <w:rPr>
          <w:rFonts w:ascii="Times New Roman" w:hAnsi="Times New Roman" w:cs="Times New Roman"/>
          <w:b/>
          <w:lang w:val="sr-Cyrl-CS"/>
        </w:rPr>
        <w:t>часова.</w:t>
      </w:r>
    </w:p>
    <w:p w:rsidR="00842733" w:rsidRPr="002C3DDF" w:rsidRDefault="00842733" w:rsidP="00842733">
      <w:pPr>
        <w:pStyle w:val="NoSpacing"/>
        <w:rPr>
          <w:rFonts w:ascii="Times New Roman" w:hAnsi="Times New Roman" w:cs="Times New Roman"/>
        </w:rPr>
      </w:pPr>
      <w:r w:rsidRPr="000D084B">
        <w:rPr>
          <w:lang w:val="sr-Cyrl-CS"/>
        </w:rPr>
        <w:tab/>
      </w:r>
      <w:r w:rsidRPr="002C3DDF">
        <w:rPr>
          <w:rFonts w:ascii="Times New Roman" w:hAnsi="Times New Roman" w:cs="Times New Roman"/>
        </w:rPr>
        <w:t>Отварање понуда је јавно и може присуствовати свако заинтересовано лице.</w:t>
      </w:r>
    </w:p>
    <w:p w:rsidR="00842733" w:rsidRPr="002C3DDF" w:rsidRDefault="00842733" w:rsidP="00842733">
      <w:pPr>
        <w:pStyle w:val="NoSpacing"/>
        <w:rPr>
          <w:rFonts w:ascii="Times New Roman" w:hAnsi="Times New Roman" w:cs="Times New Roman"/>
          <w:lang w:val="sr-Cyrl-CS"/>
        </w:rPr>
      </w:pPr>
      <w:r>
        <w:rPr>
          <w:rFonts w:ascii="Times New Roman" w:hAnsi="Times New Roman" w:cs="Times New Roman"/>
          <w:lang w:val="sr-Cyrl-CS"/>
        </w:rPr>
        <w:tab/>
      </w:r>
      <w:r w:rsidRPr="002C3DDF">
        <w:rPr>
          <w:rFonts w:ascii="Times New Roman" w:hAnsi="Times New Roman" w:cs="Times New Roman"/>
        </w:rPr>
        <w:t>У поступку отварања понуда могу активно учествовати само овлашћени представници понуђача.</w:t>
      </w:r>
    </w:p>
    <w:p w:rsidR="00342ACB" w:rsidRPr="000D084B" w:rsidRDefault="00342ACB" w:rsidP="00342ACB">
      <w:pPr>
        <w:pStyle w:val="NoSpacing"/>
        <w:rPr>
          <w:rFonts w:ascii="Times New Roman" w:hAnsi="Times New Roman" w:cs="Times New Roman"/>
          <w:lang w:val="sr-Cyrl-CS"/>
        </w:rPr>
      </w:pPr>
    </w:p>
    <w:p w:rsidR="00342ACB" w:rsidRPr="000D084B" w:rsidRDefault="00342ACB" w:rsidP="00342ACB">
      <w:pPr>
        <w:pStyle w:val="NoSpacing"/>
        <w:jc w:val="both"/>
        <w:rPr>
          <w:rFonts w:ascii="Times New Roman" w:hAnsi="Times New Roman" w:cs="Times New Roman"/>
          <w:b/>
          <w:lang w:val="sr-Cyrl-CS"/>
        </w:rPr>
      </w:pPr>
      <w:r w:rsidRPr="000D084B">
        <w:rPr>
          <w:rFonts w:ascii="Times New Roman" w:hAnsi="Times New Roman" w:cs="Times New Roman"/>
          <w:lang w:val="sr-Cyrl-CS"/>
        </w:rPr>
        <w:tab/>
      </w:r>
      <w:r w:rsidRPr="000D084B">
        <w:rPr>
          <w:rFonts w:ascii="Times New Roman" w:hAnsi="Times New Roman" w:cs="Times New Roman"/>
          <w:b/>
          <w:lang w:val="sr-Cyrl-CS"/>
        </w:rPr>
        <w:t>ПОНУДЕ СА ВАРИЈАНТАМА</w:t>
      </w:r>
    </w:p>
    <w:p w:rsidR="00342ACB" w:rsidRPr="000D084B" w:rsidRDefault="00342ACB" w:rsidP="00342ACB">
      <w:pPr>
        <w:pStyle w:val="NoSpacing"/>
        <w:jc w:val="both"/>
        <w:rPr>
          <w:rFonts w:ascii="Times New Roman" w:hAnsi="Times New Roman" w:cs="Times New Roman"/>
          <w:b/>
          <w:lang w:val="sr-Cyrl-CS"/>
        </w:rPr>
      </w:pP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t>Подношење понуда са варијантама није допуштено.</w:t>
      </w:r>
    </w:p>
    <w:p w:rsidR="00342ACB" w:rsidRPr="000D084B" w:rsidRDefault="00342ACB" w:rsidP="00342ACB">
      <w:pPr>
        <w:pStyle w:val="NoSpacing"/>
        <w:rPr>
          <w:rFonts w:ascii="Times New Roman" w:hAnsi="Times New Roman" w:cs="Times New Roman"/>
          <w:lang w:val="sr-Cyrl-CS"/>
        </w:rPr>
      </w:pPr>
    </w:p>
    <w:p w:rsidR="00342ACB" w:rsidRPr="000D084B" w:rsidRDefault="00342ACB" w:rsidP="00342ACB">
      <w:pPr>
        <w:pStyle w:val="NoSpacing"/>
        <w:jc w:val="both"/>
        <w:rPr>
          <w:rFonts w:ascii="Times New Roman" w:hAnsi="Times New Roman" w:cs="Times New Roman"/>
          <w:b/>
          <w:lang w:val="sr-Cyrl-CS"/>
        </w:rPr>
      </w:pPr>
      <w:r w:rsidRPr="000D084B">
        <w:rPr>
          <w:rFonts w:ascii="Times New Roman" w:hAnsi="Times New Roman" w:cs="Times New Roman"/>
          <w:lang w:val="sr-Latn-CS"/>
        </w:rPr>
        <w:tab/>
      </w:r>
      <w:r w:rsidRPr="000D084B">
        <w:rPr>
          <w:rFonts w:ascii="Times New Roman" w:hAnsi="Times New Roman" w:cs="Times New Roman"/>
          <w:b/>
          <w:lang w:val="sr-Cyrl-CS"/>
        </w:rPr>
        <w:t>ПАРТИЈЕ</w:t>
      </w:r>
    </w:p>
    <w:p w:rsidR="00342ACB" w:rsidRPr="000D084B" w:rsidRDefault="00342ACB" w:rsidP="00342ACB">
      <w:pPr>
        <w:pStyle w:val="NoSpacing"/>
        <w:jc w:val="both"/>
        <w:rPr>
          <w:rFonts w:ascii="Times New Roman" w:hAnsi="Times New Roman" w:cs="Times New Roman"/>
          <w:b/>
          <w:lang w:val="sr-Cyrl-CS"/>
        </w:rPr>
      </w:pPr>
    </w:p>
    <w:p w:rsidR="00342AC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r>
      <w:r w:rsidR="008D1482">
        <w:rPr>
          <w:rFonts w:ascii="Times New Roman" w:hAnsi="Times New Roman" w:cs="Times New Roman"/>
          <w:lang w:val="sr-Cyrl-CS"/>
        </w:rPr>
        <w:t xml:space="preserve">Предмет јавне набавке </w:t>
      </w:r>
      <w:r w:rsidR="00B647C6">
        <w:rPr>
          <w:rFonts w:ascii="Times New Roman" w:hAnsi="Times New Roman" w:cs="Times New Roman"/>
          <w:lang w:val="sr-Cyrl-CS"/>
        </w:rPr>
        <w:t xml:space="preserve">је обликован у </w:t>
      </w:r>
      <w:r w:rsidR="00411D70">
        <w:rPr>
          <w:rFonts w:ascii="Times New Roman" w:hAnsi="Times New Roman" w:cs="Times New Roman"/>
          <w:lang w:val="sr-Cyrl-CS"/>
        </w:rPr>
        <w:t>четири</w:t>
      </w:r>
      <w:r w:rsidR="00B647C6">
        <w:rPr>
          <w:rFonts w:ascii="Times New Roman" w:hAnsi="Times New Roman" w:cs="Times New Roman"/>
          <w:lang w:val="sr-Cyrl-CS"/>
        </w:rPr>
        <w:t xml:space="preserve"> партије</w:t>
      </w:r>
      <w:r w:rsidR="00411D70">
        <w:rPr>
          <w:rFonts w:ascii="Times New Roman" w:hAnsi="Times New Roman" w:cs="Times New Roman"/>
          <w:lang w:val="sr-Cyrl-CS"/>
        </w:rPr>
        <w:t>.</w:t>
      </w:r>
    </w:p>
    <w:p w:rsidR="00342ACB" w:rsidRPr="000D084B" w:rsidRDefault="00342ACB" w:rsidP="00342ACB">
      <w:pPr>
        <w:pStyle w:val="NoSpacing"/>
        <w:jc w:val="both"/>
        <w:rPr>
          <w:rFonts w:ascii="Times New Roman" w:hAnsi="Times New Roman" w:cs="Times New Roman"/>
          <w:lang w:val="sr-Cyrl-CS"/>
        </w:rPr>
      </w:pPr>
    </w:p>
    <w:p w:rsidR="00342ACB" w:rsidRPr="000D084B" w:rsidRDefault="00342ACB" w:rsidP="00342ACB">
      <w:pPr>
        <w:pStyle w:val="NoSpacing"/>
        <w:jc w:val="both"/>
        <w:rPr>
          <w:rFonts w:ascii="Times New Roman" w:hAnsi="Times New Roman" w:cs="Times New Roman"/>
          <w:b/>
          <w:lang w:val="sr-Cyrl-CS"/>
        </w:rPr>
      </w:pPr>
      <w:r w:rsidRPr="000D084B">
        <w:rPr>
          <w:rFonts w:ascii="Times New Roman" w:hAnsi="Times New Roman" w:cs="Times New Roman"/>
          <w:lang w:val="sr-Cyrl-CS"/>
        </w:rPr>
        <w:tab/>
      </w:r>
      <w:r w:rsidRPr="000D084B">
        <w:rPr>
          <w:rFonts w:ascii="Times New Roman" w:hAnsi="Times New Roman" w:cs="Times New Roman"/>
          <w:b/>
          <w:lang w:val="sr-Cyrl-CS"/>
        </w:rPr>
        <w:t>НАЧИН ИЗМЕНЕ, ДОПУНЕ И ОПОЗИВА ПОНУДЕ</w:t>
      </w:r>
      <w:r w:rsidR="00074B21">
        <w:rPr>
          <w:rFonts w:ascii="Times New Roman" w:hAnsi="Times New Roman" w:cs="Times New Roman"/>
          <w:b/>
          <w:lang w:val="sr-Cyrl-CS"/>
        </w:rPr>
        <w:t xml:space="preserve"> </w:t>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t>У року за подношење понуде понуђач може да измени, допуни или опозове своју понуду на начин који је одређен за подношење понуде.</w:t>
      </w:r>
    </w:p>
    <w:p w:rsidR="00342ACB" w:rsidRPr="000D084B" w:rsidRDefault="00342ACB" w:rsidP="00342ACB">
      <w:pPr>
        <w:pStyle w:val="NoSpacing"/>
        <w:jc w:val="both"/>
        <w:rPr>
          <w:rFonts w:ascii="Times New Roman" w:eastAsia="TimesNewRomanPSMT" w:hAnsi="Times New Roman" w:cs="Times New Roman"/>
          <w:bCs/>
          <w:iCs/>
        </w:rPr>
      </w:pPr>
      <w:r w:rsidRPr="000D084B">
        <w:rPr>
          <w:rFonts w:ascii="Times New Roman" w:hAnsi="Times New Roman" w:cs="Times New Roman"/>
          <w:lang w:val="sr-Cyrl-CS"/>
        </w:rPr>
        <w:tab/>
      </w:r>
      <w:r w:rsidRPr="000D084B">
        <w:rPr>
          <w:rFonts w:ascii="Times New Roman" w:hAnsi="Times New Roman" w:cs="Times New Roman"/>
        </w:rPr>
        <w:t xml:space="preserve">Понуђач је дужан да јасно назначи који део понуде мења односно која документа накнадно доставља. </w:t>
      </w:r>
    </w:p>
    <w:p w:rsidR="00342ACB" w:rsidRPr="004D1F78" w:rsidRDefault="00342ACB" w:rsidP="00342ACB">
      <w:pPr>
        <w:pStyle w:val="NoSpacing"/>
        <w:jc w:val="both"/>
        <w:rPr>
          <w:rFonts w:ascii="Times New Roman" w:eastAsia="TimesNewRomanPSMT" w:hAnsi="Times New Roman" w:cs="Times New Roman"/>
          <w:bCs/>
          <w:iCs/>
        </w:rPr>
      </w:pPr>
      <w:r w:rsidRPr="000D084B">
        <w:rPr>
          <w:rFonts w:ascii="Times New Roman" w:eastAsia="TimesNewRomanPSMT" w:hAnsi="Times New Roman" w:cs="Times New Roman"/>
          <w:bCs/>
          <w:iCs/>
          <w:lang w:val="sr-Cyrl-CS"/>
        </w:rPr>
        <w:tab/>
      </w:r>
      <w:r w:rsidRPr="000D084B">
        <w:rPr>
          <w:rFonts w:ascii="Times New Roman" w:eastAsia="TimesNewRomanPSMT" w:hAnsi="Times New Roman" w:cs="Times New Roman"/>
          <w:bCs/>
          <w:iCs/>
        </w:rPr>
        <w:t xml:space="preserve">Измену, допуну или опозив понуде треба доставити на адресу: </w:t>
      </w:r>
      <w:r w:rsidRPr="000D084B">
        <w:rPr>
          <w:rFonts w:ascii="Times New Roman" w:hAnsi="Times New Roman" w:cs="Times New Roman"/>
          <w:color w:val="000000" w:themeColor="text1"/>
          <w:lang w:val="sr-Cyrl-CS"/>
        </w:rPr>
        <w:t xml:space="preserve">Градска општина Младеновац, Комисија за јавну набавку </w:t>
      </w:r>
      <w:r w:rsidRPr="00B647C6">
        <w:rPr>
          <w:rFonts w:ascii="Times New Roman" w:hAnsi="Times New Roman" w:cs="Times New Roman"/>
          <w:lang w:val="sr-Cyrl-CS"/>
        </w:rPr>
        <w:t>добара</w:t>
      </w:r>
      <w:r w:rsidRPr="00B647C6">
        <w:rPr>
          <w:rFonts w:ascii="Times New Roman" w:hAnsi="Times New Roman" w:cs="Times New Roman"/>
          <w:lang w:val="sr-Latn-CS"/>
        </w:rPr>
        <w:t xml:space="preserve"> - </w:t>
      </w:r>
      <w:r w:rsidR="00B647C6" w:rsidRPr="00B647C6">
        <w:rPr>
          <w:rFonts w:ascii="Times New Roman" w:hAnsi="Times New Roman" w:cs="Times New Roman"/>
        </w:rPr>
        <w:t xml:space="preserve">куповина </w:t>
      </w:r>
      <w:r w:rsidR="00EA27B0">
        <w:rPr>
          <w:rFonts w:ascii="Times New Roman" w:hAnsi="Times New Roman" w:cs="Times New Roman"/>
        </w:rPr>
        <w:t>заштитних кацига за бициклисте</w:t>
      </w:r>
      <w:r w:rsidRPr="00B647C6">
        <w:rPr>
          <w:rFonts w:ascii="Times New Roman" w:hAnsi="Times New Roman" w:cs="Times New Roman"/>
          <w:lang w:val="sr-Cyrl-CS"/>
        </w:rPr>
        <w:t>,</w:t>
      </w:r>
      <w:r w:rsidRPr="000D084B">
        <w:rPr>
          <w:rFonts w:ascii="Times New Roman" w:hAnsi="Times New Roman" w:cs="Times New Roman"/>
          <w:lang w:val="sr-Cyrl-CS"/>
        </w:rPr>
        <w:t xml:space="preserve"> </w:t>
      </w:r>
      <w:r w:rsidR="00533C68">
        <w:rPr>
          <w:rFonts w:ascii="Times New Roman" w:hAnsi="Times New Roman" w:cs="Times New Roman"/>
          <w:color w:val="000000" w:themeColor="text1"/>
          <w:lang w:val="sr-Cyrl-CS"/>
        </w:rPr>
        <w:t>у</w:t>
      </w:r>
      <w:r w:rsidRPr="000D084B">
        <w:rPr>
          <w:rFonts w:ascii="Times New Roman" w:hAnsi="Times New Roman" w:cs="Times New Roman"/>
          <w:color w:val="000000" w:themeColor="text1"/>
          <w:lang w:val="sr-Cyrl-CS"/>
        </w:rPr>
        <w:t>л. Јанка Катића бр.6, 11400 Младеновац</w:t>
      </w:r>
      <w:r w:rsidRPr="000D084B">
        <w:rPr>
          <w:rFonts w:ascii="Times New Roman" w:hAnsi="Times New Roman" w:cs="Times New Roman"/>
          <w:i/>
          <w:iCs/>
        </w:rPr>
        <w:t xml:space="preserve"> </w:t>
      </w:r>
      <w:r w:rsidRPr="000D084B">
        <w:rPr>
          <w:rFonts w:ascii="Times New Roman" w:eastAsia="TimesNewRomanPSMT" w:hAnsi="Times New Roman" w:cs="Times New Roman"/>
          <w:bCs/>
          <w:iCs/>
          <w:color w:val="FF0000"/>
        </w:rPr>
        <w:t xml:space="preserve"> </w:t>
      </w:r>
      <w:r w:rsidRPr="000D084B">
        <w:rPr>
          <w:rFonts w:ascii="Times New Roman" w:eastAsia="TimesNewRomanPSMT" w:hAnsi="Times New Roman" w:cs="Times New Roman"/>
          <w:bCs/>
          <w:iCs/>
        </w:rPr>
        <w:t>са назнаком:</w:t>
      </w:r>
      <w:r w:rsidR="00B83EE4">
        <w:rPr>
          <w:rFonts w:ascii="Times New Roman" w:eastAsia="TimesNewRomanPSMT" w:hAnsi="Times New Roman" w:cs="Times New Roman"/>
          <w:bCs/>
          <w:iCs/>
          <w:lang w:val="sr-Cyrl-CS"/>
        </w:rPr>
        <w:t xml:space="preserve"> </w:t>
      </w:r>
      <w:r w:rsidRPr="000D084B">
        <w:rPr>
          <w:rFonts w:ascii="Times New Roman" w:eastAsia="TimesNewRomanPSMT" w:hAnsi="Times New Roman" w:cs="Times New Roman"/>
          <w:bCs/>
          <w:iCs/>
        </w:rPr>
        <w:t>„Измена понуде</w:t>
      </w:r>
      <w:r w:rsidRPr="000D084B">
        <w:rPr>
          <w:rFonts w:ascii="Times New Roman" w:eastAsia="TimesNewRomanPS-BoldMT" w:hAnsi="Times New Roman" w:cs="Times New Roman"/>
          <w:bCs/>
        </w:rPr>
        <w:t xml:space="preserve"> за јавну набавку</w:t>
      </w:r>
      <w:r w:rsidRPr="000D084B">
        <w:rPr>
          <w:rFonts w:ascii="Times New Roman" w:hAnsi="Times New Roman" w:cs="Times New Roman"/>
        </w:rPr>
        <w:t xml:space="preserve"> </w:t>
      </w:r>
      <w:r w:rsidR="00EA27B0" w:rsidRPr="00B647C6">
        <w:rPr>
          <w:rFonts w:ascii="Times New Roman" w:hAnsi="Times New Roman" w:cs="Times New Roman"/>
          <w:lang w:val="sr-Cyrl-CS"/>
        </w:rPr>
        <w:t>добара</w:t>
      </w:r>
      <w:r w:rsidR="00EA27B0" w:rsidRPr="00B647C6">
        <w:rPr>
          <w:rFonts w:ascii="Times New Roman" w:hAnsi="Times New Roman" w:cs="Times New Roman"/>
          <w:lang w:val="sr-Latn-CS"/>
        </w:rPr>
        <w:t xml:space="preserve"> - </w:t>
      </w:r>
      <w:r w:rsidR="00EA27B0" w:rsidRPr="00B647C6">
        <w:rPr>
          <w:rFonts w:ascii="Times New Roman" w:hAnsi="Times New Roman" w:cs="Times New Roman"/>
        </w:rPr>
        <w:t xml:space="preserve">куповина </w:t>
      </w:r>
      <w:r w:rsidR="00EA27B0">
        <w:rPr>
          <w:rFonts w:ascii="Times New Roman" w:hAnsi="Times New Roman" w:cs="Times New Roman"/>
        </w:rPr>
        <w:t>заштитних кацига за бициклисте</w:t>
      </w:r>
      <w:r w:rsidRPr="000D084B">
        <w:rPr>
          <w:rFonts w:ascii="Times New Roman" w:hAnsi="Times New Roman" w:cs="Times New Roman"/>
          <w:lang w:val="sr-Cyrl-CS"/>
        </w:rPr>
        <w:t>,</w:t>
      </w:r>
      <w:r w:rsidRPr="000D084B">
        <w:rPr>
          <w:rFonts w:ascii="Times New Roman" w:eastAsia="TimesNewRomanPS-BoldMT" w:hAnsi="Times New Roman" w:cs="Times New Roman"/>
          <w:bCs/>
          <w:color w:val="002060"/>
        </w:rPr>
        <w:t xml:space="preserve"> </w:t>
      </w:r>
      <w:r w:rsidRPr="000D084B">
        <w:rPr>
          <w:rFonts w:ascii="Times New Roman" w:eastAsia="TimesNewRomanPS-BoldMT" w:hAnsi="Times New Roman" w:cs="Times New Roman"/>
          <w:bCs/>
        </w:rPr>
        <w:t>ЈН</w:t>
      </w:r>
      <w:r w:rsidR="00704961" w:rsidRPr="000D084B">
        <w:rPr>
          <w:rFonts w:ascii="Times New Roman" w:eastAsia="TimesNewRomanPS-BoldMT" w:hAnsi="Times New Roman" w:cs="Times New Roman"/>
          <w:bCs/>
          <w:lang w:val="sr-Cyrl-CS"/>
        </w:rPr>
        <w:t>МВ</w:t>
      </w:r>
      <w:r w:rsidRPr="000D084B">
        <w:rPr>
          <w:rFonts w:ascii="Times New Roman" w:eastAsia="TimesNewRomanPS-BoldMT" w:hAnsi="Times New Roman" w:cs="Times New Roman"/>
          <w:bCs/>
        </w:rPr>
        <w:t xml:space="preserve"> бр.</w:t>
      </w:r>
      <w:r w:rsidR="00BE37AC">
        <w:rPr>
          <w:rFonts w:ascii="Times New Roman" w:eastAsia="TimesNewRomanPS-BoldMT" w:hAnsi="Times New Roman" w:cs="Times New Roman"/>
          <w:bCs/>
          <w:color w:val="000000" w:themeColor="text1"/>
          <w:lang w:val="sr-Cyrl-CS"/>
        </w:rPr>
        <w:t xml:space="preserve"> </w:t>
      </w:r>
      <w:r w:rsidR="00B647C6">
        <w:rPr>
          <w:rFonts w:ascii="Times New Roman" w:eastAsia="TimesNewRomanPS-BoldMT" w:hAnsi="Times New Roman" w:cs="Times New Roman"/>
          <w:bCs/>
          <w:color w:val="000000" w:themeColor="text1"/>
          <w:lang w:val="sr-Cyrl-CS"/>
        </w:rPr>
        <w:t>1.</w:t>
      </w:r>
      <w:r w:rsidR="00EA27B0">
        <w:rPr>
          <w:rFonts w:ascii="Times New Roman" w:eastAsia="TimesNewRomanPS-BoldMT" w:hAnsi="Times New Roman" w:cs="Times New Roman"/>
          <w:bCs/>
          <w:color w:val="000000" w:themeColor="text1"/>
        </w:rPr>
        <w:t>13</w:t>
      </w:r>
      <w:r w:rsidR="00540AC1">
        <w:rPr>
          <w:rFonts w:ascii="Times New Roman" w:eastAsia="TimesNewRomanPS-BoldMT" w:hAnsi="Times New Roman" w:cs="Times New Roman"/>
          <w:bCs/>
          <w:color w:val="000000" w:themeColor="text1"/>
        </w:rPr>
        <w:t>/201</w:t>
      </w:r>
      <w:r w:rsidR="00376B08">
        <w:rPr>
          <w:rFonts w:ascii="Times New Roman" w:eastAsia="TimesNewRomanPS-BoldMT" w:hAnsi="Times New Roman" w:cs="Times New Roman"/>
          <w:bCs/>
          <w:color w:val="000000" w:themeColor="text1"/>
        </w:rPr>
        <w:t>9</w:t>
      </w:r>
      <w:r w:rsidRPr="000D084B">
        <w:rPr>
          <w:rFonts w:ascii="Times New Roman" w:eastAsia="TimesNewRomanPSMT" w:hAnsi="Times New Roman" w:cs="Times New Roman"/>
          <w:bCs/>
        </w:rPr>
        <w:t xml:space="preserve">- </w:t>
      </w:r>
      <w:r w:rsidRPr="000D084B">
        <w:rPr>
          <w:rFonts w:ascii="Times New Roman" w:eastAsia="TimesNewRomanPS-BoldMT" w:hAnsi="Times New Roman" w:cs="Times New Roman"/>
          <w:bCs/>
        </w:rPr>
        <w:t>НЕ ОТВАРАТИ”</w:t>
      </w:r>
      <w:r w:rsidRPr="000D084B">
        <w:rPr>
          <w:rFonts w:ascii="Times New Roman" w:eastAsia="TimesNewRomanPSMT" w:hAnsi="Times New Roman" w:cs="Times New Roman"/>
          <w:bCs/>
          <w:iCs/>
        </w:rPr>
        <w:t xml:space="preserve"> или</w:t>
      </w:r>
      <w:r w:rsidR="00B83EE4">
        <w:rPr>
          <w:rFonts w:ascii="Times New Roman" w:eastAsia="TimesNewRomanPSMT" w:hAnsi="Times New Roman" w:cs="Times New Roman"/>
          <w:bCs/>
          <w:iCs/>
          <w:lang w:val="sr-Cyrl-CS"/>
        </w:rPr>
        <w:t xml:space="preserve"> </w:t>
      </w:r>
      <w:r w:rsidRPr="000D084B">
        <w:rPr>
          <w:rFonts w:ascii="Times New Roman" w:eastAsia="TimesNewRomanPSMT" w:hAnsi="Times New Roman" w:cs="Times New Roman"/>
          <w:bCs/>
          <w:iCs/>
        </w:rPr>
        <w:t xml:space="preserve">„Допуна понуде </w:t>
      </w:r>
      <w:r w:rsidRPr="000D084B">
        <w:rPr>
          <w:rFonts w:ascii="Times New Roman" w:eastAsia="TimesNewRomanPS-BoldMT" w:hAnsi="Times New Roman" w:cs="Times New Roman"/>
          <w:bCs/>
        </w:rPr>
        <w:t>за јавну набавку</w:t>
      </w:r>
      <w:r w:rsidRPr="000D084B">
        <w:rPr>
          <w:rFonts w:ascii="Times New Roman" w:hAnsi="Times New Roman" w:cs="Times New Roman"/>
        </w:rPr>
        <w:t xml:space="preserve"> </w:t>
      </w:r>
      <w:r w:rsidR="00EA27B0" w:rsidRPr="00B647C6">
        <w:rPr>
          <w:rFonts w:ascii="Times New Roman" w:hAnsi="Times New Roman" w:cs="Times New Roman"/>
          <w:lang w:val="sr-Cyrl-CS"/>
        </w:rPr>
        <w:t>добара</w:t>
      </w:r>
      <w:r w:rsidR="00EA27B0" w:rsidRPr="00B647C6">
        <w:rPr>
          <w:rFonts w:ascii="Times New Roman" w:hAnsi="Times New Roman" w:cs="Times New Roman"/>
          <w:lang w:val="sr-Latn-CS"/>
        </w:rPr>
        <w:t xml:space="preserve"> - </w:t>
      </w:r>
      <w:r w:rsidR="00EA27B0" w:rsidRPr="00B647C6">
        <w:rPr>
          <w:rFonts w:ascii="Times New Roman" w:hAnsi="Times New Roman" w:cs="Times New Roman"/>
        </w:rPr>
        <w:t xml:space="preserve">куповина </w:t>
      </w:r>
      <w:r w:rsidR="00EA27B0">
        <w:rPr>
          <w:rFonts w:ascii="Times New Roman" w:hAnsi="Times New Roman" w:cs="Times New Roman"/>
        </w:rPr>
        <w:t>заштитних кацига за бициклисте</w:t>
      </w:r>
      <w:r w:rsidR="00B647C6" w:rsidRPr="000D084B">
        <w:rPr>
          <w:rFonts w:ascii="Times New Roman" w:hAnsi="Times New Roman" w:cs="Times New Roman"/>
          <w:lang w:val="sr-Cyrl-CS"/>
        </w:rPr>
        <w:t>,</w:t>
      </w:r>
      <w:r w:rsidR="00B647C6" w:rsidRPr="000D084B">
        <w:rPr>
          <w:rFonts w:ascii="Times New Roman" w:eastAsia="TimesNewRomanPS-BoldMT" w:hAnsi="Times New Roman" w:cs="Times New Roman"/>
          <w:bCs/>
          <w:color w:val="002060"/>
        </w:rPr>
        <w:t xml:space="preserve"> </w:t>
      </w:r>
      <w:r w:rsidR="00B647C6" w:rsidRPr="000D084B">
        <w:rPr>
          <w:rFonts w:ascii="Times New Roman" w:eastAsia="TimesNewRomanPS-BoldMT" w:hAnsi="Times New Roman" w:cs="Times New Roman"/>
          <w:bCs/>
        </w:rPr>
        <w:t>ЈН</w:t>
      </w:r>
      <w:r w:rsidR="00B647C6" w:rsidRPr="000D084B">
        <w:rPr>
          <w:rFonts w:ascii="Times New Roman" w:eastAsia="TimesNewRomanPS-BoldMT" w:hAnsi="Times New Roman" w:cs="Times New Roman"/>
          <w:bCs/>
          <w:lang w:val="sr-Cyrl-CS"/>
        </w:rPr>
        <w:t>МВ</w:t>
      </w:r>
      <w:r w:rsidR="00B647C6" w:rsidRPr="000D084B">
        <w:rPr>
          <w:rFonts w:ascii="Times New Roman" w:eastAsia="TimesNewRomanPS-BoldMT" w:hAnsi="Times New Roman" w:cs="Times New Roman"/>
          <w:bCs/>
        </w:rPr>
        <w:t xml:space="preserve"> бр.</w:t>
      </w:r>
      <w:r w:rsidR="00B647C6">
        <w:rPr>
          <w:rFonts w:ascii="Times New Roman" w:eastAsia="TimesNewRomanPS-BoldMT" w:hAnsi="Times New Roman" w:cs="Times New Roman"/>
          <w:bCs/>
          <w:color w:val="000000" w:themeColor="text1"/>
          <w:lang w:val="sr-Cyrl-CS"/>
        </w:rPr>
        <w:t xml:space="preserve"> </w:t>
      </w:r>
      <w:r w:rsidR="00376B08">
        <w:rPr>
          <w:rFonts w:ascii="Times New Roman" w:eastAsia="TimesNewRomanPS-BoldMT" w:hAnsi="Times New Roman" w:cs="Times New Roman"/>
          <w:bCs/>
          <w:color w:val="000000" w:themeColor="text1"/>
          <w:lang w:val="sr-Cyrl-CS"/>
        </w:rPr>
        <w:t>1.</w:t>
      </w:r>
      <w:r w:rsidR="00EA27B0">
        <w:rPr>
          <w:rFonts w:ascii="Times New Roman" w:eastAsia="TimesNewRomanPS-BoldMT" w:hAnsi="Times New Roman" w:cs="Times New Roman"/>
          <w:bCs/>
          <w:color w:val="000000" w:themeColor="text1"/>
        </w:rPr>
        <w:t>13</w:t>
      </w:r>
      <w:r w:rsidR="00376B08">
        <w:rPr>
          <w:rFonts w:ascii="Times New Roman" w:eastAsia="TimesNewRomanPS-BoldMT" w:hAnsi="Times New Roman" w:cs="Times New Roman"/>
          <w:bCs/>
          <w:color w:val="000000" w:themeColor="text1"/>
        </w:rPr>
        <w:t xml:space="preserve">/2019 </w:t>
      </w:r>
      <w:r w:rsidRPr="000D084B">
        <w:rPr>
          <w:rFonts w:ascii="Times New Roman" w:eastAsia="TimesNewRomanPSMT" w:hAnsi="Times New Roman" w:cs="Times New Roman"/>
          <w:bCs/>
        </w:rPr>
        <w:t xml:space="preserve">- </w:t>
      </w:r>
      <w:r w:rsidRPr="000D084B">
        <w:rPr>
          <w:rFonts w:ascii="Times New Roman" w:eastAsia="TimesNewRomanPS-BoldMT" w:hAnsi="Times New Roman" w:cs="Times New Roman"/>
          <w:bCs/>
        </w:rPr>
        <w:t>НЕ ОТВАРАТИ”</w:t>
      </w:r>
      <w:r w:rsidRPr="000D084B">
        <w:rPr>
          <w:rFonts w:ascii="Times New Roman" w:eastAsia="TimesNewRomanPSMT" w:hAnsi="Times New Roman" w:cs="Times New Roman"/>
          <w:bCs/>
          <w:iCs/>
        </w:rPr>
        <w:t xml:space="preserve"> или</w:t>
      </w:r>
      <w:r w:rsidR="00B83EE4">
        <w:rPr>
          <w:rFonts w:ascii="Times New Roman" w:eastAsia="TimesNewRomanPSMT" w:hAnsi="Times New Roman" w:cs="Times New Roman"/>
          <w:bCs/>
          <w:iCs/>
          <w:lang w:val="sr-Cyrl-CS"/>
        </w:rPr>
        <w:t xml:space="preserve"> </w:t>
      </w:r>
      <w:r w:rsidRPr="000D084B">
        <w:rPr>
          <w:rFonts w:ascii="Times New Roman" w:eastAsia="TimesNewRomanPSMT" w:hAnsi="Times New Roman" w:cs="Times New Roman"/>
          <w:bCs/>
          <w:iCs/>
        </w:rPr>
        <w:t xml:space="preserve">„Опозив понуде </w:t>
      </w:r>
      <w:r w:rsidRPr="000D084B">
        <w:rPr>
          <w:rFonts w:ascii="Times New Roman" w:eastAsia="TimesNewRomanPS-BoldMT" w:hAnsi="Times New Roman" w:cs="Times New Roman"/>
          <w:bCs/>
        </w:rPr>
        <w:t>за јавну набавку</w:t>
      </w:r>
      <w:r w:rsidRPr="000D084B">
        <w:rPr>
          <w:rFonts w:ascii="Times New Roman" w:hAnsi="Times New Roman" w:cs="Times New Roman"/>
        </w:rPr>
        <w:t xml:space="preserve"> </w:t>
      </w:r>
      <w:r w:rsidR="00EA27B0" w:rsidRPr="00B647C6">
        <w:rPr>
          <w:rFonts w:ascii="Times New Roman" w:hAnsi="Times New Roman" w:cs="Times New Roman"/>
          <w:lang w:val="sr-Cyrl-CS"/>
        </w:rPr>
        <w:t>добара</w:t>
      </w:r>
      <w:r w:rsidR="00EA27B0" w:rsidRPr="00B647C6">
        <w:rPr>
          <w:rFonts w:ascii="Times New Roman" w:hAnsi="Times New Roman" w:cs="Times New Roman"/>
          <w:lang w:val="sr-Latn-CS"/>
        </w:rPr>
        <w:t xml:space="preserve"> - </w:t>
      </w:r>
      <w:r w:rsidR="00EA27B0" w:rsidRPr="00B647C6">
        <w:rPr>
          <w:rFonts w:ascii="Times New Roman" w:hAnsi="Times New Roman" w:cs="Times New Roman"/>
        </w:rPr>
        <w:t xml:space="preserve">куповина </w:t>
      </w:r>
      <w:r w:rsidR="00EA27B0">
        <w:rPr>
          <w:rFonts w:ascii="Times New Roman" w:hAnsi="Times New Roman" w:cs="Times New Roman"/>
        </w:rPr>
        <w:t>заштитних кацига за бициклисте</w:t>
      </w:r>
      <w:r w:rsidR="00B647C6" w:rsidRPr="000D084B">
        <w:rPr>
          <w:rFonts w:ascii="Times New Roman" w:hAnsi="Times New Roman" w:cs="Times New Roman"/>
          <w:lang w:val="sr-Cyrl-CS"/>
        </w:rPr>
        <w:t>,</w:t>
      </w:r>
      <w:r w:rsidR="00B647C6" w:rsidRPr="000D084B">
        <w:rPr>
          <w:rFonts w:ascii="Times New Roman" w:eastAsia="TimesNewRomanPS-BoldMT" w:hAnsi="Times New Roman" w:cs="Times New Roman"/>
          <w:bCs/>
          <w:color w:val="002060"/>
        </w:rPr>
        <w:t xml:space="preserve"> </w:t>
      </w:r>
      <w:r w:rsidR="00B647C6" w:rsidRPr="000D084B">
        <w:rPr>
          <w:rFonts w:ascii="Times New Roman" w:eastAsia="TimesNewRomanPS-BoldMT" w:hAnsi="Times New Roman" w:cs="Times New Roman"/>
          <w:bCs/>
        </w:rPr>
        <w:t>ЈН</w:t>
      </w:r>
      <w:r w:rsidR="00B647C6" w:rsidRPr="000D084B">
        <w:rPr>
          <w:rFonts w:ascii="Times New Roman" w:eastAsia="TimesNewRomanPS-BoldMT" w:hAnsi="Times New Roman" w:cs="Times New Roman"/>
          <w:bCs/>
          <w:lang w:val="sr-Cyrl-CS"/>
        </w:rPr>
        <w:t>МВ</w:t>
      </w:r>
      <w:r w:rsidR="00B647C6" w:rsidRPr="000D084B">
        <w:rPr>
          <w:rFonts w:ascii="Times New Roman" w:eastAsia="TimesNewRomanPS-BoldMT" w:hAnsi="Times New Roman" w:cs="Times New Roman"/>
          <w:bCs/>
        </w:rPr>
        <w:t xml:space="preserve"> бр.</w:t>
      </w:r>
      <w:r w:rsidR="00B647C6">
        <w:rPr>
          <w:rFonts w:ascii="Times New Roman" w:eastAsia="TimesNewRomanPS-BoldMT" w:hAnsi="Times New Roman" w:cs="Times New Roman"/>
          <w:bCs/>
          <w:color w:val="000000" w:themeColor="text1"/>
          <w:lang w:val="sr-Cyrl-CS"/>
        </w:rPr>
        <w:t xml:space="preserve"> </w:t>
      </w:r>
      <w:r w:rsidR="00376B08">
        <w:rPr>
          <w:rFonts w:ascii="Times New Roman" w:eastAsia="TimesNewRomanPS-BoldMT" w:hAnsi="Times New Roman" w:cs="Times New Roman"/>
          <w:bCs/>
          <w:color w:val="000000" w:themeColor="text1"/>
          <w:lang w:val="sr-Cyrl-CS"/>
        </w:rPr>
        <w:t>1.</w:t>
      </w:r>
      <w:r w:rsidR="00EA27B0">
        <w:rPr>
          <w:rFonts w:ascii="Times New Roman" w:eastAsia="TimesNewRomanPS-BoldMT" w:hAnsi="Times New Roman" w:cs="Times New Roman"/>
          <w:bCs/>
          <w:color w:val="000000" w:themeColor="text1"/>
        </w:rPr>
        <w:t>13</w:t>
      </w:r>
      <w:r w:rsidR="00376B08">
        <w:rPr>
          <w:rFonts w:ascii="Times New Roman" w:eastAsia="TimesNewRomanPS-BoldMT" w:hAnsi="Times New Roman" w:cs="Times New Roman"/>
          <w:bCs/>
          <w:color w:val="000000" w:themeColor="text1"/>
        </w:rPr>
        <w:t xml:space="preserve">/2019 </w:t>
      </w:r>
      <w:r w:rsidRPr="000D084B">
        <w:rPr>
          <w:rFonts w:ascii="Times New Roman" w:eastAsia="TimesNewRomanPSMT" w:hAnsi="Times New Roman" w:cs="Times New Roman"/>
          <w:bCs/>
          <w:color w:val="000000" w:themeColor="text1"/>
        </w:rPr>
        <w:t>-</w:t>
      </w:r>
      <w:r w:rsidRPr="000D084B">
        <w:rPr>
          <w:rFonts w:ascii="Times New Roman" w:eastAsia="TimesNewRomanPSMT" w:hAnsi="Times New Roman" w:cs="Times New Roman"/>
          <w:bCs/>
        </w:rPr>
        <w:t xml:space="preserve"> </w:t>
      </w:r>
      <w:r w:rsidR="00BE37AC">
        <w:rPr>
          <w:rFonts w:ascii="Times New Roman" w:eastAsia="TimesNewRomanPS-BoldMT" w:hAnsi="Times New Roman" w:cs="Times New Roman"/>
          <w:bCs/>
        </w:rPr>
        <w:t>НЕ ОТВАРАТИ”</w:t>
      </w:r>
      <w:r w:rsidRPr="000D084B">
        <w:rPr>
          <w:rFonts w:ascii="Times New Roman" w:eastAsia="TimesNewRomanPS-BoldMT" w:hAnsi="Times New Roman" w:cs="Times New Roman"/>
          <w:bCs/>
        </w:rPr>
        <w:t xml:space="preserve"> или</w:t>
      </w:r>
      <w:r w:rsidR="00B83EE4">
        <w:rPr>
          <w:rFonts w:ascii="Times New Roman" w:eastAsia="TimesNewRomanPSMT" w:hAnsi="Times New Roman" w:cs="Times New Roman"/>
          <w:bCs/>
          <w:iCs/>
          <w:lang w:val="sr-Cyrl-CS"/>
        </w:rPr>
        <w:t xml:space="preserve"> </w:t>
      </w:r>
      <w:r w:rsidRPr="000D084B">
        <w:rPr>
          <w:rFonts w:ascii="Times New Roman" w:eastAsia="TimesNewRomanPSMT" w:hAnsi="Times New Roman" w:cs="Times New Roman"/>
          <w:bCs/>
          <w:iCs/>
        </w:rPr>
        <w:t>„Измена и допуна понуде</w:t>
      </w:r>
      <w:r w:rsidRPr="000D084B">
        <w:rPr>
          <w:rFonts w:ascii="Times New Roman" w:eastAsia="TimesNewRomanPS-BoldMT" w:hAnsi="Times New Roman" w:cs="Times New Roman"/>
          <w:bCs/>
        </w:rPr>
        <w:t xml:space="preserve"> за јавну набавку</w:t>
      </w:r>
      <w:r w:rsidRPr="000D084B">
        <w:rPr>
          <w:rFonts w:ascii="Times New Roman" w:hAnsi="Times New Roman" w:cs="Times New Roman"/>
        </w:rPr>
        <w:t xml:space="preserve"> </w:t>
      </w:r>
      <w:r w:rsidR="00EA27B0" w:rsidRPr="00B647C6">
        <w:rPr>
          <w:rFonts w:ascii="Times New Roman" w:hAnsi="Times New Roman" w:cs="Times New Roman"/>
          <w:lang w:val="sr-Cyrl-CS"/>
        </w:rPr>
        <w:t>добара</w:t>
      </w:r>
      <w:r w:rsidR="00EA27B0" w:rsidRPr="00B647C6">
        <w:rPr>
          <w:rFonts w:ascii="Times New Roman" w:hAnsi="Times New Roman" w:cs="Times New Roman"/>
          <w:lang w:val="sr-Latn-CS"/>
        </w:rPr>
        <w:t xml:space="preserve"> - </w:t>
      </w:r>
      <w:r w:rsidR="00EA27B0" w:rsidRPr="00B647C6">
        <w:rPr>
          <w:rFonts w:ascii="Times New Roman" w:hAnsi="Times New Roman" w:cs="Times New Roman"/>
        </w:rPr>
        <w:t xml:space="preserve">куповина </w:t>
      </w:r>
      <w:r w:rsidR="00EA27B0">
        <w:rPr>
          <w:rFonts w:ascii="Times New Roman" w:hAnsi="Times New Roman" w:cs="Times New Roman"/>
        </w:rPr>
        <w:t>заштитних кацига за бициклисте</w:t>
      </w:r>
      <w:r w:rsidR="00B647C6" w:rsidRPr="000D084B">
        <w:rPr>
          <w:rFonts w:ascii="Times New Roman" w:hAnsi="Times New Roman" w:cs="Times New Roman"/>
          <w:lang w:val="sr-Cyrl-CS"/>
        </w:rPr>
        <w:t>,</w:t>
      </w:r>
      <w:r w:rsidR="00B647C6" w:rsidRPr="000D084B">
        <w:rPr>
          <w:rFonts w:ascii="Times New Roman" w:eastAsia="TimesNewRomanPS-BoldMT" w:hAnsi="Times New Roman" w:cs="Times New Roman"/>
          <w:bCs/>
          <w:color w:val="002060"/>
        </w:rPr>
        <w:t xml:space="preserve"> </w:t>
      </w:r>
      <w:r w:rsidR="00B647C6" w:rsidRPr="000D084B">
        <w:rPr>
          <w:rFonts w:ascii="Times New Roman" w:eastAsia="TimesNewRomanPS-BoldMT" w:hAnsi="Times New Roman" w:cs="Times New Roman"/>
          <w:bCs/>
        </w:rPr>
        <w:t>ЈН</w:t>
      </w:r>
      <w:r w:rsidR="00B647C6" w:rsidRPr="000D084B">
        <w:rPr>
          <w:rFonts w:ascii="Times New Roman" w:eastAsia="TimesNewRomanPS-BoldMT" w:hAnsi="Times New Roman" w:cs="Times New Roman"/>
          <w:bCs/>
          <w:lang w:val="sr-Cyrl-CS"/>
        </w:rPr>
        <w:t>МВ</w:t>
      </w:r>
      <w:r w:rsidR="00B647C6" w:rsidRPr="000D084B">
        <w:rPr>
          <w:rFonts w:ascii="Times New Roman" w:eastAsia="TimesNewRomanPS-BoldMT" w:hAnsi="Times New Roman" w:cs="Times New Roman"/>
          <w:bCs/>
        </w:rPr>
        <w:t xml:space="preserve"> бр.</w:t>
      </w:r>
      <w:r w:rsidR="00B647C6">
        <w:rPr>
          <w:rFonts w:ascii="Times New Roman" w:eastAsia="TimesNewRomanPS-BoldMT" w:hAnsi="Times New Roman" w:cs="Times New Roman"/>
          <w:bCs/>
          <w:color w:val="000000" w:themeColor="text1"/>
          <w:lang w:val="sr-Cyrl-CS"/>
        </w:rPr>
        <w:t xml:space="preserve"> </w:t>
      </w:r>
      <w:r w:rsidR="00376B08">
        <w:rPr>
          <w:rFonts w:ascii="Times New Roman" w:eastAsia="TimesNewRomanPS-BoldMT" w:hAnsi="Times New Roman" w:cs="Times New Roman"/>
          <w:bCs/>
          <w:color w:val="000000" w:themeColor="text1"/>
          <w:lang w:val="sr-Cyrl-CS"/>
        </w:rPr>
        <w:t>1.</w:t>
      </w:r>
      <w:r w:rsidR="00EA27B0">
        <w:rPr>
          <w:rFonts w:ascii="Times New Roman" w:eastAsia="TimesNewRomanPS-BoldMT" w:hAnsi="Times New Roman" w:cs="Times New Roman"/>
          <w:bCs/>
          <w:color w:val="000000" w:themeColor="text1"/>
        </w:rPr>
        <w:t>13</w:t>
      </w:r>
      <w:r w:rsidR="00376B08">
        <w:rPr>
          <w:rFonts w:ascii="Times New Roman" w:eastAsia="TimesNewRomanPS-BoldMT" w:hAnsi="Times New Roman" w:cs="Times New Roman"/>
          <w:bCs/>
          <w:color w:val="000000" w:themeColor="text1"/>
        </w:rPr>
        <w:t xml:space="preserve">/2019 </w:t>
      </w:r>
      <w:r w:rsidRPr="000D084B">
        <w:rPr>
          <w:rFonts w:ascii="Times New Roman" w:eastAsia="TimesNewRomanPSMT" w:hAnsi="Times New Roman" w:cs="Times New Roman"/>
          <w:bCs/>
        </w:rPr>
        <w:t xml:space="preserve">- </w:t>
      </w:r>
      <w:r w:rsidRPr="000D084B">
        <w:rPr>
          <w:rFonts w:ascii="Times New Roman" w:eastAsia="TimesNewRomanPS-BoldMT" w:hAnsi="Times New Roman" w:cs="Times New Roman"/>
          <w:bCs/>
        </w:rPr>
        <w:t>НЕ ОТВАРАТИ”.</w:t>
      </w:r>
      <w:r w:rsidR="00B647C6">
        <w:rPr>
          <w:rFonts w:ascii="Times New Roman" w:eastAsia="TimesNewRomanPS-BoldMT" w:hAnsi="Times New Roman" w:cs="Times New Roman"/>
          <w:bCs/>
        </w:rPr>
        <w:t xml:space="preserve"> </w:t>
      </w:r>
      <w:r w:rsidR="004D1F78">
        <w:rPr>
          <w:rFonts w:ascii="Times New Roman" w:eastAsia="TimesNewRomanPS-BoldMT" w:hAnsi="Times New Roman" w:cs="Times New Roman"/>
          <w:bCs/>
        </w:rPr>
        <w:t xml:space="preserve"> </w:t>
      </w:r>
    </w:p>
    <w:p w:rsidR="00342ACB" w:rsidRPr="000D084B" w:rsidRDefault="00342ACB" w:rsidP="00342ACB">
      <w:pPr>
        <w:pStyle w:val="NoSpacing"/>
        <w:jc w:val="both"/>
        <w:rPr>
          <w:rFonts w:ascii="Times New Roman" w:hAnsi="Times New Roman" w:cs="Times New Roman"/>
        </w:rPr>
      </w:pPr>
      <w:r w:rsidRPr="000D084B">
        <w:rPr>
          <w:rFonts w:ascii="Times New Roman" w:eastAsia="TimesNewRomanPSMT" w:hAnsi="Times New Roman" w:cs="Times New Roman"/>
          <w:bCs/>
          <w:lang w:val="sr-Cyrl-CS"/>
        </w:rPr>
        <w:tab/>
      </w:r>
      <w:r w:rsidRPr="000D084B">
        <w:rPr>
          <w:rFonts w:ascii="Times New Roman" w:eastAsia="TimesNewRomanPSMT" w:hAnsi="Times New Roman" w:cs="Times New Roman"/>
          <w:bCs/>
        </w:rPr>
        <w:t>На полеђини коверте или на кутији навести назив</w:t>
      </w:r>
      <w:r w:rsidRPr="000D084B">
        <w:rPr>
          <w:rFonts w:ascii="Times New Roman" w:eastAsia="TimesNewRomanPSMT" w:hAnsi="Times New Roman" w:cs="Times New Roman"/>
          <w:bCs/>
          <w:lang w:val="sr-Cyrl-CS"/>
        </w:rPr>
        <w:t xml:space="preserve"> и адресу</w:t>
      </w:r>
      <w:r w:rsidRPr="000D084B">
        <w:rPr>
          <w:rFonts w:ascii="Times New Roman" w:eastAsia="TimesNewRomanPSMT" w:hAnsi="Times New Roman" w:cs="Times New Roman"/>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342ACB" w:rsidRPr="000D084B" w:rsidRDefault="00342ACB" w:rsidP="00342ACB">
      <w:pPr>
        <w:pStyle w:val="NoSpacing"/>
        <w:jc w:val="both"/>
        <w:rPr>
          <w:rFonts w:ascii="Times New Roman" w:hAnsi="Times New Roman" w:cs="Times New Roman"/>
          <w:b/>
          <w:i/>
          <w:iCs/>
        </w:rPr>
      </w:pPr>
      <w:r w:rsidRPr="000D084B">
        <w:rPr>
          <w:rFonts w:ascii="Times New Roman" w:hAnsi="Times New Roman" w:cs="Times New Roman"/>
          <w:lang w:val="sr-Cyrl-CS"/>
        </w:rPr>
        <w:tab/>
      </w:r>
      <w:r w:rsidRPr="000D084B">
        <w:rPr>
          <w:rFonts w:ascii="Times New Roman" w:hAnsi="Times New Roman" w:cs="Times New Roman"/>
        </w:rPr>
        <w:t>По истеку рока за подношење понуда понуђач не може да повуче нити да мења своју понуду.</w:t>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b/>
          <w:lang w:val="sr-Cyrl-CS"/>
        </w:rPr>
        <w:tab/>
      </w:r>
    </w:p>
    <w:p w:rsidR="00342ACB" w:rsidRPr="000D084B" w:rsidRDefault="00342ACB" w:rsidP="00342ACB">
      <w:pPr>
        <w:pStyle w:val="NoSpacing"/>
        <w:jc w:val="both"/>
        <w:rPr>
          <w:rFonts w:ascii="Times New Roman" w:hAnsi="Times New Roman" w:cs="Times New Roman"/>
          <w:b/>
          <w:lang w:val="sr-Cyrl-CS"/>
        </w:rPr>
      </w:pPr>
      <w:r w:rsidRPr="000D084B">
        <w:rPr>
          <w:rFonts w:ascii="Times New Roman" w:hAnsi="Times New Roman" w:cs="Times New Roman"/>
          <w:b/>
          <w:lang w:val="sr-Cyrl-CS"/>
        </w:rPr>
        <w:tab/>
        <w:t>УЧЕСТВОВАЊЕ У ЗАЈЕДНИЧКОЈ ПОНУДИ ИЛИ КАО ПОДИЗВОЂАЧ</w:t>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b/>
          <w:lang w:val="sr-Cyrl-CS"/>
        </w:rPr>
        <w:tab/>
      </w:r>
      <w:r w:rsidRPr="000D084B">
        <w:rPr>
          <w:rFonts w:ascii="Times New Roman" w:hAnsi="Times New Roman" w:cs="Times New Roman"/>
          <w:lang w:val="sr-Cyrl-CS"/>
        </w:rPr>
        <w:t xml:space="preserve"> </w:t>
      </w:r>
    </w:p>
    <w:p w:rsidR="00342ACB" w:rsidRPr="000D084B" w:rsidRDefault="00342ACB" w:rsidP="00342ACB">
      <w:pPr>
        <w:pStyle w:val="NoSpacing"/>
        <w:jc w:val="both"/>
        <w:rPr>
          <w:rFonts w:ascii="Times New Roman" w:hAnsi="Times New Roman" w:cs="Times New Roman"/>
          <w:lang w:val="sr-Latn-CS"/>
        </w:rPr>
      </w:pPr>
      <w:r w:rsidRPr="000D084B">
        <w:rPr>
          <w:rFonts w:ascii="Times New Roman" w:hAnsi="Times New Roman" w:cs="Times New Roman"/>
          <w:lang w:val="sr-Cyrl-CS"/>
        </w:rPr>
        <w:tab/>
        <w:t>Понуђач по</w:t>
      </w:r>
      <w:r w:rsidR="00704961" w:rsidRPr="000D084B">
        <w:rPr>
          <w:rFonts w:ascii="Times New Roman" w:hAnsi="Times New Roman" w:cs="Times New Roman"/>
          <w:lang w:val="sr-Cyrl-CS"/>
        </w:rPr>
        <w:t>д</w:t>
      </w:r>
      <w:r w:rsidR="00E61B9E" w:rsidRPr="000D084B">
        <w:rPr>
          <w:rFonts w:ascii="Times New Roman" w:hAnsi="Times New Roman" w:cs="Times New Roman"/>
          <w:lang w:val="sr-Cyrl-CS"/>
        </w:rPr>
        <w:t>носи само једну понуду.</w:t>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t xml:space="preserve">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 </w:t>
      </w:r>
    </w:p>
    <w:p w:rsidR="00342ACB" w:rsidRPr="000D084B" w:rsidRDefault="00342ACB" w:rsidP="00AF41D6">
      <w:pPr>
        <w:pStyle w:val="NoSpacing"/>
        <w:jc w:val="both"/>
        <w:rPr>
          <w:rFonts w:ascii="Times New Roman" w:hAnsi="Times New Roman" w:cs="Times New Roman"/>
          <w:i/>
          <w:color w:val="FF0000"/>
        </w:rPr>
      </w:pPr>
      <w:r w:rsidRPr="000D084B">
        <w:rPr>
          <w:rFonts w:ascii="Times New Roman" w:hAnsi="Times New Roman" w:cs="Times New Roman"/>
          <w:lang w:val="sr-Cyrl-CS"/>
        </w:rPr>
        <w:tab/>
      </w:r>
      <w:r w:rsidRPr="000D084B">
        <w:rPr>
          <w:rFonts w:ascii="Times New Roman" w:hAnsi="Times New Roman" w:cs="Times New Roman"/>
        </w:rPr>
        <w:t xml:space="preserve">У Обрасцу понуде </w:t>
      </w:r>
      <w:r w:rsidRPr="000D084B">
        <w:rPr>
          <w:rFonts w:ascii="Times New Roman" w:hAnsi="Times New Roman" w:cs="Times New Roman"/>
          <w:lang w:val="sr-Cyrl-CS"/>
        </w:rPr>
        <w:t>(</w:t>
      </w:r>
      <w:r w:rsidRPr="00C66718">
        <w:rPr>
          <w:rFonts w:ascii="Times New Roman" w:hAnsi="Times New Roman" w:cs="Times New Roman"/>
          <w:lang w:val="sr-Cyrl-CS"/>
        </w:rPr>
        <w:t xml:space="preserve">поглавље </w:t>
      </w:r>
      <w:r w:rsidRPr="00C66718">
        <w:rPr>
          <w:rFonts w:ascii="Times New Roman" w:hAnsi="Times New Roman" w:cs="Times New Roman"/>
        </w:rPr>
        <w:t>VI</w:t>
      </w:r>
      <w:r w:rsidRPr="000D084B">
        <w:rPr>
          <w:rFonts w:ascii="Times New Roman" w:hAnsi="Times New Roman" w:cs="Times New Roman"/>
          <w:lang w:val="ru-RU"/>
        </w:rPr>
        <w:t>)</w:t>
      </w:r>
      <w:r w:rsidRPr="000D084B">
        <w:rPr>
          <w:rFonts w:ascii="Times New Roman" w:hAnsi="Times New Roman" w:cs="Times New Roman"/>
        </w:rPr>
        <w:t>, понуђач наводи на који начи</w:t>
      </w:r>
      <w:r w:rsidR="00775577">
        <w:rPr>
          <w:rFonts w:ascii="Times New Roman" w:hAnsi="Times New Roman" w:cs="Times New Roman"/>
        </w:rPr>
        <w:t>н подноси понуду, односно да ли</w:t>
      </w:r>
      <w:r w:rsidR="00AF41D6">
        <w:rPr>
          <w:rFonts w:ascii="Times New Roman" w:hAnsi="Times New Roman" w:cs="Times New Roman"/>
          <w:lang w:val="sr-Cyrl-CS"/>
        </w:rPr>
        <w:t xml:space="preserve"> </w:t>
      </w:r>
      <w:r w:rsidRPr="000D084B">
        <w:rPr>
          <w:rFonts w:ascii="Times New Roman" w:hAnsi="Times New Roman" w:cs="Times New Roman"/>
        </w:rPr>
        <w:t>подноси понуду самостално, или као заједничку понуду, или подноси понуду са подизвођачем.</w:t>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r>
    </w:p>
    <w:p w:rsidR="00342ACB" w:rsidRPr="000D084B" w:rsidRDefault="00342ACB" w:rsidP="00342ACB">
      <w:pPr>
        <w:pStyle w:val="NoSpacing"/>
        <w:jc w:val="both"/>
        <w:rPr>
          <w:rFonts w:ascii="Times New Roman" w:hAnsi="Times New Roman" w:cs="Times New Roman"/>
          <w:b/>
          <w:lang w:val="sr-Cyrl-CS"/>
        </w:rPr>
      </w:pPr>
      <w:r w:rsidRPr="000D084B">
        <w:rPr>
          <w:rFonts w:ascii="Times New Roman" w:hAnsi="Times New Roman" w:cs="Times New Roman"/>
          <w:lang w:val="sr-Cyrl-CS"/>
        </w:rPr>
        <w:tab/>
      </w:r>
      <w:r w:rsidRPr="000D084B">
        <w:rPr>
          <w:rFonts w:ascii="Times New Roman" w:hAnsi="Times New Roman" w:cs="Times New Roman"/>
          <w:b/>
          <w:lang w:val="sr-Cyrl-CS"/>
        </w:rPr>
        <w:t>ПОНУДА СА ПОДИЗВОЂАЧЕМ</w:t>
      </w:r>
    </w:p>
    <w:p w:rsidR="00342ACB" w:rsidRPr="000D084B" w:rsidRDefault="00342ACB" w:rsidP="00342ACB">
      <w:pPr>
        <w:pStyle w:val="NoSpacing"/>
        <w:jc w:val="both"/>
        <w:rPr>
          <w:rFonts w:ascii="Times New Roman" w:hAnsi="Times New Roman" w:cs="Times New Roman"/>
          <w:b/>
          <w:lang w:val="sr-Cyrl-CS"/>
        </w:rPr>
      </w:pPr>
    </w:p>
    <w:p w:rsidR="00342ACB" w:rsidRPr="000D084B" w:rsidRDefault="00342ACB" w:rsidP="00342ACB">
      <w:pPr>
        <w:pStyle w:val="NoSpacing"/>
        <w:jc w:val="both"/>
        <w:rPr>
          <w:rFonts w:ascii="Times New Roman" w:hAnsi="Times New Roman" w:cs="Times New Roman"/>
        </w:rPr>
      </w:pPr>
      <w:r w:rsidRPr="000D084B">
        <w:rPr>
          <w:rFonts w:ascii="Times New Roman" w:hAnsi="Times New Roman" w:cs="Times New Roman"/>
          <w:b/>
          <w:lang w:val="sr-Cyrl-CS"/>
        </w:rPr>
        <w:tab/>
      </w:r>
      <w:r w:rsidRPr="000D084B">
        <w:rPr>
          <w:rFonts w:ascii="Times New Roman" w:hAnsi="Times New Roman" w:cs="Times New Roman"/>
        </w:rPr>
        <w:t>Уколико понуђач подноси понуду са подизвођачем дужан је да у Обрасцу понуде</w:t>
      </w:r>
      <w:r w:rsidRPr="000D084B">
        <w:rPr>
          <w:rFonts w:ascii="Times New Roman" w:hAnsi="Times New Roman" w:cs="Times New Roman"/>
          <w:lang w:val="sr-Cyrl-CS"/>
        </w:rPr>
        <w:t xml:space="preserve"> </w:t>
      </w:r>
      <w:r w:rsidRPr="000D084B">
        <w:rPr>
          <w:rFonts w:ascii="Times New Roman" w:hAnsi="Times New Roman" w:cs="Times New Roman"/>
        </w:rPr>
        <w:t>наведе да понуду подноси са подизвођачем, проценат укупне вредности набавк</w:t>
      </w:r>
      <w:r w:rsidR="00775577">
        <w:rPr>
          <w:rFonts w:ascii="Times New Roman" w:hAnsi="Times New Roman" w:cs="Times New Roman"/>
        </w:rPr>
        <w:t>е који ће поверити подизвођачу,</w:t>
      </w:r>
      <w:r w:rsidRPr="000D084B">
        <w:rPr>
          <w:rFonts w:ascii="Times New Roman" w:hAnsi="Times New Roman" w:cs="Times New Roman"/>
        </w:rPr>
        <w:t xml:space="preserve"> а који не може бити већи од 50%, као и део предмета набавке који ће извршити преко подизвођача. </w:t>
      </w:r>
    </w:p>
    <w:p w:rsidR="00342ACB" w:rsidRPr="000D084B" w:rsidRDefault="00342ACB" w:rsidP="00342ACB">
      <w:pPr>
        <w:pStyle w:val="NoSpacing"/>
        <w:jc w:val="both"/>
        <w:rPr>
          <w:rFonts w:ascii="Times New Roman" w:hAnsi="Times New Roman" w:cs="Times New Roman"/>
        </w:rPr>
      </w:pPr>
      <w:r w:rsidRPr="000D084B">
        <w:rPr>
          <w:rFonts w:ascii="Times New Roman" w:hAnsi="Times New Roman" w:cs="Times New Roman"/>
        </w:rPr>
        <w:tab/>
        <w:t>Понуђач у Обрасцу понуде</w:t>
      </w:r>
      <w:r w:rsidRPr="000D084B">
        <w:rPr>
          <w:rFonts w:ascii="Times New Roman" w:hAnsi="Times New Roman" w:cs="Times New Roman"/>
          <w:i/>
          <w:color w:val="FF0000"/>
        </w:rPr>
        <w:t xml:space="preserve"> </w:t>
      </w:r>
      <w:r w:rsidRPr="000D084B">
        <w:rPr>
          <w:rFonts w:ascii="Times New Roman" w:hAnsi="Times New Roman" w:cs="Times New Roman"/>
        </w:rPr>
        <w:t xml:space="preserve">наводи назив и седиште подизвођача, уколико ће делимично извршење набавке поверити подизвођачу. </w:t>
      </w:r>
    </w:p>
    <w:p w:rsidR="00342ACB" w:rsidRPr="000D084B" w:rsidRDefault="00342ACB" w:rsidP="00342ACB">
      <w:pPr>
        <w:pStyle w:val="NoSpacing"/>
        <w:jc w:val="both"/>
        <w:rPr>
          <w:rFonts w:ascii="Times New Roman" w:eastAsia="TimesNewRomanPSMT" w:hAnsi="Times New Roman" w:cs="Times New Roman"/>
          <w:bCs/>
        </w:rPr>
      </w:pPr>
      <w:r w:rsidRPr="000D084B">
        <w:rPr>
          <w:rFonts w:ascii="Times New Roman" w:hAnsi="Times New Roman" w:cs="Times New Roman"/>
        </w:rPr>
        <w:tab/>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0D084B">
        <w:rPr>
          <w:rFonts w:ascii="Times New Roman" w:eastAsia="TimesNewRomanPSMT" w:hAnsi="Times New Roman" w:cs="Times New Roman"/>
          <w:bCs/>
        </w:rPr>
        <w:t xml:space="preserve"> </w:t>
      </w:r>
    </w:p>
    <w:p w:rsidR="00775577" w:rsidRDefault="00342ACB" w:rsidP="00342ACB">
      <w:pPr>
        <w:pStyle w:val="NoSpacing"/>
        <w:jc w:val="both"/>
        <w:rPr>
          <w:rFonts w:ascii="Times New Roman" w:eastAsia="TimesNewRomanPSMT" w:hAnsi="Times New Roman" w:cs="Times New Roman"/>
          <w:bCs/>
          <w:lang w:val="sr-Cyrl-CS"/>
        </w:rPr>
      </w:pPr>
      <w:r w:rsidRPr="000D084B">
        <w:rPr>
          <w:rFonts w:ascii="Times New Roman" w:eastAsia="TimesNewRomanPSMT" w:hAnsi="Times New Roman" w:cs="Times New Roman"/>
          <w:bCs/>
        </w:rPr>
        <w:tab/>
        <w:t xml:space="preserve">Понуђач је дужан да за подизвођаче достави доказе о испуњености услова који су наведени у </w:t>
      </w:r>
      <w:r w:rsidR="00C74397">
        <w:rPr>
          <w:rFonts w:ascii="Times New Roman" w:eastAsia="TimesNewRomanPSMT" w:hAnsi="Times New Roman" w:cs="Times New Roman"/>
          <w:bCs/>
        </w:rPr>
        <w:t>конкурснoj документациј</w:t>
      </w:r>
      <w:r w:rsidR="00C74397">
        <w:rPr>
          <w:rFonts w:ascii="Times New Roman" w:eastAsia="TimesNewRomanPSMT" w:hAnsi="Times New Roman" w:cs="Times New Roman"/>
          <w:bCs/>
          <w:lang w:val="sr-Cyrl-CS"/>
        </w:rPr>
        <w:t>и</w:t>
      </w:r>
      <w:r w:rsidRPr="000D084B">
        <w:rPr>
          <w:rFonts w:ascii="Times New Roman" w:eastAsia="TimesNewRomanPSMT" w:hAnsi="Times New Roman" w:cs="Times New Roman"/>
          <w:bCs/>
        </w:rPr>
        <w:t>, у складу са упутством како се доказује испуњеност услова</w:t>
      </w:r>
      <w:r w:rsidR="00775577">
        <w:rPr>
          <w:rFonts w:ascii="Times New Roman" w:eastAsia="TimesNewRomanPSMT" w:hAnsi="Times New Roman" w:cs="Times New Roman"/>
          <w:bCs/>
          <w:lang w:val="sr-Cyrl-CS"/>
        </w:rPr>
        <w:t>.</w:t>
      </w:r>
    </w:p>
    <w:p w:rsidR="00342ACB" w:rsidRPr="000D084B" w:rsidRDefault="00342ACB" w:rsidP="00342ACB">
      <w:pPr>
        <w:pStyle w:val="NoSpacing"/>
        <w:jc w:val="both"/>
        <w:rPr>
          <w:rFonts w:ascii="Times New Roman" w:hAnsi="Times New Roman" w:cs="Times New Roman"/>
        </w:rPr>
      </w:pPr>
      <w:r w:rsidRPr="000D084B">
        <w:rPr>
          <w:rFonts w:ascii="Times New Roman" w:hAnsi="Times New Roman" w:cs="Times New Roman"/>
        </w:rPr>
        <w:tab/>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342AC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rPr>
        <w:tab/>
        <w:t>Понуђач је дужан да наручиоцу, на његов захтев, омогући приступ код подизвођача, ради утврђивања испуњености тражених услова.</w:t>
      </w:r>
    </w:p>
    <w:p w:rsidR="00775577" w:rsidRPr="00775577" w:rsidRDefault="00775577" w:rsidP="00342ACB">
      <w:pPr>
        <w:pStyle w:val="NoSpacing"/>
        <w:jc w:val="both"/>
        <w:rPr>
          <w:rFonts w:ascii="Times New Roman" w:hAnsi="Times New Roman" w:cs="Times New Roman"/>
          <w:lang w:val="sr-Cyrl-CS"/>
        </w:rPr>
      </w:pPr>
    </w:p>
    <w:p w:rsidR="00342ACB" w:rsidRPr="001764AF" w:rsidRDefault="00342ACB" w:rsidP="00342ACB">
      <w:pPr>
        <w:pStyle w:val="NoSpacing"/>
        <w:jc w:val="both"/>
        <w:rPr>
          <w:rFonts w:ascii="Times New Roman" w:hAnsi="Times New Roman" w:cs="Times New Roman"/>
          <w:b/>
          <w:lang w:val="sr-Cyrl-CS"/>
        </w:rPr>
      </w:pPr>
      <w:r w:rsidRPr="000D084B">
        <w:rPr>
          <w:rFonts w:ascii="Times New Roman" w:hAnsi="Times New Roman" w:cs="Times New Roman"/>
          <w:b/>
          <w:lang w:val="sr-Cyrl-CS"/>
        </w:rPr>
        <w:tab/>
      </w:r>
      <w:r w:rsidRPr="001764AF">
        <w:rPr>
          <w:rFonts w:ascii="Times New Roman" w:hAnsi="Times New Roman" w:cs="Times New Roman"/>
          <w:b/>
          <w:lang w:val="sr-Cyrl-CS"/>
        </w:rPr>
        <w:t>ЗАЈЕДНИЧКА ПОНУДА</w:t>
      </w:r>
    </w:p>
    <w:p w:rsidR="00342ACB" w:rsidRPr="00DD248B" w:rsidRDefault="00342ACB" w:rsidP="00342ACB">
      <w:pPr>
        <w:pStyle w:val="NoSpacing"/>
        <w:jc w:val="both"/>
        <w:rPr>
          <w:rFonts w:ascii="Times New Roman" w:hAnsi="Times New Roman" w:cs="Times New Roman"/>
          <w:b/>
          <w:color w:val="FF0000"/>
          <w:lang w:val="sr-Cyrl-CS"/>
        </w:rPr>
      </w:pPr>
    </w:p>
    <w:p w:rsidR="00342ACB" w:rsidRPr="000D084B" w:rsidRDefault="00342ACB" w:rsidP="00342ACB">
      <w:pPr>
        <w:pStyle w:val="NoSpacing"/>
        <w:jc w:val="both"/>
        <w:rPr>
          <w:rFonts w:ascii="Times New Roman" w:hAnsi="Times New Roman" w:cs="Times New Roman"/>
        </w:rPr>
      </w:pPr>
      <w:r w:rsidRPr="000D084B">
        <w:rPr>
          <w:rFonts w:ascii="Times New Roman" w:hAnsi="Times New Roman" w:cs="Times New Roman"/>
          <w:b/>
          <w:lang w:val="sr-Cyrl-CS"/>
        </w:rPr>
        <w:tab/>
      </w:r>
      <w:r w:rsidRPr="000D084B">
        <w:rPr>
          <w:rFonts w:ascii="Times New Roman" w:hAnsi="Times New Roman" w:cs="Times New Roman"/>
        </w:rPr>
        <w:t>Понуду може поднети група понуђача.</w:t>
      </w:r>
    </w:p>
    <w:p w:rsidR="00342ACB" w:rsidRPr="000D084B" w:rsidRDefault="00342ACB" w:rsidP="00342ACB">
      <w:pPr>
        <w:pStyle w:val="NoSpacing"/>
        <w:jc w:val="both"/>
        <w:rPr>
          <w:rFonts w:ascii="Times New Roman" w:hAnsi="Times New Roman" w:cs="Times New Roman"/>
        </w:rPr>
      </w:pPr>
      <w:r w:rsidRPr="000D084B">
        <w:rPr>
          <w:rFonts w:ascii="Times New Roman" w:hAnsi="Times New Roman" w:cs="Times New Roman"/>
        </w:rPr>
        <w:tab/>
        <w:t xml:space="preserve">Уколико понуду подноси група понуђача, саставни део заједничке понуде мора бити </w:t>
      </w:r>
      <w:r w:rsidRPr="00775577">
        <w:rPr>
          <w:rFonts w:ascii="Times New Roman" w:hAnsi="Times New Roman" w:cs="Times New Roman"/>
          <w:b/>
        </w:rPr>
        <w:t>споразум</w:t>
      </w:r>
      <w:r w:rsidRPr="000D084B">
        <w:rPr>
          <w:rFonts w:ascii="Times New Roman" w:hAnsi="Times New Roman" w:cs="Times New Roman"/>
        </w:rPr>
        <w:t xml:space="preserve"> којим се понуђачи из групе међусобно и према наручиоцу обавезују на извршење јавне набавке, а који садржи податке из члана 81. ст</w:t>
      </w:r>
      <w:r w:rsidR="00136A76" w:rsidRPr="000D084B">
        <w:rPr>
          <w:rFonts w:ascii="Times New Roman" w:hAnsi="Times New Roman" w:cs="Times New Roman"/>
          <w:lang w:val="sr-Cyrl-CS"/>
        </w:rPr>
        <w:t>ав</w:t>
      </w:r>
      <w:r w:rsidRPr="000D084B">
        <w:rPr>
          <w:rFonts w:ascii="Times New Roman" w:hAnsi="Times New Roman" w:cs="Times New Roman"/>
        </w:rPr>
        <w:t xml:space="preserve"> 4. тач</w:t>
      </w:r>
      <w:r w:rsidRPr="000D084B">
        <w:rPr>
          <w:rFonts w:ascii="Times New Roman" w:hAnsi="Times New Roman" w:cs="Times New Roman"/>
          <w:lang w:val="sr-Cyrl-CS"/>
        </w:rPr>
        <w:t>.</w:t>
      </w:r>
      <w:r w:rsidRPr="000D084B">
        <w:rPr>
          <w:rFonts w:ascii="Times New Roman" w:hAnsi="Times New Roman" w:cs="Times New Roman"/>
        </w:rPr>
        <w:t xml:space="preserve"> 1</w:t>
      </w:r>
      <w:r w:rsidR="00136A76" w:rsidRPr="000D084B">
        <w:rPr>
          <w:rFonts w:ascii="Times New Roman" w:hAnsi="Times New Roman" w:cs="Times New Roman"/>
          <w:lang w:val="sr-Cyrl-CS"/>
        </w:rPr>
        <w:t xml:space="preserve">. - </w:t>
      </w:r>
      <w:r w:rsidR="00C31617">
        <w:rPr>
          <w:rFonts w:ascii="Times New Roman" w:hAnsi="Times New Roman" w:cs="Times New Roman"/>
        </w:rPr>
        <w:t>2</w:t>
      </w:r>
      <w:r w:rsidR="00136A76" w:rsidRPr="000D084B">
        <w:rPr>
          <w:rFonts w:ascii="Times New Roman" w:hAnsi="Times New Roman" w:cs="Times New Roman"/>
          <w:lang w:val="sr-Cyrl-CS"/>
        </w:rPr>
        <w:t>.</w:t>
      </w:r>
      <w:r w:rsidRPr="000D084B">
        <w:rPr>
          <w:rFonts w:ascii="Times New Roman" w:hAnsi="Times New Roman" w:cs="Times New Roman"/>
        </w:rPr>
        <w:t xml:space="preserve"> </w:t>
      </w:r>
      <w:r w:rsidR="00775577">
        <w:rPr>
          <w:rFonts w:ascii="Times New Roman" w:hAnsi="Times New Roman" w:cs="Times New Roman"/>
          <w:lang w:val="sr-Cyrl-CS"/>
        </w:rPr>
        <w:t>Закона,</w:t>
      </w:r>
      <w:r w:rsidRPr="000D084B">
        <w:rPr>
          <w:rFonts w:ascii="Times New Roman" w:hAnsi="Times New Roman" w:cs="Times New Roman"/>
        </w:rPr>
        <w:t xml:space="preserve"> и то: </w:t>
      </w:r>
    </w:p>
    <w:p w:rsidR="00342ACB" w:rsidRPr="00C31617" w:rsidRDefault="00C31617" w:rsidP="00342ACB">
      <w:pPr>
        <w:pStyle w:val="NoSpacing"/>
        <w:numPr>
          <w:ilvl w:val="0"/>
          <w:numId w:val="17"/>
        </w:numPr>
        <w:jc w:val="both"/>
        <w:rPr>
          <w:rFonts w:ascii="Times New Roman" w:hAnsi="Times New Roman" w:cs="Times New Roman"/>
        </w:rPr>
      </w:pPr>
      <w:r>
        <w:rPr>
          <w:rFonts w:ascii="Times New Roman" w:hAnsi="Times New Roman" w:cs="Times New Roman"/>
        </w:rPr>
        <w:lastRenderedPageBreak/>
        <w:t xml:space="preserve">податке о </w:t>
      </w:r>
      <w:r w:rsidR="00342ACB" w:rsidRPr="000D084B">
        <w:rPr>
          <w:rFonts w:ascii="Times New Roman" w:hAnsi="Times New Roman" w:cs="Times New Roman"/>
        </w:rPr>
        <w:t>члану групе који ће бити носилац посла, односно који ће поднети понуду и који ће заступати</w:t>
      </w:r>
      <w:r>
        <w:rPr>
          <w:rFonts w:ascii="Times New Roman" w:hAnsi="Times New Roman" w:cs="Times New Roman"/>
        </w:rPr>
        <w:t xml:space="preserve"> групу понуђача пред наручиоцем и</w:t>
      </w:r>
      <w:r w:rsidR="00342ACB" w:rsidRPr="000D084B">
        <w:rPr>
          <w:rFonts w:ascii="Times New Roman" w:hAnsi="Times New Roman" w:cs="Times New Roman"/>
        </w:rPr>
        <w:t xml:space="preserve"> </w:t>
      </w:r>
    </w:p>
    <w:p w:rsidR="006B79E8" w:rsidRPr="006B79E8" w:rsidRDefault="00C31617" w:rsidP="006B79E8">
      <w:pPr>
        <w:pStyle w:val="NoSpacing"/>
        <w:numPr>
          <w:ilvl w:val="0"/>
          <w:numId w:val="17"/>
        </w:numPr>
        <w:jc w:val="both"/>
        <w:rPr>
          <w:rFonts w:ascii="Times New Roman" w:hAnsi="Times New Roman" w:cs="Times New Roman"/>
        </w:rPr>
      </w:pPr>
      <w:r>
        <w:rPr>
          <w:rFonts w:ascii="Times New Roman" w:hAnsi="Times New Roman" w:cs="Times New Roman"/>
        </w:rPr>
        <w:t>опис послова сваког од понуђача из групе понуђача у извршењу уговора</w:t>
      </w:r>
      <w:r w:rsidR="006B79E8">
        <w:rPr>
          <w:rFonts w:ascii="Times New Roman" w:hAnsi="Times New Roman" w:cs="Times New Roman"/>
        </w:rPr>
        <w:t>.</w:t>
      </w:r>
    </w:p>
    <w:p w:rsidR="00342ACB" w:rsidRPr="00555249" w:rsidRDefault="006B79E8" w:rsidP="001764AF">
      <w:pPr>
        <w:pStyle w:val="NoSpacing"/>
        <w:jc w:val="both"/>
        <w:rPr>
          <w:rFonts w:ascii="Times New Roman" w:hAnsi="Times New Roman" w:cs="Times New Roman"/>
          <w:lang w:val="sr-Cyrl-CS"/>
        </w:rPr>
      </w:pPr>
      <w:r>
        <w:rPr>
          <w:rFonts w:ascii="Times New Roman" w:hAnsi="Times New Roman" w:cs="Times New Roman"/>
        </w:rPr>
        <w:tab/>
      </w:r>
      <w:r w:rsidR="00342ACB" w:rsidRPr="000D084B">
        <w:rPr>
          <w:rFonts w:ascii="Times New Roman" w:hAnsi="Times New Roman" w:cs="Times New Roman"/>
        </w:rPr>
        <w:t xml:space="preserve">Група понуђача је дужна да достави све доказе о испуњености услова који су наведени у </w:t>
      </w:r>
      <w:r w:rsidR="00555249">
        <w:rPr>
          <w:rFonts w:ascii="Times New Roman" w:hAnsi="Times New Roman" w:cs="Times New Roman"/>
        </w:rPr>
        <w:t>конкурсн</w:t>
      </w:r>
      <w:r w:rsidR="00555249">
        <w:rPr>
          <w:rFonts w:ascii="Times New Roman" w:hAnsi="Times New Roman" w:cs="Times New Roman"/>
          <w:lang w:val="sr-Cyrl-CS"/>
        </w:rPr>
        <w:t>ој</w:t>
      </w:r>
      <w:r w:rsidR="00555249">
        <w:rPr>
          <w:rFonts w:ascii="Times New Roman" w:hAnsi="Times New Roman" w:cs="Times New Roman"/>
        </w:rPr>
        <w:t xml:space="preserve"> документациј</w:t>
      </w:r>
      <w:r w:rsidR="00555249">
        <w:rPr>
          <w:rFonts w:ascii="Times New Roman" w:hAnsi="Times New Roman" w:cs="Times New Roman"/>
          <w:lang w:val="sr-Cyrl-CS"/>
        </w:rPr>
        <w:t>и</w:t>
      </w:r>
      <w:r w:rsidR="00342ACB" w:rsidRPr="000D084B">
        <w:rPr>
          <w:rFonts w:ascii="Times New Roman" w:hAnsi="Times New Roman" w:cs="Times New Roman"/>
        </w:rPr>
        <w:t>, у складу са упутством како се доказује испуњеност услова</w:t>
      </w:r>
      <w:r w:rsidR="00555249">
        <w:rPr>
          <w:rFonts w:ascii="Times New Roman" w:hAnsi="Times New Roman" w:cs="Times New Roman"/>
          <w:lang w:val="sr-Cyrl-CS"/>
        </w:rPr>
        <w:t>.</w:t>
      </w:r>
    </w:p>
    <w:p w:rsidR="00342ACB" w:rsidRPr="000D084B" w:rsidRDefault="00342ACB" w:rsidP="00342ACB">
      <w:pPr>
        <w:pStyle w:val="NoSpacing"/>
        <w:rPr>
          <w:rFonts w:ascii="Times New Roman" w:hAnsi="Times New Roman" w:cs="Times New Roman"/>
        </w:rPr>
      </w:pPr>
      <w:r w:rsidRPr="000D084B">
        <w:rPr>
          <w:rFonts w:ascii="Times New Roman" w:hAnsi="Times New Roman" w:cs="Times New Roman"/>
        </w:rPr>
        <w:tab/>
        <w:t xml:space="preserve">Понуђачи из групе понуђача одговарају неограничено солидарно према наручиоцу. </w:t>
      </w:r>
    </w:p>
    <w:p w:rsidR="00342ACB" w:rsidRPr="000D084B" w:rsidRDefault="00342ACB" w:rsidP="001764AF">
      <w:pPr>
        <w:pStyle w:val="NoSpacing"/>
        <w:jc w:val="both"/>
        <w:rPr>
          <w:rFonts w:ascii="Times New Roman" w:hAnsi="Times New Roman" w:cs="Times New Roman"/>
        </w:rPr>
      </w:pPr>
      <w:r w:rsidRPr="000D084B">
        <w:rPr>
          <w:rFonts w:ascii="Times New Roman" w:hAnsi="Times New Roman" w:cs="Times New Roman"/>
        </w:rPr>
        <w:tab/>
        <w:t>Задруга може поднети понуду самостално, у своје име, а за рачун задругара или заједничку понуду у име задругара.</w:t>
      </w:r>
    </w:p>
    <w:p w:rsidR="00342ACB" w:rsidRPr="000D084B" w:rsidRDefault="00342ACB" w:rsidP="001764AF">
      <w:pPr>
        <w:pStyle w:val="NoSpacing"/>
        <w:jc w:val="both"/>
        <w:rPr>
          <w:rFonts w:ascii="Times New Roman" w:hAnsi="Times New Roman" w:cs="Times New Roman"/>
        </w:rPr>
      </w:pPr>
      <w:r w:rsidRPr="000D084B">
        <w:rPr>
          <w:rFonts w:ascii="Times New Roman" w:hAnsi="Times New Roman" w:cs="Times New Roman"/>
        </w:rPr>
        <w:tab/>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342ACB" w:rsidRPr="000D084B" w:rsidRDefault="00342ACB" w:rsidP="001764AF">
      <w:pPr>
        <w:pStyle w:val="NoSpacing"/>
        <w:jc w:val="both"/>
        <w:rPr>
          <w:rFonts w:ascii="Times New Roman" w:hAnsi="Times New Roman" w:cs="Times New Roman"/>
        </w:rPr>
      </w:pPr>
      <w:r w:rsidRPr="000D084B">
        <w:rPr>
          <w:rFonts w:ascii="Times New Roman" w:hAnsi="Times New Roman" w:cs="Times New Roman"/>
        </w:rPr>
        <w:tab/>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r>
    </w:p>
    <w:p w:rsidR="00342ACB" w:rsidRPr="00E05113" w:rsidRDefault="00342ACB" w:rsidP="00342ACB">
      <w:pPr>
        <w:pStyle w:val="NoSpacing"/>
        <w:jc w:val="both"/>
        <w:rPr>
          <w:rFonts w:ascii="Times New Roman" w:hAnsi="Times New Roman" w:cs="Times New Roman"/>
          <w:b/>
        </w:rPr>
      </w:pPr>
      <w:r w:rsidRPr="000D084B">
        <w:rPr>
          <w:rFonts w:ascii="Times New Roman" w:hAnsi="Times New Roman" w:cs="Times New Roman"/>
          <w:b/>
          <w:lang w:val="sr-Cyrl-CS"/>
        </w:rPr>
        <w:tab/>
      </w:r>
      <w:r w:rsidRPr="000D084B">
        <w:rPr>
          <w:rFonts w:ascii="Times New Roman" w:hAnsi="Times New Roman" w:cs="Times New Roman"/>
          <w:b/>
        </w:rPr>
        <w:t>НАЧИН И УСЛОВ</w:t>
      </w:r>
      <w:r w:rsidRPr="000D084B">
        <w:rPr>
          <w:rFonts w:ascii="Times New Roman" w:hAnsi="Times New Roman" w:cs="Times New Roman"/>
          <w:b/>
          <w:lang w:val="sr-Cyrl-CS"/>
        </w:rPr>
        <w:t>И</w:t>
      </w:r>
      <w:r w:rsidRPr="000D084B">
        <w:rPr>
          <w:rFonts w:ascii="Times New Roman" w:hAnsi="Times New Roman" w:cs="Times New Roman"/>
          <w:b/>
        </w:rPr>
        <w:t xml:space="preserve"> ПЛАЋАЊА, ГАРАНТНИ РОК, КАО И ДРУГЕ ОКОЛНОСТИ ОД КОЈИХ ЗАВИСИ ПРИХВАТЉИВОСТ  ПОНУДЕ</w:t>
      </w:r>
    </w:p>
    <w:p w:rsidR="00342ACB" w:rsidRPr="000D084B" w:rsidRDefault="00342ACB" w:rsidP="00342ACB">
      <w:pPr>
        <w:pStyle w:val="NoSpacing"/>
        <w:jc w:val="both"/>
        <w:rPr>
          <w:rFonts w:ascii="Times New Roman" w:hAnsi="Times New Roman" w:cs="Times New Roman"/>
          <w:lang w:val="sr-Cyrl-CS"/>
        </w:rPr>
      </w:pPr>
    </w:p>
    <w:p w:rsidR="00342ACB" w:rsidRPr="000D084B" w:rsidRDefault="00A86C67" w:rsidP="00342ACB">
      <w:pPr>
        <w:pStyle w:val="NoSpacing"/>
        <w:jc w:val="both"/>
        <w:rPr>
          <w:rFonts w:ascii="Times New Roman" w:hAnsi="Times New Roman" w:cs="Times New Roman"/>
          <w:lang w:val="sr-Cyrl-CS"/>
        </w:rPr>
      </w:pPr>
      <w:r w:rsidRPr="00A86C67">
        <w:rPr>
          <w:rFonts w:ascii="Times New Roman" w:hAnsi="Times New Roman" w:cs="Times New Roman"/>
          <w:b/>
        </w:rPr>
        <w:tab/>
      </w:r>
      <w:r w:rsidR="00342ACB" w:rsidRPr="000D084B">
        <w:rPr>
          <w:rFonts w:ascii="Times New Roman" w:hAnsi="Times New Roman" w:cs="Times New Roman"/>
          <w:b/>
          <w:u w:val="single"/>
        </w:rPr>
        <w:t>Рок плаћања</w:t>
      </w:r>
      <w:r w:rsidR="006B79E8">
        <w:rPr>
          <w:rFonts w:ascii="Times New Roman" w:hAnsi="Times New Roman" w:cs="Times New Roman"/>
          <w:lang w:val="sr-Cyrl-CS"/>
        </w:rPr>
        <w:t xml:space="preserve"> </w:t>
      </w:r>
      <w:r w:rsidR="00201149">
        <w:rPr>
          <w:rFonts w:ascii="Times New Roman" w:hAnsi="Times New Roman" w:cs="Times New Roman"/>
          <w:lang w:val="sr-Cyrl-CS"/>
        </w:rPr>
        <w:t xml:space="preserve">је </w:t>
      </w:r>
      <w:r w:rsidR="00376B08">
        <w:rPr>
          <w:rFonts w:ascii="Times New Roman" w:hAnsi="Times New Roman" w:cs="Times New Roman"/>
          <w:lang w:val="sr-Cyrl-CS"/>
        </w:rPr>
        <w:t>15</w:t>
      </w:r>
      <w:r w:rsidR="00201149">
        <w:rPr>
          <w:rFonts w:ascii="Times New Roman" w:hAnsi="Times New Roman" w:cs="Times New Roman"/>
          <w:lang w:val="sr-Cyrl-CS"/>
        </w:rPr>
        <w:t xml:space="preserve"> дана</w:t>
      </w:r>
      <w:r w:rsidR="00705D28">
        <w:rPr>
          <w:rFonts w:ascii="Times New Roman" w:hAnsi="Times New Roman" w:cs="Times New Roman"/>
          <w:lang w:val="sr-Cyrl-CS"/>
        </w:rPr>
        <w:t xml:space="preserve"> </w:t>
      </w:r>
      <w:r w:rsidR="00342ACB" w:rsidRPr="000D084B">
        <w:rPr>
          <w:rFonts w:ascii="Times New Roman" w:hAnsi="Times New Roman" w:cs="Times New Roman"/>
          <w:lang w:val="sr-Cyrl-CS"/>
        </w:rPr>
        <w:t xml:space="preserve">од дана </w:t>
      </w:r>
      <w:r w:rsidR="00705D28">
        <w:rPr>
          <w:rFonts w:ascii="Times New Roman" w:hAnsi="Times New Roman" w:cs="Times New Roman"/>
          <w:lang w:val="sr-Cyrl-CS"/>
        </w:rPr>
        <w:t>достављања уредног рачуна</w:t>
      </w:r>
      <w:r w:rsidR="00342ACB" w:rsidRPr="000D084B">
        <w:rPr>
          <w:rFonts w:ascii="Times New Roman" w:hAnsi="Times New Roman" w:cs="Times New Roman"/>
          <w:lang w:val="sr-Cyrl-CS"/>
        </w:rPr>
        <w:t>.</w:t>
      </w:r>
    </w:p>
    <w:p w:rsidR="00342ACB" w:rsidRPr="000D084B" w:rsidRDefault="00B80D4F" w:rsidP="00342ACB">
      <w:pPr>
        <w:pStyle w:val="NoSpacing"/>
        <w:jc w:val="both"/>
        <w:rPr>
          <w:rFonts w:ascii="Times New Roman" w:hAnsi="Times New Roman" w:cs="Times New Roman"/>
          <w:lang w:val="sr-Cyrl-CS"/>
        </w:rPr>
      </w:pPr>
      <w:r>
        <w:rPr>
          <w:rFonts w:ascii="Times New Roman" w:hAnsi="Times New Roman" w:cs="Times New Roman"/>
          <w:lang w:val="sr-Cyrl-CS"/>
        </w:rPr>
        <w:tab/>
      </w:r>
      <w:r w:rsidR="00342ACB" w:rsidRPr="000D084B">
        <w:rPr>
          <w:rFonts w:ascii="Times New Roman" w:hAnsi="Times New Roman" w:cs="Times New Roman"/>
          <w:lang w:val="sr-Cyrl-CS"/>
        </w:rPr>
        <w:t>Рачун испоставља понуђач на основу потписане отпремнице од стране корисника који је материјал примио.</w:t>
      </w:r>
      <w:r w:rsidR="00705D28">
        <w:rPr>
          <w:rFonts w:ascii="Times New Roman" w:hAnsi="Times New Roman" w:cs="Times New Roman"/>
          <w:lang w:val="sr-Cyrl-CS"/>
        </w:rPr>
        <w:t xml:space="preserve"> </w:t>
      </w:r>
    </w:p>
    <w:p w:rsidR="00705D28" w:rsidRPr="00F23AD9" w:rsidRDefault="00B80D4F" w:rsidP="00342ACB">
      <w:pPr>
        <w:pStyle w:val="NoSpacing"/>
        <w:jc w:val="both"/>
        <w:rPr>
          <w:rFonts w:ascii="Times New Roman" w:hAnsi="Times New Roman" w:cs="Times New Roman"/>
          <w:lang w:val="sr-Cyrl-CS"/>
        </w:rPr>
      </w:pPr>
      <w:r>
        <w:rPr>
          <w:rFonts w:ascii="Times New Roman" w:hAnsi="Times New Roman" w:cs="Times New Roman"/>
        </w:rPr>
        <w:tab/>
      </w:r>
      <w:r w:rsidR="00342ACB" w:rsidRPr="00F23AD9">
        <w:rPr>
          <w:rFonts w:ascii="Times New Roman" w:hAnsi="Times New Roman" w:cs="Times New Roman"/>
        </w:rPr>
        <w:t>Плаћање се врши уплатом на рачун понуђача</w:t>
      </w:r>
      <w:r w:rsidR="00342ACB" w:rsidRPr="00F23AD9">
        <w:rPr>
          <w:rFonts w:ascii="Times New Roman" w:hAnsi="Times New Roman" w:cs="Times New Roman"/>
          <w:lang w:val="sr-Cyrl-CS"/>
        </w:rPr>
        <w:t xml:space="preserve"> </w:t>
      </w:r>
      <w:r w:rsidR="00342ACB" w:rsidRPr="00F23AD9">
        <w:rPr>
          <w:rFonts w:ascii="Times New Roman" w:hAnsi="Times New Roman" w:cs="Times New Roman"/>
        </w:rPr>
        <w:t>на основу документа који испоставља понуђач</w:t>
      </w:r>
      <w:r w:rsidR="00342ACB" w:rsidRPr="00F23AD9">
        <w:rPr>
          <w:rFonts w:ascii="Times New Roman" w:hAnsi="Times New Roman" w:cs="Times New Roman"/>
          <w:lang w:val="sr-Cyrl-CS"/>
        </w:rPr>
        <w:t>, а</w:t>
      </w:r>
      <w:r w:rsidR="00342ACB" w:rsidRPr="00F23AD9">
        <w:rPr>
          <w:rFonts w:ascii="Times New Roman" w:hAnsi="Times New Roman" w:cs="Times New Roman"/>
        </w:rPr>
        <w:t xml:space="preserve"> којим је потврђе</w:t>
      </w:r>
      <w:r w:rsidR="00342ACB" w:rsidRPr="00F23AD9">
        <w:rPr>
          <w:rFonts w:ascii="Times New Roman" w:hAnsi="Times New Roman" w:cs="Times New Roman"/>
          <w:lang w:val="sr-Cyrl-CS"/>
        </w:rPr>
        <w:t>на испорука материјала</w:t>
      </w:r>
      <w:r w:rsidR="00342ACB" w:rsidRPr="00F23AD9">
        <w:rPr>
          <w:rFonts w:ascii="Times New Roman" w:hAnsi="Times New Roman" w:cs="Times New Roman"/>
        </w:rPr>
        <w:t>.</w:t>
      </w:r>
      <w:r w:rsidR="00136A76" w:rsidRPr="00F23AD9">
        <w:rPr>
          <w:rFonts w:ascii="Times New Roman" w:hAnsi="Times New Roman" w:cs="Times New Roman"/>
          <w:lang w:val="sr-Cyrl-CS"/>
        </w:rPr>
        <w:t xml:space="preserve"> </w:t>
      </w:r>
    </w:p>
    <w:p w:rsidR="00342ACB" w:rsidRDefault="00705D28" w:rsidP="00342ACB">
      <w:pPr>
        <w:pStyle w:val="NoSpacing"/>
        <w:jc w:val="both"/>
        <w:rPr>
          <w:rFonts w:ascii="Times New Roman" w:hAnsi="Times New Roman" w:cs="Times New Roman"/>
        </w:rPr>
      </w:pPr>
      <w:r w:rsidRPr="00F23AD9">
        <w:rPr>
          <w:rFonts w:ascii="Times New Roman" w:hAnsi="Times New Roman" w:cs="Times New Roman"/>
          <w:lang w:val="sr-Cyrl-CS"/>
        </w:rPr>
        <w:tab/>
      </w:r>
      <w:r w:rsidR="00342ACB" w:rsidRPr="00F23AD9">
        <w:rPr>
          <w:rFonts w:ascii="Times New Roman" w:hAnsi="Times New Roman" w:cs="Times New Roman"/>
        </w:rPr>
        <w:t>Понуђачу није дозвољено да захтева аванс.</w:t>
      </w:r>
    </w:p>
    <w:p w:rsidR="00464D68" w:rsidRPr="00464D68" w:rsidRDefault="00464D68" w:rsidP="00342ACB">
      <w:pPr>
        <w:pStyle w:val="NoSpacing"/>
        <w:jc w:val="both"/>
        <w:rPr>
          <w:rFonts w:ascii="Times New Roman" w:hAnsi="Times New Roman" w:cs="Times New Roman"/>
        </w:rPr>
      </w:pPr>
      <w:r>
        <w:rPr>
          <w:rFonts w:ascii="Times New Roman" w:hAnsi="Times New Roman" w:cs="Times New Roman"/>
        </w:rPr>
        <w:tab/>
      </w:r>
      <w:r w:rsidRPr="00464D68">
        <w:rPr>
          <w:rFonts w:ascii="Times New Roman" w:hAnsi="Times New Roman" w:cs="Times New Roman"/>
          <w:b/>
          <w:u w:val="single"/>
        </w:rPr>
        <w:t>Гарантни рок</w:t>
      </w:r>
      <w:r>
        <w:rPr>
          <w:rFonts w:ascii="Times New Roman" w:hAnsi="Times New Roman" w:cs="Times New Roman"/>
        </w:rPr>
        <w:t xml:space="preserve"> понуђач даје у складу са гаранцијом произвођача.</w:t>
      </w:r>
    </w:p>
    <w:p w:rsidR="00F23AD9" w:rsidRDefault="00F23AD9" w:rsidP="00F23AD9">
      <w:pPr>
        <w:spacing w:after="0" w:line="240" w:lineRule="auto"/>
        <w:jc w:val="both"/>
        <w:rPr>
          <w:rFonts w:ascii="Times New Roman" w:hAnsi="Times New Roman" w:cs="Times New Roman"/>
          <w:b/>
          <w:u w:val="single"/>
          <w:lang w:val="sr-Cyrl-CS"/>
        </w:rPr>
      </w:pPr>
      <w:r w:rsidRPr="00F23AD9">
        <w:rPr>
          <w:rFonts w:ascii="Times New Roman" w:hAnsi="Times New Roman" w:cs="Times New Roman"/>
          <w:b/>
          <w:lang w:val="sr-Cyrl-CS"/>
        </w:rPr>
        <w:tab/>
      </w:r>
      <w:r w:rsidRPr="00F23AD9">
        <w:rPr>
          <w:rFonts w:ascii="Times New Roman" w:hAnsi="Times New Roman" w:cs="Times New Roman"/>
          <w:b/>
          <w:u w:val="single"/>
          <w:lang w:val="sr-Cyrl-CS"/>
        </w:rPr>
        <w:t>Квантитативни и квалитативни пријем добара</w:t>
      </w:r>
    </w:p>
    <w:p w:rsidR="00BA3BB6" w:rsidRPr="00F23AD9" w:rsidRDefault="00BA3BB6" w:rsidP="00F23AD9">
      <w:pPr>
        <w:spacing w:after="0" w:line="240" w:lineRule="auto"/>
        <w:jc w:val="both"/>
        <w:rPr>
          <w:rFonts w:ascii="Times New Roman" w:hAnsi="Times New Roman" w:cs="Times New Roman"/>
          <w:lang w:val="sr-Cyrl-CS"/>
        </w:rPr>
      </w:pPr>
      <w:r w:rsidRPr="00BA3BB6">
        <w:rPr>
          <w:rFonts w:ascii="Times New Roman" w:hAnsi="Times New Roman" w:cs="Times New Roman"/>
          <w:b/>
          <w:lang w:val="sr-Cyrl-CS"/>
        </w:rPr>
        <w:tab/>
      </w:r>
      <w:r w:rsidRPr="00F23AD9">
        <w:rPr>
          <w:rFonts w:ascii="Times New Roman" w:eastAsia="Times New Roman" w:hAnsi="Times New Roman" w:cs="Times New Roman"/>
        </w:rPr>
        <w:t xml:space="preserve">Испорука добара вршиће се у складу са обимом и динамиком коју утврђује </w:t>
      </w:r>
      <w:r w:rsidR="007361C2">
        <w:rPr>
          <w:rFonts w:ascii="Times New Roman" w:eastAsia="Times New Roman" w:hAnsi="Times New Roman" w:cs="Times New Roman"/>
        </w:rPr>
        <w:t>Н</w:t>
      </w:r>
      <w:r w:rsidRPr="00F23AD9">
        <w:rPr>
          <w:rFonts w:ascii="Times New Roman" w:eastAsia="Times New Roman" w:hAnsi="Times New Roman" w:cs="Times New Roman"/>
        </w:rPr>
        <w:t xml:space="preserve">аручилац. </w:t>
      </w:r>
      <w:r w:rsidR="00F23AD9" w:rsidRPr="00BA3BB6">
        <w:rPr>
          <w:rFonts w:ascii="Times New Roman" w:hAnsi="Times New Roman" w:cs="Times New Roman"/>
          <w:lang w:val="sr-Cyrl-CS"/>
        </w:rPr>
        <w:t xml:space="preserve">Квалитативну и квантитативну контролу и пријем добара приликом испоруке вршиће </w:t>
      </w:r>
      <w:r w:rsidR="00C66718">
        <w:rPr>
          <w:rFonts w:ascii="Times New Roman" w:hAnsi="Times New Roman" w:cs="Times New Roman"/>
          <w:lang w:val="sr-Cyrl-CS"/>
        </w:rPr>
        <w:t>овлашћено лице наручиоца</w:t>
      </w:r>
      <w:r>
        <w:rPr>
          <w:rFonts w:ascii="Times New Roman" w:hAnsi="Times New Roman" w:cs="Times New Roman"/>
          <w:lang w:val="sr-Cyrl-CS"/>
        </w:rPr>
        <w:t>.</w:t>
      </w:r>
      <w:r w:rsidRPr="00BA3BB6">
        <w:rPr>
          <w:rFonts w:ascii="Times New Roman" w:hAnsi="Times New Roman" w:cs="Times New Roman"/>
          <w:lang w:val="sr-Cyrl-CS"/>
        </w:rPr>
        <w:t xml:space="preserve"> </w:t>
      </w:r>
      <w:r>
        <w:rPr>
          <w:rFonts w:ascii="Times New Roman" w:hAnsi="Times New Roman" w:cs="Times New Roman"/>
          <w:lang w:val="sr-Cyrl-CS"/>
        </w:rPr>
        <w:t>Н</w:t>
      </w:r>
      <w:r w:rsidRPr="00F23AD9">
        <w:rPr>
          <w:rFonts w:ascii="Times New Roman" w:hAnsi="Times New Roman" w:cs="Times New Roman"/>
          <w:lang w:val="sr-Cyrl-CS"/>
        </w:rPr>
        <w:t>акон извршеног прегледа испоручене робе</w:t>
      </w:r>
      <w:r>
        <w:rPr>
          <w:rFonts w:ascii="Times New Roman" w:hAnsi="Times New Roman" w:cs="Times New Roman"/>
          <w:lang w:val="sr-Cyrl-CS"/>
        </w:rPr>
        <w:t xml:space="preserve"> потписује се отпремница од стране</w:t>
      </w:r>
      <w:r w:rsidRPr="00BA3BB6">
        <w:rPr>
          <w:rFonts w:ascii="Times New Roman" w:hAnsi="Times New Roman" w:cs="Times New Roman"/>
          <w:lang w:val="sr-Cyrl-CS"/>
        </w:rPr>
        <w:t xml:space="preserve"> </w:t>
      </w:r>
      <w:r w:rsidR="001B0814">
        <w:rPr>
          <w:rFonts w:ascii="Times New Roman" w:hAnsi="Times New Roman" w:cs="Times New Roman"/>
          <w:lang w:val="sr-Cyrl-CS"/>
        </w:rPr>
        <w:t>овлашћених</w:t>
      </w:r>
      <w:r>
        <w:rPr>
          <w:rFonts w:ascii="Times New Roman" w:hAnsi="Times New Roman" w:cs="Times New Roman"/>
          <w:lang w:val="sr-Cyrl-CS"/>
        </w:rPr>
        <w:t xml:space="preserve"> лиц</w:t>
      </w:r>
      <w:r w:rsidR="001B0814">
        <w:rPr>
          <w:rFonts w:ascii="Times New Roman" w:hAnsi="Times New Roman" w:cs="Times New Roman"/>
          <w:lang w:val="sr-Cyrl-CS"/>
        </w:rPr>
        <w:t>а</w:t>
      </w:r>
      <w:r w:rsidRPr="00F23AD9">
        <w:rPr>
          <w:rFonts w:ascii="Times New Roman" w:hAnsi="Times New Roman" w:cs="Times New Roman"/>
          <w:lang w:val="sr-Cyrl-CS"/>
        </w:rPr>
        <w:t xml:space="preserve"> наручиоца и добављача</w:t>
      </w:r>
      <w:r>
        <w:rPr>
          <w:rFonts w:ascii="Times New Roman" w:hAnsi="Times New Roman" w:cs="Times New Roman"/>
          <w:lang w:val="sr-Cyrl-CS"/>
        </w:rPr>
        <w:t>.</w:t>
      </w:r>
    </w:p>
    <w:p w:rsidR="00F23AD9" w:rsidRPr="00F23AD9" w:rsidRDefault="00F23AD9" w:rsidP="00F23AD9">
      <w:pPr>
        <w:pStyle w:val="NoSpacing"/>
        <w:jc w:val="both"/>
        <w:rPr>
          <w:rFonts w:ascii="Times New Roman" w:hAnsi="Times New Roman" w:cs="Times New Roman"/>
          <w:lang w:val="sr-Cyrl-CS"/>
        </w:rPr>
      </w:pPr>
      <w:r w:rsidRPr="00F23AD9">
        <w:rPr>
          <w:rFonts w:ascii="Times New Roman" w:hAnsi="Times New Roman" w:cs="Times New Roman"/>
          <w:lang w:val="sr-Cyrl-CS"/>
        </w:rPr>
        <w:t xml:space="preserve">            У случају да достављена роба, по квалитету и опису није у складу са техничком спецификацијом и понудом добављача или је оштећена, наручилац исту неће преузети, а добављач је дужан да у накнадном року који му наручилац остави, а који не може бити дужи од уговореног рока за испоруку, замени неисправна добра исправним. О наведеним недостацима саставља се записник на лицу места који потписују оба </w:t>
      </w:r>
      <w:r w:rsidR="007361C2">
        <w:rPr>
          <w:rFonts w:ascii="Times New Roman" w:hAnsi="Times New Roman" w:cs="Times New Roman"/>
          <w:lang w:val="sr-Cyrl-CS"/>
        </w:rPr>
        <w:t xml:space="preserve">овлашћена </w:t>
      </w:r>
      <w:r w:rsidRPr="00F23AD9">
        <w:rPr>
          <w:rFonts w:ascii="Times New Roman" w:hAnsi="Times New Roman" w:cs="Times New Roman"/>
          <w:lang w:val="sr-Cyrl-CS"/>
        </w:rPr>
        <w:t>представника. У случају да су недостаци скривени и да буду уочени накнадно Наручилац  ће о томе сачинити записник и исти доставити добављачу, који је у обавези да у року који му Наручилац одреди отклони наведене недостатке и испоручи исправну робу. У супротном, добављач ће сносити уговором предвиђене санкције.</w:t>
      </w:r>
    </w:p>
    <w:p w:rsidR="00342ACB" w:rsidRPr="00F23AD9" w:rsidRDefault="00F23AD9" w:rsidP="00F23AD9">
      <w:pPr>
        <w:pStyle w:val="NoSpacing"/>
        <w:rPr>
          <w:rFonts w:ascii="Times New Roman" w:eastAsia="Times New Roman" w:hAnsi="Times New Roman" w:cs="Times New Roman"/>
        </w:rPr>
      </w:pPr>
      <w:r w:rsidRPr="00F23AD9">
        <w:rPr>
          <w:rFonts w:ascii="Times New Roman" w:hAnsi="Times New Roman" w:cs="Times New Roman"/>
          <w:b/>
          <w:lang w:val="sr-Cyrl-CS"/>
        </w:rPr>
        <w:tab/>
      </w:r>
      <w:r w:rsidR="00342ACB" w:rsidRPr="00F23AD9">
        <w:rPr>
          <w:rFonts w:ascii="Times New Roman" w:hAnsi="Times New Roman" w:cs="Times New Roman"/>
          <w:b/>
          <w:u w:val="single"/>
          <w:lang w:val="sr-Cyrl-CS"/>
        </w:rPr>
        <w:t>Рекламација</w:t>
      </w:r>
    </w:p>
    <w:p w:rsidR="00B627E2" w:rsidRDefault="00B80D4F" w:rsidP="00F23AD9">
      <w:pPr>
        <w:pStyle w:val="NoSpacing"/>
        <w:jc w:val="both"/>
        <w:rPr>
          <w:rFonts w:ascii="Times New Roman" w:hAnsi="Times New Roman" w:cs="Times New Roman"/>
          <w:lang w:val="sr-Cyrl-CS"/>
        </w:rPr>
      </w:pPr>
      <w:r w:rsidRPr="00F23AD9">
        <w:rPr>
          <w:rFonts w:ascii="Times New Roman" w:hAnsi="Times New Roman" w:cs="Times New Roman"/>
          <w:lang w:val="sr-Cyrl-CS"/>
        </w:rPr>
        <w:tab/>
      </w:r>
      <w:r w:rsidR="00C66718">
        <w:rPr>
          <w:rFonts w:ascii="Times New Roman" w:hAnsi="Times New Roman" w:cs="Times New Roman"/>
          <w:lang w:val="sr-Cyrl-CS"/>
        </w:rPr>
        <w:t>Овлашћено лице</w:t>
      </w:r>
      <w:r w:rsidR="00E91EEA" w:rsidRPr="00F23AD9">
        <w:rPr>
          <w:rFonts w:ascii="Times New Roman" w:hAnsi="Times New Roman" w:cs="Times New Roman"/>
          <w:lang w:val="sr-Cyrl-CS"/>
        </w:rPr>
        <w:t xml:space="preserve"> </w:t>
      </w:r>
      <w:r w:rsidR="00C66718">
        <w:rPr>
          <w:rFonts w:ascii="Times New Roman" w:hAnsi="Times New Roman" w:cs="Times New Roman"/>
          <w:lang w:val="sr-Cyrl-CS"/>
        </w:rPr>
        <w:t>Наручиоца</w:t>
      </w:r>
      <w:r w:rsidR="00342ACB" w:rsidRPr="00F23AD9">
        <w:rPr>
          <w:rFonts w:ascii="Times New Roman" w:hAnsi="Times New Roman" w:cs="Times New Roman"/>
          <w:lang w:val="sr-Cyrl-CS"/>
        </w:rPr>
        <w:t xml:space="preserve"> и </w:t>
      </w:r>
      <w:r w:rsidR="00C66718">
        <w:rPr>
          <w:rFonts w:ascii="Times New Roman" w:hAnsi="Times New Roman" w:cs="Times New Roman"/>
          <w:lang w:val="sr-Cyrl-CS"/>
        </w:rPr>
        <w:t>добављач</w:t>
      </w:r>
      <w:r w:rsidR="00342ACB" w:rsidRPr="00F23AD9">
        <w:rPr>
          <w:rFonts w:ascii="Times New Roman" w:hAnsi="Times New Roman" w:cs="Times New Roman"/>
          <w:lang w:val="sr-Cyrl-CS"/>
        </w:rPr>
        <w:t xml:space="preserve"> ће записнички констатовати</w:t>
      </w:r>
      <w:r w:rsidR="00342ACB" w:rsidRPr="00F23AD9">
        <w:rPr>
          <w:rFonts w:ascii="Times New Roman" w:hAnsi="Times New Roman" w:cs="Times New Roman"/>
          <w:lang w:val="sr-Latn-CS"/>
        </w:rPr>
        <w:t xml:space="preserve"> </w:t>
      </w:r>
      <w:r w:rsidR="00342ACB" w:rsidRPr="00F23AD9">
        <w:rPr>
          <w:rFonts w:ascii="Times New Roman" w:hAnsi="Times New Roman" w:cs="Times New Roman"/>
          <w:lang w:val="sr-Cyrl-CS"/>
        </w:rPr>
        <w:t>евентуалне недо</w:t>
      </w:r>
      <w:r w:rsidR="00342ACB" w:rsidRPr="000D084B">
        <w:rPr>
          <w:rFonts w:ascii="Times New Roman" w:hAnsi="Times New Roman" w:cs="Times New Roman"/>
          <w:lang w:val="sr-Cyrl-CS"/>
        </w:rPr>
        <w:t xml:space="preserve">статке у квалитету </w:t>
      </w:r>
      <w:r w:rsidR="00E91EEA">
        <w:rPr>
          <w:rFonts w:ascii="Times New Roman" w:hAnsi="Times New Roman" w:cs="Times New Roman"/>
          <w:lang w:val="sr-Cyrl-CS"/>
        </w:rPr>
        <w:t xml:space="preserve">и количини </w:t>
      </w:r>
      <w:r w:rsidR="00101F2B">
        <w:rPr>
          <w:rFonts w:ascii="Times New Roman" w:hAnsi="Times New Roman" w:cs="Times New Roman"/>
          <w:lang w:val="sr-Cyrl-CS"/>
        </w:rPr>
        <w:t>испоручених</w:t>
      </w:r>
      <w:r w:rsidR="00342ACB" w:rsidRPr="000D084B">
        <w:rPr>
          <w:rFonts w:ascii="Times New Roman" w:hAnsi="Times New Roman" w:cs="Times New Roman"/>
          <w:lang w:val="sr-Cyrl-CS"/>
        </w:rPr>
        <w:t xml:space="preserve"> </w:t>
      </w:r>
      <w:r w:rsidR="00101F2B">
        <w:rPr>
          <w:rFonts w:ascii="Times New Roman" w:hAnsi="Times New Roman" w:cs="Times New Roman"/>
          <w:lang w:val="sr-Cyrl-CS"/>
        </w:rPr>
        <w:t>добара</w:t>
      </w:r>
      <w:r w:rsidR="00342ACB" w:rsidRPr="000D084B">
        <w:rPr>
          <w:rFonts w:ascii="Times New Roman" w:hAnsi="Times New Roman" w:cs="Times New Roman"/>
          <w:lang w:val="sr-Cyrl-CS"/>
        </w:rPr>
        <w:t xml:space="preserve"> и изабрани понуђач је у обавези да исте отклони најкасније у року </w:t>
      </w:r>
      <w:r w:rsidR="00342ACB" w:rsidRPr="00B627E2">
        <w:rPr>
          <w:rFonts w:ascii="Times New Roman" w:hAnsi="Times New Roman" w:cs="Times New Roman"/>
          <w:lang w:val="sr-Cyrl-CS"/>
        </w:rPr>
        <w:t xml:space="preserve">од </w:t>
      </w:r>
      <w:r w:rsidR="00E91EEA" w:rsidRPr="00B627E2">
        <w:rPr>
          <w:rFonts w:ascii="Times New Roman" w:hAnsi="Times New Roman" w:cs="Times New Roman"/>
          <w:lang w:val="sr-Cyrl-CS"/>
        </w:rPr>
        <w:t>8</w:t>
      </w:r>
      <w:r w:rsidR="00342ACB" w:rsidRPr="000D084B">
        <w:rPr>
          <w:rFonts w:ascii="Times New Roman" w:hAnsi="Times New Roman" w:cs="Times New Roman"/>
          <w:lang w:val="sr-Cyrl-CS"/>
        </w:rPr>
        <w:t xml:space="preserve"> (</w:t>
      </w:r>
      <w:r w:rsidR="00E91EEA">
        <w:rPr>
          <w:rFonts w:ascii="Times New Roman" w:hAnsi="Times New Roman" w:cs="Times New Roman"/>
          <w:lang w:val="sr-Cyrl-CS"/>
        </w:rPr>
        <w:t>осам</w:t>
      </w:r>
      <w:r w:rsidR="00342ACB" w:rsidRPr="000D084B">
        <w:rPr>
          <w:rFonts w:ascii="Times New Roman" w:hAnsi="Times New Roman" w:cs="Times New Roman"/>
          <w:lang w:val="sr-Cyrl-CS"/>
        </w:rPr>
        <w:t>) дана од дана сач</w:t>
      </w:r>
      <w:r w:rsidR="00101F2B">
        <w:rPr>
          <w:rFonts w:ascii="Times New Roman" w:hAnsi="Times New Roman" w:cs="Times New Roman"/>
          <w:lang w:val="sr-Cyrl-CS"/>
        </w:rPr>
        <w:t>ињавања записника о рекламацији</w:t>
      </w:r>
      <w:r w:rsidR="00B627E2">
        <w:rPr>
          <w:rFonts w:ascii="Times New Roman" w:hAnsi="Times New Roman" w:cs="Times New Roman"/>
          <w:lang w:val="sr-Cyrl-CS"/>
        </w:rPr>
        <w:t>.</w:t>
      </w:r>
    </w:p>
    <w:p w:rsidR="00342ACB" w:rsidRPr="00B627E2" w:rsidRDefault="00B80D4F" w:rsidP="00F23AD9">
      <w:pPr>
        <w:pStyle w:val="NoSpacing"/>
        <w:jc w:val="both"/>
        <w:rPr>
          <w:rFonts w:ascii="Times New Roman" w:hAnsi="Times New Roman" w:cs="Times New Roman"/>
          <w:lang w:val="sr-Cyrl-CS"/>
        </w:rPr>
      </w:pPr>
      <w:r>
        <w:rPr>
          <w:rFonts w:ascii="Times New Roman" w:hAnsi="Times New Roman" w:cs="Times New Roman"/>
          <w:lang w:val="sr-Cyrl-CS"/>
        </w:rPr>
        <w:tab/>
      </w:r>
      <w:r w:rsidR="00342ACB" w:rsidRPr="00B627E2">
        <w:rPr>
          <w:rFonts w:ascii="Times New Roman" w:hAnsi="Times New Roman" w:cs="Times New Roman"/>
          <w:lang w:val="sr-Cyrl-CS"/>
        </w:rPr>
        <w:t>Уколико је рок за решавање рекламација дужи од траженог понуда ће бити одбијена.</w:t>
      </w:r>
    </w:p>
    <w:p w:rsidR="00342ACB" w:rsidRPr="000376BA" w:rsidRDefault="00A86C67" w:rsidP="00342ACB">
      <w:pPr>
        <w:pStyle w:val="NoSpacing"/>
        <w:rPr>
          <w:rFonts w:ascii="Times New Roman" w:hAnsi="Times New Roman" w:cs="Times New Roman"/>
          <w:b/>
          <w:u w:val="single"/>
          <w:lang w:val="sr-Cyrl-CS"/>
        </w:rPr>
      </w:pPr>
      <w:r w:rsidRPr="00A86C67">
        <w:rPr>
          <w:rFonts w:ascii="Times New Roman" w:hAnsi="Times New Roman" w:cs="Times New Roman"/>
          <w:b/>
          <w:color w:val="000000" w:themeColor="text1"/>
          <w:lang w:val="sr-Cyrl-CS"/>
        </w:rPr>
        <w:tab/>
      </w:r>
      <w:r w:rsidR="00464D68" w:rsidRPr="000376BA">
        <w:rPr>
          <w:rFonts w:ascii="Times New Roman" w:hAnsi="Times New Roman" w:cs="Times New Roman"/>
          <w:b/>
          <w:u w:val="single"/>
          <w:lang w:val="sr-Cyrl-CS"/>
        </w:rPr>
        <w:t>Рок и место испоруке добара</w:t>
      </w:r>
    </w:p>
    <w:p w:rsidR="00342ACB" w:rsidRPr="00A86C67" w:rsidRDefault="00B80D4F" w:rsidP="00342ACB">
      <w:pPr>
        <w:pStyle w:val="NoSpacing"/>
        <w:jc w:val="both"/>
        <w:rPr>
          <w:rFonts w:ascii="Times New Roman" w:hAnsi="Times New Roman" w:cs="Times New Roman"/>
          <w:lang w:val="sr-Cyrl-CS"/>
        </w:rPr>
      </w:pPr>
      <w:r>
        <w:rPr>
          <w:rFonts w:ascii="Times New Roman" w:hAnsi="Times New Roman" w:cs="Times New Roman"/>
          <w:color w:val="000000" w:themeColor="text1"/>
          <w:lang w:val="sr-Cyrl-CS"/>
        </w:rPr>
        <w:tab/>
      </w:r>
      <w:r w:rsidR="00342ACB" w:rsidRPr="000D084B">
        <w:rPr>
          <w:rFonts w:ascii="Times New Roman" w:hAnsi="Times New Roman" w:cs="Times New Roman"/>
          <w:color w:val="000000" w:themeColor="text1"/>
          <w:lang w:val="sr-Cyrl-CS"/>
        </w:rPr>
        <w:t xml:space="preserve">Максимални понуђени рок испоруке </w:t>
      </w:r>
      <w:r w:rsidR="00101F2B">
        <w:rPr>
          <w:rFonts w:ascii="Times New Roman" w:hAnsi="Times New Roman" w:cs="Times New Roman"/>
          <w:color w:val="000000" w:themeColor="text1"/>
          <w:lang w:val="sr-Cyrl-CS"/>
        </w:rPr>
        <w:t>добара</w:t>
      </w:r>
      <w:r w:rsidR="00AF5EEC">
        <w:rPr>
          <w:rFonts w:ascii="Times New Roman" w:hAnsi="Times New Roman" w:cs="Times New Roman"/>
          <w:color w:val="000000" w:themeColor="text1"/>
          <w:lang w:val="sr-Cyrl-CS"/>
        </w:rPr>
        <w:t xml:space="preserve"> не може бити дужи од </w:t>
      </w:r>
      <w:r w:rsidR="00993D6D">
        <w:rPr>
          <w:rFonts w:ascii="Times New Roman" w:hAnsi="Times New Roman" w:cs="Times New Roman"/>
          <w:lang w:val="sr-Cyrl-CS"/>
        </w:rPr>
        <w:t>7</w:t>
      </w:r>
      <w:r w:rsidR="00342ACB" w:rsidRPr="000D084B">
        <w:rPr>
          <w:rFonts w:ascii="Times New Roman" w:hAnsi="Times New Roman" w:cs="Times New Roman"/>
          <w:color w:val="000000" w:themeColor="text1"/>
          <w:lang w:val="sr-Cyrl-CS"/>
        </w:rPr>
        <w:t xml:space="preserve"> дана од дана </w:t>
      </w:r>
      <w:r w:rsidR="00705D28">
        <w:rPr>
          <w:rFonts w:ascii="Times New Roman" w:hAnsi="Times New Roman" w:cs="Times New Roman"/>
          <w:color w:val="000000" w:themeColor="text1"/>
          <w:lang w:val="sr-Cyrl-CS"/>
        </w:rPr>
        <w:t>закључења</w:t>
      </w:r>
      <w:r w:rsidR="00342ACB" w:rsidRPr="000D084B">
        <w:rPr>
          <w:rFonts w:ascii="Times New Roman" w:hAnsi="Times New Roman" w:cs="Times New Roman"/>
          <w:color w:val="000000" w:themeColor="text1"/>
          <w:lang w:val="sr-Cyrl-CS"/>
        </w:rPr>
        <w:t xml:space="preserve"> уговора. Уколико је понуђени рок испоруке </w:t>
      </w:r>
      <w:r w:rsidR="00C66718">
        <w:rPr>
          <w:rFonts w:ascii="Times New Roman" w:hAnsi="Times New Roman" w:cs="Times New Roman"/>
          <w:color w:val="000000" w:themeColor="text1"/>
          <w:lang w:val="sr-Cyrl-CS"/>
        </w:rPr>
        <w:t>добара</w:t>
      </w:r>
      <w:r w:rsidR="00342ACB" w:rsidRPr="000D084B">
        <w:rPr>
          <w:rFonts w:ascii="Times New Roman" w:hAnsi="Times New Roman" w:cs="Times New Roman"/>
          <w:color w:val="000000" w:themeColor="text1"/>
          <w:lang w:val="sr-Cyrl-CS"/>
        </w:rPr>
        <w:t xml:space="preserve"> дужи од траженог</w:t>
      </w:r>
      <w:r w:rsidR="00342ACB" w:rsidRPr="00A86C67">
        <w:rPr>
          <w:rFonts w:ascii="Times New Roman" w:hAnsi="Times New Roman" w:cs="Times New Roman"/>
          <w:lang w:val="sr-Cyrl-CS"/>
        </w:rPr>
        <w:t xml:space="preserve"> понуда ће бити одбијена.</w:t>
      </w:r>
    </w:p>
    <w:p w:rsidR="00342ACB" w:rsidRPr="009B2693" w:rsidRDefault="00B80D4F" w:rsidP="00342ACB">
      <w:pPr>
        <w:pStyle w:val="NoSpacing"/>
        <w:jc w:val="both"/>
        <w:rPr>
          <w:rFonts w:ascii="Times New Roman" w:hAnsi="Times New Roman" w:cs="Times New Roman"/>
          <w:lang w:val="sr-Cyrl-CS"/>
        </w:rPr>
      </w:pPr>
      <w:r>
        <w:rPr>
          <w:rFonts w:ascii="Times New Roman" w:hAnsi="Times New Roman" w:cs="Times New Roman"/>
        </w:rPr>
        <w:tab/>
      </w:r>
      <w:r w:rsidR="00342ACB" w:rsidRPr="009B2693">
        <w:rPr>
          <w:rFonts w:ascii="Times New Roman" w:hAnsi="Times New Roman" w:cs="Times New Roman"/>
        </w:rPr>
        <w:t>Место испоруке</w:t>
      </w:r>
      <w:r w:rsidR="00342ACB" w:rsidRPr="009B2693">
        <w:rPr>
          <w:rFonts w:ascii="Times New Roman" w:hAnsi="Times New Roman" w:cs="Times New Roman"/>
          <w:lang w:val="sr-Cyrl-CS"/>
        </w:rPr>
        <w:t xml:space="preserve"> </w:t>
      </w:r>
      <w:r w:rsidR="00536E1E" w:rsidRPr="009B2693">
        <w:rPr>
          <w:rFonts w:ascii="Times New Roman" w:hAnsi="Times New Roman" w:cs="Times New Roman"/>
        </w:rPr>
        <w:t>је зграда градске општине Младеновац у Младеновцу, ул. Јанка Катића бр. 6</w:t>
      </w:r>
      <w:r w:rsidR="00342ACB" w:rsidRPr="009B2693">
        <w:rPr>
          <w:rFonts w:ascii="Times New Roman" w:hAnsi="Times New Roman" w:cs="Times New Roman"/>
          <w:lang w:val="sr-Cyrl-CS"/>
        </w:rPr>
        <w:t>.</w:t>
      </w:r>
    </w:p>
    <w:p w:rsidR="00342ACB" w:rsidRPr="000D084B" w:rsidRDefault="00A86C67" w:rsidP="00342ACB">
      <w:pPr>
        <w:pStyle w:val="NoSpacing"/>
        <w:jc w:val="both"/>
        <w:rPr>
          <w:rFonts w:ascii="Times New Roman" w:hAnsi="Times New Roman" w:cs="Times New Roman"/>
          <w:b/>
          <w:lang w:val="sr-Cyrl-CS"/>
        </w:rPr>
      </w:pPr>
      <w:r w:rsidRPr="00A86C67">
        <w:rPr>
          <w:rFonts w:ascii="Times New Roman" w:hAnsi="Times New Roman" w:cs="Times New Roman"/>
          <w:b/>
          <w:lang w:val="sr-Cyrl-CS"/>
        </w:rPr>
        <w:tab/>
      </w:r>
      <w:r w:rsidR="00342ACB" w:rsidRPr="000D084B">
        <w:rPr>
          <w:rFonts w:ascii="Times New Roman" w:hAnsi="Times New Roman" w:cs="Times New Roman"/>
          <w:b/>
          <w:u w:val="single"/>
          <w:lang w:val="sr-Cyrl-CS"/>
        </w:rPr>
        <w:t>Р</w:t>
      </w:r>
      <w:r w:rsidR="00342ACB" w:rsidRPr="000D084B">
        <w:rPr>
          <w:rFonts w:ascii="Times New Roman" w:hAnsi="Times New Roman" w:cs="Times New Roman"/>
          <w:b/>
          <w:u w:val="single"/>
        </w:rPr>
        <w:t>ок важења понуде</w:t>
      </w:r>
    </w:p>
    <w:p w:rsidR="00342ACB" w:rsidRPr="000D084B" w:rsidRDefault="00B80D4F" w:rsidP="00342ACB">
      <w:pPr>
        <w:pStyle w:val="NoSpacing"/>
        <w:jc w:val="both"/>
        <w:rPr>
          <w:rFonts w:ascii="Times New Roman" w:hAnsi="Times New Roman" w:cs="Times New Roman"/>
        </w:rPr>
      </w:pPr>
      <w:r>
        <w:rPr>
          <w:rFonts w:ascii="Times New Roman" w:hAnsi="Times New Roman" w:cs="Times New Roman"/>
        </w:rPr>
        <w:tab/>
      </w:r>
      <w:r w:rsidR="00342ACB" w:rsidRPr="000D084B">
        <w:rPr>
          <w:rFonts w:ascii="Times New Roman" w:hAnsi="Times New Roman" w:cs="Times New Roman"/>
        </w:rPr>
        <w:t>Рок важењ</w:t>
      </w:r>
      <w:r w:rsidR="00101F2B">
        <w:rPr>
          <w:rFonts w:ascii="Times New Roman" w:hAnsi="Times New Roman" w:cs="Times New Roman"/>
        </w:rPr>
        <w:t xml:space="preserve">а понуде не може бити краћи од </w:t>
      </w:r>
      <w:r w:rsidR="005F652B" w:rsidRPr="005F652B">
        <w:rPr>
          <w:rFonts w:ascii="Times New Roman" w:hAnsi="Times New Roman" w:cs="Times New Roman"/>
        </w:rPr>
        <w:t>30</w:t>
      </w:r>
      <w:r w:rsidR="00342ACB" w:rsidRPr="000D084B">
        <w:rPr>
          <w:rFonts w:ascii="Times New Roman" w:hAnsi="Times New Roman" w:cs="Times New Roman"/>
        </w:rPr>
        <w:t xml:space="preserve"> дана од дана отварања понуда.</w:t>
      </w:r>
    </w:p>
    <w:p w:rsidR="00342ACB" w:rsidRPr="000D084B" w:rsidRDefault="00E375CB" w:rsidP="00342ACB">
      <w:pPr>
        <w:pStyle w:val="NoSpacing"/>
        <w:jc w:val="both"/>
        <w:rPr>
          <w:rFonts w:ascii="Times New Roman" w:hAnsi="Times New Roman" w:cs="Times New Roman"/>
        </w:rPr>
      </w:pPr>
      <w:r>
        <w:rPr>
          <w:rFonts w:ascii="Times New Roman" w:hAnsi="Times New Roman" w:cs="Times New Roman"/>
        </w:rPr>
        <w:tab/>
      </w:r>
      <w:r w:rsidR="00342ACB" w:rsidRPr="000D084B">
        <w:rPr>
          <w:rFonts w:ascii="Times New Roman" w:hAnsi="Times New Roman" w:cs="Times New Roman"/>
        </w:rPr>
        <w:t>У случају истека рока важења понуде, наручилац је дужан да у писаном облику затражи од понуђача продужење рока важења понуде.</w:t>
      </w:r>
    </w:p>
    <w:p w:rsidR="00342ACB" w:rsidRPr="000D084B" w:rsidRDefault="00B80D4F" w:rsidP="00342ACB">
      <w:pPr>
        <w:pStyle w:val="NoSpacing"/>
        <w:jc w:val="both"/>
        <w:rPr>
          <w:rFonts w:ascii="Times New Roman" w:hAnsi="Times New Roman" w:cs="Times New Roman"/>
        </w:rPr>
      </w:pPr>
      <w:r>
        <w:rPr>
          <w:rFonts w:ascii="Times New Roman" w:hAnsi="Times New Roman" w:cs="Times New Roman"/>
        </w:rPr>
        <w:tab/>
      </w:r>
      <w:r w:rsidR="00342ACB" w:rsidRPr="000D084B">
        <w:rPr>
          <w:rFonts w:ascii="Times New Roman" w:hAnsi="Times New Roman" w:cs="Times New Roman"/>
        </w:rPr>
        <w:t>Понуђач који прихвати захтев за продужење рока важења понуде на може мењати понуду.</w:t>
      </w:r>
    </w:p>
    <w:p w:rsidR="004D35E3" w:rsidRPr="000D084B" w:rsidRDefault="004D35E3" w:rsidP="00342ACB">
      <w:pPr>
        <w:pStyle w:val="NoSpacing"/>
        <w:jc w:val="both"/>
        <w:rPr>
          <w:rFonts w:ascii="Times New Roman" w:hAnsi="Times New Roman" w:cs="Times New Roman"/>
          <w:b/>
          <w:lang w:val="sr-Cyrl-CS"/>
        </w:rPr>
      </w:pPr>
    </w:p>
    <w:p w:rsidR="00342ACB" w:rsidRPr="000D084B" w:rsidRDefault="00342ACB" w:rsidP="00342ACB">
      <w:pPr>
        <w:pStyle w:val="NoSpacing"/>
        <w:jc w:val="both"/>
        <w:rPr>
          <w:rFonts w:ascii="Times New Roman" w:hAnsi="Times New Roman" w:cs="Times New Roman"/>
          <w:b/>
        </w:rPr>
      </w:pPr>
      <w:r w:rsidRPr="000D084B">
        <w:rPr>
          <w:rFonts w:ascii="Times New Roman" w:hAnsi="Times New Roman" w:cs="Times New Roman"/>
          <w:b/>
          <w:lang w:val="sr-Cyrl-CS"/>
        </w:rPr>
        <w:tab/>
      </w:r>
      <w:r w:rsidRPr="000D084B">
        <w:rPr>
          <w:rFonts w:ascii="Times New Roman" w:hAnsi="Times New Roman" w:cs="Times New Roman"/>
          <w:b/>
        </w:rPr>
        <w:t>ВАЛУТА И НАЧИН НА КОЈИ МОРА ДА БУДЕ НАВЕДЕНА И ИЗРАЖЕНА ЦЕНА У ПОНУДИ</w:t>
      </w:r>
    </w:p>
    <w:p w:rsidR="004D35E3" w:rsidRDefault="004D35E3" w:rsidP="00342ACB">
      <w:pPr>
        <w:pStyle w:val="NoSpacing"/>
        <w:jc w:val="both"/>
        <w:rPr>
          <w:rFonts w:ascii="Times New Roman" w:hAnsi="Times New Roman" w:cs="Times New Roman"/>
          <w:lang w:val="sr-Cyrl-CS"/>
        </w:rPr>
      </w:pPr>
    </w:p>
    <w:p w:rsidR="00342ACB" w:rsidRPr="000D084B" w:rsidRDefault="00A86C67" w:rsidP="00342ACB">
      <w:pPr>
        <w:pStyle w:val="NoSpacing"/>
        <w:jc w:val="both"/>
        <w:rPr>
          <w:rFonts w:ascii="Times New Roman" w:hAnsi="Times New Roman" w:cs="Times New Roman"/>
        </w:rPr>
      </w:pPr>
      <w:r>
        <w:rPr>
          <w:rFonts w:ascii="Times New Roman" w:hAnsi="Times New Roman" w:cs="Times New Roman"/>
        </w:rPr>
        <w:tab/>
      </w:r>
      <w:r w:rsidR="00342ACB" w:rsidRPr="000D084B">
        <w:rPr>
          <w:rFonts w:ascii="Times New Roman" w:hAnsi="Times New Roman" w:cs="Times New Roman"/>
        </w:rPr>
        <w:t xml:space="preserve">Цена мора бити исказана у динарима, са и </w:t>
      </w:r>
      <w:r w:rsidR="00342ACB" w:rsidRPr="000D084B">
        <w:rPr>
          <w:rFonts w:ascii="Times New Roman" w:hAnsi="Times New Roman" w:cs="Times New Roman"/>
          <w:color w:val="00000A"/>
        </w:rPr>
        <w:t xml:space="preserve">без пореза на додату вредност, </w:t>
      </w:r>
      <w:r w:rsidR="00342ACB" w:rsidRPr="000D084B">
        <w:rPr>
          <w:rFonts w:ascii="Times New Roman" w:hAnsi="Times New Roman" w:cs="Times New Roman"/>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342ACB" w:rsidRPr="000D084B" w:rsidRDefault="00342ACB" w:rsidP="00342ACB">
      <w:pPr>
        <w:pStyle w:val="NoSpacing"/>
        <w:jc w:val="both"/>
        <w:rPr>
          <w:rFonts w:ascii="Times New Roman" w:hAnsi="Times New Roman" w:cs="Times New Roman"/>
          <w:color w:val="000000" w:themeColor="text1"/>
        </w:rPr>
      </w:pPr>
      <w:r w:rsidRPr="000D084B">
        <w:rPr>
          <w:rFonts w:ascii="Times New Roman" w:hAnsi="Times New Roman" w:cs="Times New Roman"/>
          <w:lang w:val="sr-Cyrl-CS"/>
        </w:rPr>
        <w:lastRenderedPageBreak/>
        <w:tab/>
      </w:r>
      <w:r w:rsidRPr="000D084B">
        <w:rPr>
          <w:rFonts w:ascii="Times New Roman" w:hAnsi="Times New Roman" w:cs="Times New Roman"/>
          <w:color w:val="000000" w:themeColor="text1"/>
        </w:rPr>
        <w:t xml:space="preserve">У цену </w:t>
      </w:r>
      <w:r w:rsidR="00101F2B">
        <w:rPr>
          <w:rFonts w:ascii="Times New Roman" w:hAnsi="Times New Roman" w:cs="Times New Roman"/>
          <w:color w:val="000000" w:themeColor="text1"/>
        </w:rPr>
        <w:t>су</w:t>
      </w:r>
      <w:r w:rsidRPr="000D084B">
        <w:rPr>
          <w:rFonts w:ascii="Times New Roman" w:hAnsi="Times New Roman" w:cs="Times New Roman"/>
          <w:color w:val="000000" w:themeColor="text1"/>
        </w:rPr>
        <w:t xml:space="preserve"> урачунат</w:t>
      </w:r>
      <w:r w:rsidR="00101F2B">
        <w:rPr>
          <w:rFonts w:ascii="Times New Roman" w:hAnsi="Times New Roman" w:cs="Times New Roman"/>
          <w:color w:val="000000" w:themeColor="text1"/>
        </w:rPr>
        <w:t>а</w:t>
      </w:r>
      <w:r w:rsidRPr="000D084B">
        <w:rPr>
          <w:rFonts w:ascii="Times New Roman" w:hAnsi="Times New Roman" w:cs="Times New Roman"/>
          <w:color w:val="000000" w:themeColor="text1"/>
          <w:lang w:val="sr-Cyrl-CS"/>
        </w:rPr>
        <w:t xml:space="preserve"> </w:t>
      </w:r>
      <w:r w:rsidR="00101F2B">
        <w:rPr>
          <w:rFonts w:ascii="Times New Roman" w:hAnsi="Times New Roman" w:cs="Times New Roman"/>
          <w:color w:val="000000" w:themeColor="text1"/>
          <w:lang w:val="sr-Cyrl-CS"/>
        </w:rPr>
        <w:t>добра</w:t>
      </w:r>
      <w:r w:rsidRPr="000D084B">
        <w:rPr>
          <w:rFonts w:ascii="Times New Roman" w:hAnsi="Times New Roman" w:cs="Times New Roman"/>
          <w:color w:val="000000" w:themeColor="text1"/>
          <w:lang w:val="sr-Cyrl-CS"/>
        </w:rPr>
        <w:t xml:space="preserve"> и испорука </w:t>
      </w:r>
      <w:r w:rsidR="00101F2B">
        <w:rPr>
          <w:rFonts w:ascii="Times New Roman" w:hAnsi="Times New Roman" w:cs="Times New Roman"/>
          <w:color w:val="000000" w:themeColor="text1"/>
          <w:lang w:val="sr-Cyrl-CS"/>
        </w:rPr>
        <w:t>добара</w:t>
      </w:r>
      <w:r w:rsidRPr="000D084B">
        <w:rPr>
          <w:rFonts w:ascii="Times New Roman" w:hAnsi="Times New Roman" w:cs="Times New Roman"/>
          <w:color w:val="000000" w:themeColor="text1"/>
        </w:rPr>
        <w:t>.</w:t>
      </w:r>
    </w:p>
    <w:p w:rsidR="00342ACB" w:rsidRPr="000D084B" w:rsidRDefault="00342ACB" w:rsidP="00342ACB">
      <w:pPr>
        <w:pStyle w:val="NoSpacing"/>
        <w:jc w:val="both"/>
        <w:rPr>
          <w:rFonts w:ascii="Times New Roman" w:hAnsi="Times New Roman" w:cs="Times New Roman"/>
        </w:rPr>
      </w:pPr>
      <w:r w:rsidRPr="000D084B">
        <w:rPr>
          <w:rFonts w:ascii="Times New Roman" w:hAnsi="Times New Roman" w:cs="Times New Roman"/>
          <w:lang w:val="sr-Cyrl-CS"/>
        </w:rPr>
        <w:tab/>
      </w:r>
      <w:r w:rsidRPr="000D084B">
        <w:rPr>
          <w:rFonts w:ascii="Times New Roman" w:hAnsi="Times New Roman" w:cs="Times New Roman"/>
        </w:rPr>
        <w:t xml:space="preserve">Цена је фиксна и не може се мењати. </w:t>
      </w:r>
    </w:p>
    <w:p w:rsidR="00342ACB" w:rsidRPr="000D084B" w:rsidRDefault="00342ACB" w:rsidP="00342ACB">
      <w:pPr>
        <w:pStyle w:val="NoSpacing"/>
        <w:jc w:val="both"/>
        <w:rPr>
          <w:rFonts w:ascii="Times New Roman" w:hAnsi="Times New Roman" w:cs="Times New Roman"/>
        </w:rPr>
      </w:pPr>
      <w:r w:rsidRPr="000D084B">
        <w:rPr>
          <w:rFonts w:ascii="Times New Roman" w:hAnsi="Times New Roman" w:cs="Times New Roman"/>
          <w:lang w:val="sr-Cyrl-CS"/>
        </w:rPr>
        <w:tab/>
      </w:r>
      <w:r w:rsidRPr="000D084B">
        <w:rPr>
          <w:rFonts w:ascii="Times New Roman" w:hAnsi="Times New Roman" w:cs="Times New Roman"/>
        </w:rPr>
        <w:t>Ако је у понуди исказана неуобичајено ниска цена, наручилац ће поступити у складу са чланом 92. Закона.</w:t>
      </w:r>
    </w:p>
    <w:p w:rsidR="00533C68" w:rsidRPr="00E05113" w:rsidRDefault="00342ACB" w:rsidP="00342ACB">
      <w:pPr>
        <w:pStyle w:val="NoSpacing"/>
        <w:jc w:val="both"/>
        <w:rPr>
          <w:rFonts w:ascii="Times New Roman" w:hAnsi="Times New Roman" w:cs="Times New Roman"/>
        </w:rPr>
      </w:pPr>
      <w:r w:rsidRPr="000D084B">
        <w:rPr>
          <w:rFonts w:ascii="Times New Roman" w:hAnsi="Times New Roman" w:cs="Times New Roman"/>
          <w:lang w:val="sr-Cyrl-CS"/>
        </w:rPr>
        <w:tab/>
      </w:r>
      <w:r w:rsidRPr="000D084B">
        <w:rPr>
          <w:rFonts w:ascii="Times New Roman" w:hAnsi="Times New Roman" w:cs="Times New Roman"/>
        </w:rPr>
        <w:t xml:space="preserve">Ако понуђена цена укључује увозну царину и друге дажбине, понуђач је дужан да тај део одвојено искаже у динарима. </w:t>
      </w:r>
    </w:p>
    <w:p w:rsidR="00342ACB" w:rsidRPr="000D084B" w:rsidRDefault="00342ACB" w:rsidP="00342ACB">
      <w:pPr>
        <w:pStyle w:val="NoSpacing"/>
        <w:rPr>
          <w:rFonts w:ascii="Times New Roman" w:hAnsi="Times New Roman" w:cs="Times New Roman"/>
          <w:b/>
          <w:lang w:val="sr-Cyrl-CS"/>
        </w:rPr>
      </w:pPr>
    </w:p>
    <w:p w:rsidR="00342ACB" w:rsidRPr="000D084B" w:rsidRDefault="00342ACB" w:rsidP="00342ACB">
      <w:pPr>
        <w:pStyle w:val="NoSpacing"/>
        <w:jc w:val="both"/>
        <w:rPr>
          <w:rFonts w:ascii="Times New Roman" w:eastAsia="Calibri" w:hAnsi="Times New Roman" w:cs="Times New Roman"/>
          <w:b/>
        </w:rPr>
      </w:pPr>
      <w:r w:rsidRPr="000D084B">
        <w:rPr>
          <w:rFonts w:ascii="Times New Roman" w:hAnsi="Times New Roman" w:cs="Times New Roman"/>
          <w:b/>
          <w:lang w:val="sr-Cyrl-CS"/>
        </w:rPr>
        <w:tab/>
      </w:r>
      <w:r w:rsidRPr="000D084B">
        <w:rPr>
          <w:rFonts w:ascii="Times New Roman" w:eastAsia="Calibri" w:hAnsi="Times New Roman" w:cs="Times New Roman"/>
          <w:b/>
        </w:rPr>
        <w:t xml:space="preserve">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342ACB" w:rsidRPr="000D084B" w:rsidRDefault="00342ACB" w:rsidP="00342ACB">
      <w:pPr>
        <w:pStyle w:val="NoSpacing"/>
        <w:jc w:val="both"/>
        <w:rPr>
          <w:rFonts w:ascii="Times New Roman" w:eastAsia="Calibri" w:hAnsi="Times New Roman" w:cs="Times New Roman"/>
        </w:rPr>
      </w:pPr>
    </w:p>
    <w:p w:rsidR="00342ACB" w:rsidRPr="000D084B" w:rsidRDefault="00342ACB" w:rsidP="00342ACB">
      <w:pPr>
        <w:pStyle w:val="NoSpacing"/>
        <w:jc w:val="both"/>
        <w:rPr>
          <w:rFonts w:ascii="Times New Roman" w:eastAsia="TimesNewRomanPSMT" w:hAnsi="Times New Roman" w:cs="Times New Roman"/>
          <w:bCs/>
        </w:rPr>
      </w:pPr>
      <w:r w:rsidRPr="000D084B">
        <w:rPr>
          <w:rFonts w:ascii="Times New Roman" w:eastAsia="TimesNewRomanPSMT" w:hAnsi="Times New Roman" w:cs="Times New Roman"/>
          <w:bCs/>
          <w:lang w:val="sr-Cyrl-CS"/>
        </w:rPr>
        <w:tab/>
      </w:r>
      <w:r w:rsidRPr="000D084B">
        <w:rPr>
          <w:rFonts w:ascii="Times New Roman" w:eastAsia="TimesNewRomanPSMT" w:hAnsi="Times New Roman" w:cs="Times New Roman"/>
          <w:bCs/>
        </w:rPr>
        <w:t>Подаци о пореским обавезама се могу добити у Пореској управи, Министарства финансија и привреде.</w:t>
      </w:r>
    </w:p>
    <w:p w:rsidR="00342ACB" w:rsidRPr="000D084B" w:rsidRDefault="00342ACB" w:rsidP="00342ACB">
      <w:pPr>
        <w:pStyle w:val="NoSpacing"/>
        <w:jc w:val="both"/>
        <w:rPr>
          <w:rFonts w:ascii="Times New Roman" w:eastAsia="TimesNewRomanPSMT" w:hAnsi="Times New Roman" w:cs="Times New Roman"/>
          <w:bCs/>
        </w:rPr>
      </w:pPr>
      <w:r w:rsidRPr="000D084B">
        <w:rPr>
          <w:rFonts w:ascii="Times New Roman" w:eastAsia="TimesNewRomanPSMT" w:hAnsi="Times New Roman" w:cs="Times New Roman"/>
          <w:bCs/>
          <w:lang w:val="sr-Cyrl-CS"/>
        </w:rPr>
        <w:tab/>
      </w:r>
      <w:r w:rsidRPr="000D084B">
        <w:rPr>
          <w:rFonts w:ascii="Times New Roman" w:eastAsia="TimesNewRomanPSMT" w:hAnsi="Times New Roman" w:cs="Times New Roman"/>
          <w:b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342ACB" w:rsidRPr="000D084B" w:rsidRDefault="00342ACB" w:rsidP="00342ACB">
      <w:pPr>
        <w:pStyle w:val="NoSpacing"/>
        <w:jc w:val="both"/>
        <w:rPr>
          <w:rFonts w:ascii="Times New Roman" w:eastAsia="Calibri" w:hAnsi="Times New Roman" w:cs="Times New Roman"/>
        </w:rPr>
      </w:pPr>
      <w:r w:rsidRPr="000D084B">
        <w:rPr>
          <w:rFonts w:ascii="Times New Roman" w:eastAsia="TimesNewRomanPSMT" w:hAnsi="Times New Roman" w:cs="Times New Roman"/>
          <w:bCs/>
          <w:lang w:val="sr-Cyrl-CS"/>
        </w:rPr>
        <w:tab/>
      </w:r>
      <w:r w:rsidRPr="000D084B">
        <w:rPr>
          <w:rFonts w:ascii="Times New Roman" w:eastAsia="TimesNewRomanPSMT" w:hAnsi="Times New Roman" w:cs="Times New Roman"/>
          <w:bCs/>
        </w:rPr>
        <w:t>Подаци о заштити при запошљавању и условима рада се могу добити у Министарству рада, запошљавања и социјалне политике.</w:t>
      </w:r>
    </w:p>
    <w:p w:rsidR="00342ACB" w:rsidRPr="000D084B" w:rsidRDefault="00342ACB" w:rsidP="00342ACB">
      <w:pPr>
        <w:pStyle w:val="NoSpacing"/>
        <w:rPr>
          <w:rFonts w:ascii="Times New Roman" w:hAnsi="Times New Roman" w:cs="Times New Roman"/>
          <w:b/>
          <w:lang w:val="sr-Cyrl-CS"/>
        </w:rPr>
      </w:pPr>
    </w:p>
    <w:p w:rsidR="00342ACB" w:rsidRPr="000D084B" w:rsidRDefault="00342ACB" w:rsidP="00342ACB">
      <w:pPr>
        <w:pStyle w:val="NoSpacing"/>
        <w:jc w:val="both"/>
        <w:rPr>
          <w:rFonts w:ascii="Times New Roman" w:hAnsi="Times New Roman" w:cs="Times New Roman"/>
          <w:b/>
          <w:lang w:val="sr-Cyrl-CS"/>
        </w:rPr>
      </w:pPr>
      <w:r w:rsidRPr="000D084B">
        <w:rPr>
          <w:rFonts w:ascii="Times New Roman" w:hAnsi="Times New Roman" w:cs="Times New Roman"/>
          <w:b/>
          <w:lang w:val="sr-Cyrl-CS"/>
        </w:rPr>
        <w:tab/>
      </w:r>
      <w:r w:rsidRPr="000D084B">
        <w:rPr>
          <w:rFonts w:ascii="Times New Roman" w:eastAsia="Calibri" w:hAnsi="Times New Roman" w:cs="Times New Roman"/>
          <w:b/>
        </w:rPr>
        <w:t xml:space="preserve">ЗАШТИТА ПОВЕРЉИВОСТИ ПОДАТАКА КОЈЕ НАРУЧИЛАЦ СТАВЉА ПОНУЂАЧИМА НА РАСПОЛАГАЊЕ, УКЉУЧУЈУЋИ И ЊИХОВЕ ПОДИЗВОЂАЧЕ </w:t>
      </w:r>
    </w:p>
    <w:p w:rsidR="00342ACB" w:rsidRPr="000D084B" w:rsidRDefault="00342ACB" w:rsidP="00342ACB">
      <w:pPr>
        <w:pStyle w:val="NoSpacing"/>
        <w:jc w:val="both"/>
        <w:rPr>
          <w:rFonts w:ascii="Times New Roman" w:eastAsia="Calibri" w:hAnsi="Times New Roman" w:cs="Times New Roman"/>
          <w:b/>
          <w:lang w:val="sr-Cyrl-CS"/>
        </w:rPr>
      </w:pPr>
    </w:p>
    <w:p w:rsidR="00342ACB" w:rsidRPr="000D084B" w:rsidRDefault="009838CD" w:rsidP="00342ACB">
      <w:pPr>
        <w:pStyle w:val="NoSpacing"/>
        <w:jc w:val="both"/>
        <w:rPr>
          <w:rFonts w:ascii="Times New Roman" w:eastAsia="Calibri" w:hAnsi="Times New Roman" w:cs="Times New Roman"/>
        </w:rPr>
      </w:pPr>
      <w:r>
        <w:rPr>
          <w:rFonts w:ascii="Times New Roman" w:eastAsia="Calibri" w:hAnsi="Times New Roman" w:cs="Times New Roman"/>
        </w:rPr>
        <w:tab/>
      </w:r>
      <w:r w:rsidR="00342ACB" w:rsidRPr="000D084B">
        <w:rPr>
          <w:rFonts w:ascii="Times New Roman" w:eastAsia="Calibri" w:hAnsi="Times New Roman" w:cs="Times New Roman"/>
        </w:rPr>
        <w:t>Предметна набавка не садржи поверљиве информације које наручилац ставља на располагање.</w:t>
      </w:r>
    </w:p>
    <w:p w:rsidR="00342ACB" w:rsidRPr="000D084B" w:rsidRDefault="00342ACB" w:rsidP="00342ACB">
      <w:pPr>
        <w:pStyle w:val="NoSpacing"/>
        <w:rPr>
          <w:rFonts w:ascii="Times New Roman" w:hAnsi="Times New Roman" w:cs="Times New Roman"/>
          <w:lang w:val="sr-Cyrl-CS"/>
        </w:rPr>
      </w:pPr>
    </w:p>
    <w:p w:rsidR="00342ACB" w:rsidRPr="000D084B" w:rsidRDefault="00342ACB" w:rsidP="00342ACB">
      <w:pPr>
        <w:pStyle w:val="NoSpacing"/>
        <w:rPr>
          <w:rFonts w:ascii="Times New Roman" w:hAnsi="Times New Roman" w:cs="Times New Roman"/>
          <w:lang w:val="sr-Cyrl-CS"/>
        </w:rPr>
      </w:pPr>
      <w:r w:rsidRPr="000D084B">
        <w:rPr>
          <w:rFonts w:ascii="Times New Roman" w:hAnsi="Times New Roman" w:cs="Times New Roman"/>
          <w:lang w:val="sr-Cyrl-CS"/>
        </w:rPr>
        <w:tab/>
      </w:r>
      <w:r w:rsidRPr="000D084B">
        <w:rPr>
          <w:rFonts w:ascii="Times New Roman" w:hAnsi="Times New Roman" w:cs="Times New Roman"/>
          <w:b/>
          <w:lang w:val="sr-Cyrl-CS"/>
        </w:rPr>
        <w:t>ДОДАТНЕ ИНФОРМАЦИЈЕ ИЛИ ПОЈАШЊЕЊА У ВЕЗИ СА ПРИПРЕМАЊЕМ ПОНУДЕ:</w:t>
      </w:r>
    </w:p>
    <w:p w:rsidR="00342ACB" w:rsidRPr="000D084B" w:rsidRDefault="00342ACB" w:rsidP="00342ACB">
      <w:pPr>
        <w:pStyle w:val="NoSpacing"/>
        <w:rPr>
          <w:rFonts w:ascii="Times New Roman" w:hAnsi="Times New Roman" w:cs="Times New Roman"/>
          <w:b/>
          <w:lang w:val="sr-Cyrl-CS"/>
        </w:rPr>
      </w:pPr>
      <w:r w:rsidRPr="000D084B">
        <w:rPr>
          <w:rFonts w:ascii="Times New Roman" w:hAnsi="Times New Roman" w:cs="Times New Roman"/>
          <w:b/>
          <w:lang w:val="sr-Cyrl-CS"/>
        </w:rPr>
        <w:tab/>
      </w:r>
    </w:p>
    <w:p w:rsidR="00342ACB" w:rsidRPr="008E459E" w:rsidRDefault="00342ACB" w:rsidP="00342ACB">
      <w:pPr>
        <w:pStyle w:val="NoSpacing"/>
        <w:jc w:val="both"/>
        <w:rPr>
          <w:rFonts w:ascii="Times New Roman" w:eastAsia="Calibri" w:hAnsi="Times New Roman" w:cs="Times New Roman"/>
        </w:rPr>
      </w:pPr>
      <w:r w:rsidRPr="000D084B">
        <w:rPr>
          <w:rFonts w:ascii="Times New Roman" w:hAnsi="Times New Roman" w:cs="Times New Roman"/>
          <w:b/>
          <w:lang w:val="sr-Cyrl-CS"/>
        </w:rPr>
        <w:tab/>
      </w:r>
      <w:r w:rsidRPr="000D084B">
        <w:rPr>
          <w:rFonts w:ascii="Times New Roman" w:eastAsia="Calibri" w:hAnsi="Times New Roman" w:cs="Times New Roman"/>
        </w:rPr>
        <w:t>Заинтересовано лице може, у писаном облику путем поште</w:t>
      </w:r>
      <w:r w:rsidRPr="000D084B">
        <w:rPr>
          <w:rFonts w:ascii="Times New Roman" w:eastAsia="Calibri" w:hAnsi="Times New Roman" w:cs="Times New Roman"/>
          <w:lang w:val="sr-Cyrl-CS"/>
        </w:rPr>
        <w:t xml:space="preserve"> на адресу наручиоца</w:t>
      </w:r>
      <w:r w:rsidRPr="000D084B">
        <w:rPr>
          <w:rFonts w:ascii="Times New Roman" w:eastAsia="Calibri" w:hAnsi="Times New Roman" w:cs="Times New Roman"/>
        </w:rPr>
        <w:t>, електронске поште</w:t>
      </w:r>
      <w:r w:rsidRPr="000D084B">
        <w:rPr>
          <w:rFonts w:ascii="Times New Roman" w:eastAsia="Calibri" w:hAnsi="Times New Roman" w:cs="Times New Roman"/>
          <w:lang w:val="sr-Cyrl-CS"/>
        </w:rPr>
        <w:t xml:space="preserve"> на </w:t>
      </w:r>
      <w:r w:rsidRPr="000D084B">
        <w:rPr>
          <w:rFonts w:ascii="Times New Roman" w:eastAsia="Calibri" w:hAnsi="Times New Roman" w:cs="Times New Roman"/>
          <w:iCs/>
        </w:rPr>
        <w:t>e</w:t>
      </w:r>
      <w:r w:rsidRPr="000D084B">
        <w:rPr>
          <w:rFonts w:ascii="Times New Roman" w:eastAsia="Calibri" w:hAnsi="Times New Roman" w:cs="Times New Roman"/>
          <w:iCs/>
          <w:lang w:val="ru-RU"/>
        </w:rPr>
        <w:t>-</w:t>
      </w:r>
      <w:r w:rsidRPr="000D084B">
        <w:rPr>
          <w:rFonts w:ascii="Times New Roman" w:eastAsia="Calibri" w:hAnsi="Times New Roman" w:cs="Times New Roman"/>
          <w:iCs/>
        </w:rPr>
        <w:t>mail</w:t>
      </w:r>
      <w:r w:rsidRPr="000D084B">
        <w:rPr>
          <w:rFonts w:ascii="Times New Roman" w:hAnsi="Times New Roman" w:cs="Times New Roman"/>
          <w:lang w:val="sr-Cyrl-CS"/>
        </w:rPr>
        <w:t xml:space="preserve"> </w:t>
      </w:r>
      <w:r w:rsidR="00FF23E0">
        <w:rPr>
          <w:rFonts w:ascii="Times New Roman" w:hAnsi="Times New Roman" w:cs="Times New Roman"/>
          <w:i/>
          <w:color w:val="000000" w:themeColor="text1"/>
          <w:u w:val="single"/>
        </w:rPr>
        <w:t>amatejic</w:t>
      </w:r>
      <w:r w:rsidRPr="000D084B">
        <w:rPr>
          <w:rFonts w:ascii="Times New Roman" w:hAnsi="Times New Roman" w:cs="Times New Roman"/>
          <w:i/>
          <w:color w:val="000000" w:themeColor="text1"/>
          <w:u w:val="single"/>
          <w:lang w:val="sr-Latn-CS"/>
        </w:rPr>
        <w:t>@mladenovac.rs</w:t>
      </w:r>
      <w:r w:rsidRPr="000D084B">
        <w:rPr>
          <w:rFonts w:ascii="Times New Roman" w:hAnsi="Times New Roman" w:cs="Times New Roman"/>
          <w:color w:val="FF0000"/>
          <w:lang w:val="sr-Latn-CS"/>
        </w:rPr>
        <w:t xml:space="preserve"> </w:t>
      </w:r>
      <w:r w:rsidRPr="000D084B">
        <w:rPr>
          <w:rFonts w:ascii="Times New Roman" w:eastAsia="Calibri" w:hAnsi="Times New Roman" w:cs="Times New Roman"/>
        </w:rPr>
        <w:t>или факсом</w:t>
      </w:r>
      <w:r w:rsidRPr="000D084B">
        <w:rPr>
          <w:rFonts w:ascii="Times New Roman" w:eastAsia="Calibri" w:hAnsi="Times New Roman" w:cs="Times New Roman"/>
          <w:lang w:val="sr-Cyrl-CS"/>
        </w:rPr>
        <w:t xml:space="preserve"> на број</w:t>
      </w:r>
      <w:r w:rsidRPr="000D084B">
        <w:rPr>
          <w:rFonts w:ascii="Times New Roman" w:hAnsi="Times New Roman" w:cs="Times New Roman"/>
          <w:lang w:val="sr-Cyrl-CS"/>
        </w:rPr>
        <w:t xml:space="preserve"> </w:t>
      </w:r>
      <w:r w:rsidRPr="000D084B">
        <w:rPr>
          <w:rFonts w:ascii="Times New Roman" w:hAnsi="Times New Roman" w:cs="Times New Roman"/>
          <w:color w:val="000000" w:themeColor="text1"/>
          <w:lang w:val="sr-Latn-CS"/>
        </w:rPr>
        <w:t xml:space="preserve">011/8230-145 </w:t>
      </w:r>
      <w:r w:rsidRPr="000D084B">
        <w:rPr>
          <w:rFonts w:ascii="Times New Roman" w:eastAsia="Calibri" w:hAnsi="Times New Roman" w:cs="Times New Roman"/>
        </w:rPr>
        <w:t xml:space="preserve">тражити од наручиоца додатне информације или појашњења у вези са припремањем понуде, </w:t>
      </w:r>
      <w:r w:rsidR="008E459E">
        <w:rPr>
          <w:rFonts w:ascii="Times New Roman" w:eastAsia="Calibri" w:hAnsi="Times New Roman" w:cs="Times New Roman"/>
        </w:rPr>
        <w:t xml:space="preserve">при чему може да укаже наручиоцу и на евентуално уочене недостатке и неправилности у конкурсној документацији, </w:t>
      </w:r>
      <w:r w:rsidRPr="000D084B">
        <w:rPr>
          <w:rFonts w:ascii="Times New Roman" w:eastAsia="Calibri" w:hAnsi="Times New Roman" w:cs="Times New Roman"/>
        </w:rPr>
        <w:t xml:space="preserve">најкасније 5 дана пре истека рока за подношење понуде. </w:t>
      </w:r>
      <w:r w:rsidR="008E459E">
        <w:rPr>
          <w:rFonts w:ascii="Times New Roman" w:eastAsia="Calibri" w:hAnsi="Times New Roman" w:cs="Times New Roman"/>
        </w:rPr>
        <w:t xml:space="preserve"> </w:t>
      </w:r>
    </w:p>
    <w:p w:rsidR="00342ACB" w:rsidRPr="000D084B" w:rsidRDefault="00342ACB" w:rsidP="00342ACB">
      <w:pPr>
        <w:pStyle w:val="NoSpacing"/>
        <w:jc w:val="both"/>
        <w:rPr>
          <w:rFonts w:ascii="Times New Roman" w:eastAsia="Calibri" w:hAnsi="Times New Roman" w:cs="Times New Roman"/>
        </w:rPr>
      </w:pPr>
      <w:r w:rsidRPr="000D084B">
        <w:rPr>
          <w:rFonts w:ascii="Times New Roman" w:hAnsi="Times New Roman" w:cs="Times New Roman"/>
          <w:lang w:val="sr-Cyrl-CS"/>
        </w:rPr>
        <w:tab/>
      </w:r>
      <w:r w:rsidRPr="000D084B">
        <w:rPr>
          <w:rFonts w:ascii="Times New Roman" w:eastAsia="Calibri" w:hAnsi="Times New Roman" w:cs="Times New Roman"/>
        </w:rPr>
        <w:t xml:space="preserve">Наручилац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342ACB" w:rsidRPr="000D084B" w:rsidRDefault="00342ACB" w:rsidP="00342ACB">
      <w:pPr>
        <w:pStyle w:val="NoSpacing"/>
        <w:jc w:val="both"/>
        <w:rPr>
          <w:rFonts w:ascii="Times New Roman" w:eastAsia="TimesNewRomanPS-BoldMT" w:hAnsi="Times New Roman" w:cs="Times New Roman"/>
          <w:b/>
          <w:bCs/>
          <w:lang w:val="sr-Cyrl-CS"/>
        </w:rPr>
      </w:pPr>
      <w:r w:rsidRPr="000D084B">
        <w:rPr>
          <w:rFonts w:ascii="Times New Roman" w:hAnsi="Times New Roman" w:cs="Times New Roman"/>
          <w:lang w:val="sr-Cyrl-CS"/>
        </w:rPr>
        <w:tab/>
      </w:r>
      <w:r w:rsidRPr="000D084B">
        <w:rPr>
          <w:rFonts w:ascii="Times New Roman" w:eastAsia="Calibri" w:hAnsi="Times New Roman" w:cs="Times New Roman"/>
        </w:rPr>
        <w:t xml:space="preserve">Додатне информације или појашњења упућују </w:t>
      </w:r>
      <w:r w:rsidR="00FE3E27">
        <w:rPr>
          <w:rFonts w:ascii="Times New Roman" w:eastAsia="Calibri" w:hAnsi="Times New Roman" w:cs="Times New Roman"/>
        </w:rPr>
        <w:t>се са напоменом "</w:t>
      </w:r>
      <w:r w:rsidRPr="000D084B">
        <w:rPr>
          <w:rFonts w:ascii="Times New Roman" w:eastAsia="Calibri" w:hAnsi="Times New Roman" w:cs="Times New Roman"/>
        </w:rPr>
        <w:t>Захтев за додатним информацијама или појашњењима конкурсне документације</w:t>
      </w:r>
      <w:r w:rsidR="00FE3E27">
        <w:rPr>
          <w:rFonts w:ascii="Times New Roman" w:eastAsia="Calibri" w:hAnsi="Times New Roman" w:cs="Times New Roman"/>
        </w:rPr>
        <w:t xml:space="preserve"> у вези</w:t>
      </w:r>
      <w:r w:rsidRPr="000D084B">
        <w:rPr>
          <w:rFonts w:ascii="Times New Roman" w:eastAsia="TimesNewRomanPS-BoldMT" w:hAnsi="Times New Roman" w:cs="Times New Roman"/>
          <w:b/>
          <w:bCs/>
        </w:rPr>
        <w:t xml:space="preserve"> </w:t>
      </w:r>
      <w:r w:rsidR="005D26F7" w:rsidRPr="00FE3E27">
        <w:rPr>
          <w:rFonts w:ascii="Times New Roman" w:eastAsia="TimesNewRomanPS-BoldMT" w:hAnsi="Times New Roman" w:cs="Times New Roman"/>
          <w:bCs/>
        </w:rPr>
        <w:t>набавк</w:t>
      </w:r>
      <w:r w:rsidR="00FE3E27">
        <w:rPr>
          <w:rFonts w:ascii="Times New Roman" w:eastAsia="TimesNewRomanPS-BoldMT" w:hAnsi="Times New Roman" w:cs="Times New Roman"/>
          <w:bCs/>
        </w:rPr>
        <w:t>е</w:t>
      </w:r>
      <w:r w:rsidR="005D26F7" w:rsidRPr="00FE3E27">
        <w:rPr>
          <w:rFonts w:ascii="Times New Roman" w:eastAsia="TimesNewRomanPS-BoldMT" w:hAnsi="Times New Roman" w:cs="Times New Roman"/>
          <w:bCs/>
        </w:rPr>
        <w:t xml:space="preserve"> </w:t>
      </w:r>
      <w:r w:rsidR="00EA27B0" w:rsidRPr="00B647C6">
        <w:rPr>
          <w:rFonts w:ascii="Times New Roman" w:hAnsi="Times New Roman" w:cs="Times New Roman"/>
          <w:lang w:val="sr-Cyrl-CS"/>
        </w:rPr>
        <w:t>добара</w:t>
      </w:r>
      <w:r w:rsidR="00EA27B0" w:rsidRPr="00B647C6">
        <w:rPr>
          <w:rFonts w:ascii="Times New Roman" w:hAnsi="Times New Roman" w:cs="Times New Roman"/>
          <w:lang w:val="sr-Latn-CS"/>
        </w:rPr>
        <w:t xml:space="preserve"> - </w:t>
      </w:r>
      <w:r w:rsidR="00EA27B0" w:rsidRPr="00B647C6">
        <w:rPr>
          <w:rFonts w:ascii="Times New Roman" w:hAnsi="Times New Roman" w:cs="Times New Roman"/>
        </w:rPr>
        <w:t xml:space="preserve">куповина </w:t>
      </w:r>
      <w:r w:rsidR="00EA27B0">
        <w:rPr>
          <w:rFonts w:ascii="Times New Roman" w:hAnsi="Times New Roman" w:cs="Times New Roman"/>
        </w:rPr>
        <w:t>заштитних кацига за бициклисте</w:t>
      </w:r>
      <w:r w:rsidR="005D26F7" w:rsidRPr="00FE3E27">
        <w:rPr>
          <w:rFonts w:ascii="Times New Roman" w:eastAsia="TimesNewRomanPS-BoldMT" w:hAnsi="Times New Roman" w:cs="Times New Roman"/>
          <w:bCs/>
        </w:rPr>
        <w:t xml:space="preserve">, </w:t>
      </w:r>
      <w:r w:rsidRPr="000D084B">
        <w:rPr>
          <w:rFonts w:ascii="Times New Roman" w:eastAsia="TimesNewRomanPS-BoldMT" w:hAnsi="Times New Roman" w:cs="Times New Roman"/>
          <w:b/>
          <w:bCs/>
        </w:rPr>
        <w:t>ЈН</w:t>
      </w:r>
      <w:r w:rsidR="00E52100" w:rsidRPr="000D084B">
        <w:rPr>
          <w:rFonts w:ascii="Times New Roman" w:eastAsia="TimesNewRomanPS-BoldMT" w:hAnsi="Times New Roman" w:cs="Times New Roman"/>
          <w:b/>
          <w:bCs/>
          <w:lang w:val="sr-Cyrl-CS"/>
        </w:rPr>
        <w:t>МВ</w:t>
      </w:r>
      <w:r w:rsidRPr="000D084B">
        <w:rPr>
          <w:rFonts w:ascii="Times New Roman" w:eastAsia="TimesNewRomanPS-BoldMT" w:hAnsi="Times New Roman" w:cs="Times New Roman"/>
          <w:b/>
          <w:bCs/>
        </w:rPr>
        <w:t xml:space="preserve"> бр.</w:t>
      </w:r>
      <w:r w:rsidR="00E52100" w:rsidRPr="000D084B">
        <w:rPr>
          <w:rFonts w:ascii="Times New Roman" w:eastAsia="TimesNewRomanPS-BoldMT" w:hAnsi="Times New Roman" w:cs="Times New Roman"/>
          <w:b/>
          <w:bCs/>
          <w:lang w:val="sr-Cyrl-CS"/>
        </w:rPr>
        <w:t xml:space="preserve"> </w:t>
      </w:r>
      <w:r w:rsidR="00376B08" w:rsidRPr="00376B08">
        <w:rPr>
          <w:rFonts w:ascii="Times New Roman" w:eastAsia="TimesNewRomanPS-BoldMT" w:hAnsi="Times New Roman" w:cs="Times New Roman"/>
          <w:b/>
          <w:bCs/>
          <w:color w:val="000000" w:themeColor="text1"/>
          <w:lang w:val="sr-Cyrl-CS"/>
        </w:rPr>
        <w:t>1.</w:t>
      </w:r>
      <w:r w:rsidR="00EA27B0">
        <w:rPr>
          <w:rFonts w:ascii="Times New Roman" w:eastAsia="TimesNewRomanPS-BoldMT" w:hAnsi="Times New Roman" w:cs="Times New Roman"/>
          <w:b/>
          <w:bCs/>
          <w:color w:val="000000" w:themeColor="text1"/>
        </w:rPr>
        <w:t>13</w:t>
      </w:r>
      <w:r w:rsidR="00376B08" w:rsidRPr="00376B08">
        <w:rPr>
          <w:rFonts w:ascii="Times New Roman" w:eastAsia="TimesNewRomanPS-BoldMT" w:hAnsi="Times New Roman" w:cs="Times New Roman"/>
          <w:b/>
          <w:bCs/>
          <w:color w:val="000000" w:themeColor="text1"/>
        </w:rPr>
        <w:t>/2019</w:t>
      </w:r>
      <w:r w:rsidRPr="00FE3E27">
        <w:rPr>
          <w:rFonts w:ascii="Times New Roman" w:eastAsia="TimesNewRomanPS-BoldMT" w:hAnsi="Times New Roman" w:cs="Times New Roman"/>
          <w:bCs/>
          <w:color w:val="000000" w:themeColor="text1"/>
          <w:lang w:val="sr-Cyrl-CS"/>
        </w:rPr>
        <w:t>".</w:t>
      </w:r>
    </w:p>
    <w:p w:rsidR="00342ACB" w:rsidRPr="000D084B" w:rsidRDefault="00342ACB" w:rsidP="00342ACB">
      <w:pPr>
        <w:pStyle w:val="NoSpacing"/>
        <w:jc w:val="both"/>
        <w:rPr>
          <w:rFonts w:ascii="Times New Roman" w:eastAsia="Calibri" w:hAnsi="Times New Roman" w:cs="Times New Roman"/>
        </w:rPr>
      </w:pPr>
      <w:r w:rsidRPr="000D084B">
        <w:rPr>
          <w:rFonts w:ascii="Times New Roman" w:eastAsia="TimesNewRomanPS-BoldMT" w:hAnsi="Times New Roman" w:cs="Times New Roman"/>
          <w:b/>
          <w:bCs/>
          <w:lang w:val="sr-Cyrl-CS"/>
        </w:rPr>
        <w:tab/>
      </w:r>
      <w:r w:rsidRPr="000D084B">
        <w:rPr>
          <w:rFonts w:ascii="Times New Roman" w:eastAsia="Calibri" w:hAnsi="Times New Roman" w:cs="Times New Roman"/>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342ACB" w:rsidRPr="000D084B" w:rsidRDefault="00342ACB" w:rsidP="00342ACB">
      <w:pPr>
        <w:pStyle w:val="NoSpacing"/>
        <w:jc w:val="both"/>
        <w:rPr>
          <w:rFonts w:ascii="Times New Roman" w:eastAsia="Calibri" w:hAnsi="Times New Roman" w:cs="Times New Roman"/>
        </w:rPr>
      </w:pPr>
      <w:r w:rsidRPr="000D084B">
        <w:rPr>
          <w:rFonts w:ascii="Times New Roman" w:hAnsi="Times New Roman" w:cs="Times New Roman"/>
          <w:lang w:val="sr-Cyrl-CS"/>
        </w:rPr>
        <w:tab/>
      </w:r>
      <w:r w:rsidRPr="000D084B">
        <w:rPr>
          <w:rFonts w:ascii="Times New Roman" w:eastAsia="Calibri" w:hAnsi="Times New Roman" w:cs="Times New Roman"/>
        </w:rPr>
        <w:t>По истеку рока предвиђеног за подношење понуда н</w:t>
      </w:r>
      <w:r w:rsidRPr="000D084B">
        <w:rPr>
          <w:rFonts w:ascii="Times New Roman" w:eastAsia="Calibri" w:hAnsi="Times New Roman" w:cs="Times New Roman"/>
          <w:lang w:val="sr-Cyrl-CS"/>
        </w:rPr>
        <w:t>а</w:t>
      </w:r>
      <w:r w:rsidRPr="000D084B">
        <w:rPr>
          <w:rFonts w:ascii="Times New Roman" w:eastAsia="Calibri" w:hAnsi="Times New Roman" w:cs="Times New Roman"/>
        </w:rPr>
        <w:t xml:space="preserve">ручилац не може да мења нити да допуњује конкурсну документацију. </w:t>
      </w:r>
    </w:p>
    <w:p w:rsidR="00342ACB" w:rsidRPr="000D084B" w:rsidRDefault="00342ACB" w:rsidP="00342ACB">
      <w:pPr>
        <w:pStyle w:val="NoSpacing"/>
        <w:jc w:val="both"/>
        <w:rPr>
          <w:rFonts w:ascii="Times New Roman" w:eastAsia="Calibri" w:hAnsi="Times New Roman" w:cs="Times New Roman"/>
          <w:bCs/>
        </w:rPr>
      </w:pPr>
      <w:r w:rsidRPr="000D084B">
        <w:rPr>
          <w:rFonts w:ascii="Times New Roman" w:hAnsi="Times New Roman" w:cs="Times New Roman"/>
          <w:lang w:val="sr-Cyrl-CS"/>
        </w:rPr>
        <w:tab/>
      </w:r>
      <w:r w:rsidRPr="000D084B">
        <w:rPr>
          <w:rFonts w:ascii="Times New Roman" w:eastAsia="Calibri" w:hAnsi="Times New Roman" w:cs="Times New Roman"/>
        </w:rPr>
        <w:t xml:space="preserve">Тражење додатних информација или појашњења у вези са припремањем понуде телефоном није дозвољено. </w:t>
      </w:r>
    </w:p>
    <w:p w:rsidR="00342ACB" w:rsidRPr="000D084B" w:rsidRDefault="00342ACB" w:rsidP="00342ACB">
      <w:pPr>
        <w:pStyle w:val="NoSpacing"/>
        <w:jc w:val="both"/>
        <w:rPr>
          <w:rFonts w:ascii="Times New Roman" w:eastAsia="Calibri" w:hAnsi="Times New Roman" w:cs="Times New Roman"/>
        </w:rPr>
      </w:pPr>
      <w:r w:rsidRPr="000D084B">
        <w:rPr>
          <w:rFonts w:ascii="Times New Roman" w:hAnsi="Times New Roman" w:cs="Times New Roman"/>
          <w:bCs/>
          <w:lang w:val="sr-Cyrl-CS"/>
        </w:rPr>
        <w:tab/>
      </w:r>
      <w:r w:rsidRPr="000D084B">
        <w:rPr>
          <w:rFonts w:ascii="Times New Roman" w:eastAsia="Calibri" w:hAnsi="Times New Roman" w:cs="Times New Roman"/>
          <w:bCs/>
        </w:rPr>
        <w:t>Комуникација у поступку јавне набавке врши се искључиво на начин одређен чланом 20. Закона.</w:t>
      </w:r>
    </w:p>
    <w:p w:rsidR="00342ACB" w:rsidRPr="000D084B" w:rsidRDefault="00342ACB" w:rsidP="00342ACB">
      <w:pPr>
        <w:pStyle w:val="NoSpacing"/>
        <w:jc w:val="both"/>
        <w:rPr>
          <w:rFonts w:ascii="Times New Roman" w:hAnsi="Times New Roman" w:cs="Times New Roman"/>
          <w:b/>
          <w:lang w:val="sr-Cyrl-CS"/>
        </w:rPr>
      </w:pPr>
    </w:p>
    <w:p w:rsidR="00342ACB" w:rsidRPr="000D084B" w:rsidRDefault="00342ACB" w:rsidP="00342ACB">
      <w:pPr>
        <w:pStyle w:val="NoSpacing"/>
        <w:jc w:val="both"/>
        <w:rPr>
          <w:rFonts w:ascii="Times New Roman" w:eastAsia="Calibri" w:hAnsi="Times New Roman" w:cs="Times New Roman"/>
          <w:b/>
        </w:rPr>
      </w:pPr>
      <w:r w:rsidRPr="000D084B">
        <w:rPr>
          <w:rFonts w:ascii="Times New Roman" w:hAnsi="Times New Roman" w:cs="Times New Roman"/>
          <w:b/>
          <w:lang w:val="sr-Cyrl-CS"/>
        </w:rPr>
        <w:tab/>
      </w:r>
      <w:r w:rsidRPr="000D084B">
        <w:rPr>
          <w:rFonts w:ascii="Times New Roman" w:eastAsia="Calibri" w:hAnsi="Times New Roman" w:cs="Times New Roman"/>
          <w:b/>
        </w:rPr>
        <w:t xml:space="preserve">ДОДАТНА ОБЈАШЊЕЊА ОД ПОНУЂАЧА ПОСЛЕ ОТВАРАЊА ПОНУДА И КОНТРОЛА КОД ПОНУЂАЧА ОДНОСНО ЊЕГОВОГ ПОДИЗВОЂАЧА </w:t>
      </w:r>
    </w:p>
    <w:p w:rsidR="00342ACB" w:rsidRPr="000D084B" w:rsidRDefault="00342ACB" w:rsidP="00342ACB">
      <w:pPr>
        <w:pStyle w:val="NoSpacing"/>
        <w:jc w:val="both"/>
        <w:rPr>
          <w:rFonts w:ascii="Times New Roman" w:eastAsia="Calibri" w:hAnsi="Times New Roman" w:cs="Times New Roman"/>
        </w:rPr>
      </w:pPr>
    </w:p>
    <w:p w:rsidR="00342ACB" w:rsidRPr="000D084B" w:rsidRDefault="00342ACB" w:rsidP="00342ACB">
      <w:pPr>
        <w:pStyle w:val="NoSpacing"/>
        <w:jc w:val="both"/>
        <w:rPr>
          <w:rFonts w:ascii="Times New Roman" w:eastAsia="TimesNewRomanPSMT" w:hAnsi="Times New Roman" w:cs="Times New Roman"/>
        </w:rPr>
      </w:pPr>
      <w:r w:rsidRPr="000D084B">
        <w:rPr>
          <w:rFonts w:ascii="Times New Roman" w:hAnsi="Times New Roman" w:cs="Times New Roman"/>
          <w:lang w:val="sr-Cyrl-CS"/>
        </w:rPr>
        <w:tab/>
      </w:r>
      <w:r w:rsidRPr="000D084B">
        <w:rPr>
          <w:rFonts w:ascii="Times New Roman" w:eastAsia="Calibri" w:hAnsi="Times New Roman" w:cs="Times New Roman"/>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342ACB" w:rsidRPr="000D084B" w:rsidRDefault="00342ACB" w:rsidP="00342ACB">
      <w:pPr>
        <w:pStyle w:val="NoSpacing"/>
        <w:jc w:val="both"/>
        <w:rPr>
          <w:rFonts w:ascii="Times New Roman" w:eastAsia="Calibri" w:hAnsi="Times New Roman" w:cs="Times New Roman"/>
        </w:rPr>
      </w:pPr>
      <w:r w:rsidRPr="000D084B">
        <w:rPr>
          <w:rFonts w:ascii="Times New Roman" w:eastAsia="TimesNewRomanPSMT" w:hAnsi="Times New Roman" w:cs="Times New Roman"/>
          <w:lang w:val="sr-Cyrl-CS"/>
        </w:rPr>
        <w:tab/>
      </w:r>
      <w:r w:rsidRPr="000D084B">
        <w:rPr>
          <w:rFonts w:ascii="Times New Roman" w:eastAsia="TimesNewRomanPSMT" w:hAnsi="Times New Roman" w:cs="Times New Roman"/>
        </w:rPr>
        <w:t>Уколико наручилац оцени да су потребна додатна објашњења или је потребно извршити</w:t>
      </w:r>
      <w:r w:rsidRPr="000D084B">
        <w:rPr>
          <w:rFonts w:ascii="Times New Roman" w:eastAsia="Calibri" w:hAnsi="Times New Roman" w:cs="Times New Roman"/>
        </w:rPr>
        <w:t xml:space="preserve"> контролу (увид) код понуђача, односно његовог подизвођача</w:t>
      </w:r>
      <w:r w:rsidRPr="000D084B">
        <w:rPr>
          <w:rFonts w:ascii="Times New Roman" w:eastAsia="TimesNewRomanPSMT" w:hAnsi="Times New Roman" w:cs="Times New Roman"/>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342ACB" w:rsidRPr="000D084B" w:rsidRDefault="00342ACB" w:rsidP="00342ACB">
      <w:pPr>
        <w:pStyle w:val="NoSpacing"/>
        <w:jc w:val="both"/>
        <w:rPr>
          <w:rFonts w:ascii="Times New Roman" w:eastAsia="Calibri" w:hAnsi="Times New Roman" w:cs="Times New Roman"/>
        </w:rPr>
      </w:pPr>
      <w:r w:rsidRPr="000D084B">
        <w:rPr>
          <w:rFonts w:ascii="Times New Roman" w:hAnsi="Times New Roman" w:cs="Times New Roman"/>
          <w:lang w:val="sr-Cyrl-CS"/>
        </w:rPr>
        <w:lastRenderedPageBreak/>
        <w:tab/>
      </w:r>
      <w:r w:rsidRPr="000D084B">
        <w:rPr>
          <w:rFonts w:ascii="Times New Roman" w:eastAsia="Calibri" w:hAnsi="Times New Roman" w:cs="Times New Roman"/>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342ACB" w:rsidRPr="000D084B" w:rsidRDefault="00342ACB" w:rsidP="00342ACB">
      <w:pPr>
        <w:pStyle w:val="NoSpacing"/>
        <w:jc w:val="both"/>
        <w:rPr>
          <w:rFonts w:ascii="Times New Roman" w:eastAsia="Calibri" w:hAnsi="Times New Roman" w:cs="Times New Roman"/>
        </w:rPr>
      </w:pPr>
      <w:r w:rsidRPr="000D084B">
        <w:rPr>
          <w:rFonts w:ascii="Times New Roman" w:hAnsi="Times New Roman" w:cs="Times New Roman"/>
          <w:lang w:val="sr-Cyrl-CS"/>
        </w:rPr>
        <w:tab/>
      </w:r>
      <w:r w:rsidRPr="000D084B">
        <w:rPr>
          <w:rFonts w:ascii="Times New Roman" w:eastAsia="Calibri" w:hAnsi="Times New Roman" w:cs="Times New Roman"/>
        </w:rPr>
        <w:t>У случају разлике између јединичне и укупне цене, меродавна је јединична цена.</w:t>
      </w:r>
    </w:p>
    <w:p w:rsidR="00533C68" w:rsidRPr="00E05113" w:rsidRDefault="00342ACB" w:rsidP="00342ACB">
      <w:pPr>
        <w:pStyle w:val="NoSpacing"/>
        <w:jc w:val="both"/>
        <w:rPr>
          <w:rFonts w:ascii="Times New Roman" w:eastAsia="Calibri" w:hAnsi="Times New Roman" w:cs="Times New Roman"/>
        </w:rPr>
      </w:pPr>
      <w:r w:rsidRPr="000D084B">
        <w:rPr>
          <w:rFonts w:ascii="Times New Roman" w:hAnsi="Times New Roman" w:cs="Times New Roman"/>
          <w:lang w:val="sr-Cyrl-CS"/>
        </w:rPr>
        <w:tab/>
      </w:r>
      <w:r w:rsidRPr="000D084B">
        <w:rPr>
          <w:rFonts w:ascii="Times New Roman" w:eastAsia="Calibri" w:hAnsi="Times New Roman" w:cs="Times New Roman"/>
        </w:rPr>
        <w:t>Ако се понуђач не сагласи са исправком рачунских грешака, наручил</w:t>
      </w:r>
      <w:r w:rsidRPr="000D084B">
        <w:rPr>
          <w:rFonts w:ascii="Times New Roman" w:eastAsia="Calibri" w:hAnsi="Times New Roman" w:cs="Times New Roman"/>
          <w:lang w:val="sr-Cyrl-CS"/>
        </w:rPr>
        <w:t>а</w:t>
      </w:r>
      <w:r w:rsidRPr="000D084B">
        <w:rPr>
          <w:rFonts w:ascii="Times New Roman" w:eastAsia="Calibri" w:hAnsi="Times New Roman" w:cs="Times New Roman"/>
        </w:rPr>
        <w:t>ц ће његову понуду одбити као неприхватљиву.</w:t>
      </w:r>
    </w:p>
    <w:p w:rsidR="00342ACB" w:rsidRPr="000D084B" w:rsidRDefault="00342ACB" w:rsidP="00342ACB">
      <w:pPr>
        <w:pStyle w:val="NoSpacing"/>
        <w:jc w:val="both"/>
        <w:rPr>
          <w:rFonts w:ascii="Times New Roman" w:hAnsi="Times New Roman" w:cs="Times New Roman"/>
          <w:lang w:val="sr-Cyrl-CS"/>
        </w:rPr>
      </w:pPr>
    </w:p>
    <w:p w:rsidR="00342ACB" w:rsidRPr="000D084B" w:rsidRDefault="00342ACB" w:rsidP="00342ACB">
      <w:pPr>
        <w:pStyle w:val="NoSpacing"/>
        <w:jc w:val="both"/>
        <w:rPr>
          <w:rFonts w:ascii="Times New Roman" w:eastAsia="Calibri" w:hAnsi="Times New Roman" w:cs="Times New Roman"/>
          <w:b/>
        </w:rPr>
      </w:pPr>
      <w:r w:rsidRPr="000D084B">
        <w:rPr>
          <w:rFonts w:ascii="Times New Roman" w:hAnsi="Times New Roman" w:cs="Times New Roman"/>
          <w:b/>
          <w:lang w:val="sr-Cyrl-CS"/>
        </w:rPr>
        <w:tab/>
      </w:r>
      <w:r w:rsidRPr="000D084B">
        <w:rPr>
          <w:rFonts w:ascii="Times New Roman" w:eastAsia="Calibri" w:hAnsi="Times New Roman" w:cs="Times New Roman"/>
          <w:b/>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342ACB" w:rsidRPr="000D084B" w:rsidRDefault="00342ACB" w:rsidP="00342ACB">
      <w:pPr>
        <w:pStyle w:val="NoSpacing"/>
        <w:tabs>
          <w:tab w:val="left" w:pos="2955"/>
        </w:tabs>
        <w:jc w:val="both"/>
        <w:rPr>
          <w:rFonts w:ascii="Times New Roman" w:eastAsia="Calibri" w:hAnsi="Times New Roman" w:cs="Times New Roman"/>
          <w:b/>
        </w:rPr>
      </w:pPr>
      <w:r w:rsidRPr="000D084B">
        <w:rPr>
          <w:rFonts w:ascii="Times New Roman" w:hAnsi="Times New Roman" w:cs="Times New Roman"/>
          <w:b/>
        </w:rPr>
        <w:tab/>
      </w:r>
    </w:p>
    <w:p w:rsidR="00342ACB" w:rsidRDefault="004D35E3" w:rsidP="00342ACB">
      <w:pPr>
        <w:pStyle w:val="NoSpacing"/>
        <w:jc w:val="both"/>
        <w:rPr>
          <w:rFonts w:ascii="Times New Roman" w:eastAsia="Calibri" w:hAnsi="Times New Roman" w:cs="Times New Roman"/>
        </w:rPr>
      </w:pPr>
      <w:r>
        <w:rPr>
          <w:rFonts w:ascii="Times New Roman" w:eastAsia="Calibri" w:hAnsi="Times New Roman" w:cs="Times New Roman"/>
          <w:lang w:val="sr-Cyrl-CS"/>
        </w:rPr>
        <w:tab/>
      </w:r>
      <w:r w:rsidR="00342ACB" w:rsidRPr="000D084B">
        <w:rPr>
          <w:rFonts w:ascii="Times New Roman" w:eastAsia="Calibri" w:hAnsi="Times New Roman" w:cs="Times New Roman"/>
        </w:rPr>
        <w:t>Избор најповољније понуде ће се извршити применом критеријума „</w:t>
      </w:r>
      <w:r w:rsidR="00342ACB" w:rsidRPr="004D35E3">
        <w:rPr>
          <w:rFonts w:ascii="Times New Roman" w:eastAsia="Calibri" w:hAnsi="Times New Roman" w:cs="Times New Roman"/>
          <w:b/>
        </w:rPr>
        <w:t>Најнижа понуђена цена</w:t>
      </w:r>
      <w:r w:rsidR="00342ACB" w:rsidRPr="000D084B">
        <w:rPr>
          <w:rFonts w:ascii="Times New Roman" w:eastAsia="Calibri" w:hAnsi="Times New Roman" w:cs="Times New Roman"/>
        </w:rPr>
        <w:t xml:space="preserve">“. </w:t>
      </w:r>
    </w:p>
    <w:p w:rsidR="00A20D84" w:rsidRDefault="00A20D84" w:rsidP="00A20D84">
      <w:pPr>
        <w:pStyle w:val="NoSpacing"/>
        <w:jc w:val="both"/>
        <w:rPr>
          <w:rFonts w:ascii="Times New Roman" w:hAnsi="Times New Roman" w:cs="Times New Roman"/>
          <w:lang w:val="sr-Cyrl-CS"/>
        </w:rPr>
      </w:pPr>
      <w:r>
        <w:rPr>
          <w:rFonts w:ascii="Times New Roman" w:eastAsia="Calibri" w:hAnsi="Times New Roman" w:cs="Times New Roman"/>
        </w:rPr>
        <w:tab/>
      </w:r>
      <w:r w:rsidRPr="00BE66BF">
        <w:rPr>
          <w:rFonts w:ascii="Times New Roman" w:hAnsi="Times New Roman" w:cs="Times New Roman"/>
          <w:lang w:val="sr-Cyrl-CS"/>
        </w:rPr>
        <w:t xml:space="preserve">У случају да постоје две или више </w:t>
      </w:r>
      <w:r w:rsidR="003A02C0">
        <w:rPr>
          <w:rFonts w:ascii="Times New Roman" w:hAnsi="Times New Roman" w:cs="Times New Roman"/>
          <w:lang w:val="sr-Cyrl-CS"/>
        </w:rPr>
        <w:t xml:space="preserve">прихватљивих </w:t>
      </w:r>
      <w:r w:rsidRPr="00BE66BF">
        <w:rPr>
          <w:rFonts w:ascii="Times New Roman" w:hAnsi="Times New Roman" w:cs="Times New Roman"/>
          <w:lang w:val="sr-Cyrl-CS"/>
        </w:rPr>
        <w:t xml:space="preserve">понуда са </w:t>
      </w:r>
      <w:r>
        <w:rPr>
          <w:rFonts w:ascii="Times New Roman" w:hAnsi="Times New Roman" w:cs="Times New Roman"/>
          <w:lang w:val="sr-Cyrl-CS"/>
        </w:rPr>
        <w:t>истом понуђеном укупном ценом</w:t>
      </w:r>
      <w:r w:rsidRPr="00BE66BF">
        <w:rPr>
          <w:rFonts w:ascii="Times New Roman" w:hAnsi="Times New Roman" w:cs="Times New Roman"/>
          <w:lang w:val="sr-Cyrl-CS"/>
        </w:rPr>
        <w:t>, као најповољнија биће изабрана понуда</w:t>
      </w:r>
      <w:r w:rsidRPr="00AB76B6">
        <w:rPr>
          <w:rFonts w:ascii="Times New Roman" w:hAnsi="Times New Roman" w:cs="Times New Roman"/>
          <w:lang w:val="sr-Cyrl-CS"/>
        </w:rPr>
        <w:t xml:space="preserve"> са краћим роком испоруке добара; </w:t>
      </w:r>
      <w:r w:rsidR="00171AA6">
        <w:rPr>
          <w:rFonts w:ascii="Times New Roman" w:hAnsi="Times New Roman"/>
        </w:rPr>
        <w:t>у</w:t>
      </w:r>
      <w:r w:rsidR="00171AA6">
        <w:rPr>
          <w:rFonts w:ascii="Times New Roman" w:eastAsia="Calibri" w:hAnsi="Times New Roman" w:cs="Times New Roman"/>
        </w:rPr>
        <w:t xml:space="preserve"> случају буду две или више понуда са истом</w:t>
      </w:r>
      <w:r w:rsidR="00171AA6" w:rsidRPr="00654775">
        <w:rPr>
          <w:rFonts w:ascii="Times New Roman" w:eastAsia="Calibri" w:hAnsi="Times New Roman" w:cs="Times New Roman"/>
        </w:rPr>
        <w:t xml:space="preserve"> </w:t>
      </w:r>
      <w:r w:rsidR="00171AA6">
        <w:rPr>
          <w:rFonts w:ascii="Times New Roman" w:hAnsi="Times New Roman"/>
        </w:rPr>
        <w:t xml:space="preserve">понуђеном укупном ценом и истим роком испоруке добара, </w:t>
      </w:r>
      <w:r>
        <w:rPr>
          <w:rFonts w:ascii="Times New Roman" w:hAnsi="Times New Roman" w:cs="Times New Roman"/>
          <w:lang w:val="sr-Cyrl-CS"/>
        </w:rPr>
        <w:t>наручилац ће изабрати најповољнију понуду "</w:t>
      </w:r>
      <w:r w:rsidRPr="00171AA6">
        <w:rPr>
          <w:rFonts w:ascii="Times New Roman" w:hAnsi="Times New Roman" w:cs="Times New Roman"/>
          <w:lang w:val="sr-Cyrl-CS"/>
        </w:rPr>
        <w:t>извлачењем из шешира".</w:t>
      </w:r>
    </w:p>
    <w:p w:rsidR="00342ACB" w:rsidRPr="00DF2F27" w:rsidRDefault="00171AA6" w:rsidP="00DF2F27">
      <w:pPr>
        <w:pStyle w:val="ListParagraph"/>
        <w:tabs>
          <w:tab w:val="left" w:pos="720"/>
        </w:tabs>
        <w:ind w:left="0"/>
        <w:jc w:val="both"/>
        <w:rPr>
          <w:rFonts w:ascii="Times New Roman" w:hAnsi="Times New Roman"/>
          <w:b/>
        </w:rPr>
      </w:pPr>
      <w:r>
        <w:rPr>
          <w:rFonts w:ascii="Times New Roman" w:hAnsi="Times New Roman"/>
        </w:rPr>
        <w:tab/>
        <w:t>Поступак</w:t>
      </w:r>
      <w:r w:rsidRPr="00943BA0">
        <w:rPr>
          <w:rFonts w:ascii="Times New Roman" w:hAnsi="Times New Roman"/>
        </w:rPr>
        <w:t xml:space="preserve"> </w:t>
      </w:r>
      <w:r>
        <w:rPr>
          <w:rFonts w:ascii="Times New Roman" w:hAnsi="Times New Roman"/>
        </w:rPr>
        <w:t xml:space="preserve">бирања најповољније понуде </w:t>
      </w:r>
      <w:r w:rsidRPr="00943BA0">
        <w:rPr>
          <w:rFonts w:ascii="Times New Roman" w:hAnsi="Times New Roman"/>
        </w:rPr>
        <w:t xml:space="preserve">"извлачењем из шешира", </w:t>
      </w:r>
      <w:r>
        <w:rPr>
          <w:rFonts w:ascii="Times New Roman" w:hAnsi="Times New Roman"/>
        </w:rPr>
        <w:t xml:space="preserve">Комисија </w:t>
      </w:r>
      <w:r w:rsidRPr="00943BA0">
        <w:rPr>
          <w:rFonts w:ascii="Times New Roman" w:hAnsi="Times New Roman"/>
        </w:rPr>
        <w:t>ће обавити јавно, у присуству понуђача и заинтересованих лица, извлачењем из кутије листића са именима понуђача</w:t>
      </w:r>
      <w:r w:rsidR="003A02C0">
        <w:rPr>
          <w:rFonts w:ascii="Times New Roman" w:hAnsi="Times New Roman"/>
        </w:rPr>
        <w:t xml:space="preserve"> чије су понуде по свим горе наведеним критеријумима идентичне, а рангирање ће се извршити</w:t>
      </w:r>
      <w:r w:rsidRPr="00943BA0">
        <w:rPr>
          <w:rFonts w:ascii="Times New Roman" w:hAnsi="Times New Roman"/>
        </w:rPr>
        <w:t xml:space="preserve"> на следећи начин: понуђач чији листић буде први извучен биће прворангиран, и тако редом до последњег листића, односно понуђача.</w:t>
      </w:r>
    </w:p>
    <w:p w:rsidR="00342ACB" w:rsidRPr="000D084B" w:rsidRDefault="00342ACB" w:rsidP="00342ACB">
      <w:pPr>
        <w:pStyle w:val="NoSpacing"/>
        <w:jc w:val="both"/>
        <w:rPr>
          <w:rFonts w:ascii="Times New Roman" w:eastAsia="Calibri" w:hAnsi="Times New Roman" w:cs="Times New Roman"/>
          <w:b/>
        </w:rPr>
      </w:pPr>
      <w:r w:rsidRPr="000D084B">
        <w:rPr>
          <w:rFonts w:ascii="Times New Roman" w:hAnsi="Times New Roman" w:cs="Times New Roman"/>
          <w:b/>
          <w:lang w:val="sr-Cyrl-CS"/>
        </w:rPr>
        <w:tab/>
      </w:r>
      <w:r w:rsidRPr="000D084B">
        <w:rPr>
          <w:rFonts w:ascii="Times New Roman" w:eastAsia="Calibri" w:hAnsi="Times New Roman" w:cs="Times New Roman"/>
          <w:b/>
        </w:rPr>
        <w:t xml:space="preserve">ПОШТОВАЊЕ ОБАВЕЗА КОЈЕ ПРОИЗИЛАЗЕ ИЗ ВАЖЕЋИХ ПРОПИСА </w:t>
      </w:r>
    </w:p>
    <w:p w:rsidR="00342ACB" w:rsidRPr="000D084B" w:rsidRDefault="00342ACB" w:rsidP="00342ACB">
      <w:pPr>
        <w:pStyle w:val="NoSpacing"/>
        <w:jc w:val="both"/>
        <w:rPr>
          <w:rFonts w:ascii="Times New Roman" w:eastAsia="Calibri" w:hAnsi="Times New Roman" w:cs="Times New Roman"/>
        </w:rPr>
      </w:pPr>
    </w:p>
    <w:p w:rsidR="00342ACB" w:rsidRDefault="00342ACB" w:rsidP="00342ACB">
      <w:pPr>
        <w:pStyle w:val="NoSpacing"/>
        <w:jc w:val="both"/>
        <w:rPr>
          <w:rFonts w:ascii="Times New Roman" w:eastAsia="Calibri" w:hAnsi="Times New Roman" w:cs="Times New Roman"/>
          <w:lang w:val="sr-Cyrl-CS"/>
        </w:rPr>
      </w:pPr>
      <w:r w:rsidRPr="000D084B">
        <w:rPr>
          <w:rFonts w:ascii="Times New Roman" w:hAnsi="Times New Roman" w:cs="Times New Roman"/>
          <w:lang w:val="sr-Cyrl-CS"/>
        </w:rPr>
        <w:tab/>
      </w:r>
      <w:r w:rsidRPr="000D084B">
        <w:rPr>
          <w:rFonts w:ascii="Times New Roman" w:eastAsia="Calibri" w:hAnsi="Times New Roman" w:cs="Times New Roman"/>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w:t>
      </w:r>
      <w:r w:rsidRPr="00251E53">
        <w:rPr>
          <w:rFonts w:ascii="Times New Roman" w:eastAsia="Calibri" w:hAnsi="Times New Roman" w:cs="Times New Roman"/>
        </w:rPr>
        <w:t xml:space="preserve">запошљавању и условима рада, заштити животне средине, </w:t>
      </w:r>
      <w:r w:rsidR="00251E53" w:rsidRPr="00251E53">
        <w:rPr>
          <w:rFonts w:ascii="Times New Roman" w:hAnsi="Times New Roman" w:cs="Times New Roman"/>
        </w:rPr>
        <w:t>као и</w:t>
      </w:r>
      <w:r w:rsidR="00251E53">
        <w:rPr>
          <w:rFonts w:ascii="Times New Roman" w:hAnsi="Times New Roman" w:cs="Times New Roman"/>
        </w:rPr>
        <w:t xml:space="preserve"> да немају забарану обављања делатности која је на снази у време подношења понуде</w:t>
      </w:r>
      <w:r w:rsidRPr="000D084B">
        <w:rPr>
          <w:rFonts w:ascii="Times New Roman" w:eastAsia="Calibri" w:hAnsi="Times New Roman" w:cs="Times New Roman"/>
        </w:rPr>
        <w:t xml:space="preserve">.  </w:t>
      </w:r>
    </w:p>
    <w:p w:rsidR="00EF2421" w:rsidRPr="00EF2421" w:rsidRDefault="00EF2421" w:rsidP="00342ACB">
      <w:pPr>
        <w:pStyle w:val="NoSpacing"/>
        <w:jc w:val="both"/>
        <w:rPr>
          <w:rFonts w:ascii="Times New Roman" w:eastAsia="Calibri" w:hAnsi="Times New Roman" w:cs="Times New Roman"/>
          <w:lang w:val="sr-Cyrl-CS"/>
        </w:rPr>
      </w:pPr>
    </w:p>
    <w:p w:rsidR="00342ACB" w:rsidRPr="000D084B" w:rsidRDefault="00342ACB" w:rsidP="00342ACB">
      <w:pPr>
        <w:pStyle w:val="NoSpacing"/>
        <w:jc w:val="both"/>
        <w:rPr>
          <w:rFonts w:ascii="Times New Roman" w:eastAsia="Calibri" w:hAnsi="Times New Roman" w:cs="Times New Roman"/>
          <w:b/>
        </w:rPr>
      </w:pPr>
      <w:r w:rsidRPr="000D084B">
        <w:rPr>
          <w:rFonts w:ascii="Times New Roman" w:hAnsi="Times New Roman" w:cs="Times New Roman"/>
          <w:b/>
          <w:lang w:val="sr-Cyrl-CS"/>
        </w:rPr>
        <w:tab/>
      </w:r>
      <w:r w:rsidRPr="000D084B">
        <w:rPr>
          <w:rFonts w:ascii="Times New Roman" w:eastAsia="Calibri" w:hAnsi="Times New Roman" w:cs="Times New Roman"/>
          <w:b/>
        </w:rPr>
        <w:t>КОРИШЋЕЊЕ ПАТЕНТА И ОДГОВОРНОСТ ЗА ПОВРЕДУ ЗАШТИЋЕНИХ ПРАВА ИНТЕЛЕКТУАЛНЕ СВОЈИНЕ ТРЕЋИХ ЛИЦА</w:t>
      </w:r>
    </w:p>
    <w:p w:rsidR="00342ACB" w:rsidRPr="000D084B" w:rsidRDefault="00342ACB" w:rsidP="00342ACB">
      <w:pPr>
        <w:pStyle w:val="NoSpacing"/>
        <w:jc w:val="both"/>
        <w:rPr>
          <w:rFonts w:ascii="Times New Roman" w:eastAsia="Calibri" w:hAnsi="Times New Roman" w:cs="Times New Roman"/>
        </w:rPr>
      </w:pPr>
    </w:p>
    <w:p w:rsidR="00342ACB" w:rsidRPr="004D35E3" w:rsidRDefault="006271BC" w:rsidP="00342ACB">
      <w:pPr>
        <w:pStyle w:val="NoSpacing"/>
        <w:jc w:val="both"/>
        <w:rPr>
          <w:rFonts w:ascii="Times New Roman" w:eastAsia="Calibri" w:hAnsi="Times New Roman" w:cs="Times New Roman"/>
          <w:lang w:val="sr-Cyrl-CS"/>
        </w:rPr>
      </w:pPr>
      <w:r>
        <w:rPr>
          <w:rFonts w:ascii="Times New Roman" w:eastAsia="TimesNewRomanPSMT" w:hAnsi="Times New Roman" w:cs="Times New Roman"/>
          <w:iCs/>
        </w:rPr>
        <w:tab/>
      </w:r>
      <w:r w:rsidR="00342ACB" w:rsidRPr="000D084B">
        <w:rPr>
          <w:rFonts w:ascii="Times New Roman" w:eastAsia="TimesNewRomanPSMT" w:hAnsi="Times New Roman" w:cs="Times New Roman"/>
          <w:iCs/>
        </w:rPr>
        <w:t>Накнаду за коришћење патената, као и одговорност за повреду заштићених права интелектуалне својине трећих лица сноси понуђач.</w:t>
      </w:r>
    </w:p>
    <w:p w:rsidR="00342ACB" w:rsidRPr="000D084B" w:rsidRDefault="00342ACB" w:rsidP="00342ACB">
      <w:pPr>
        <w:pStyle w:val="NoSpacing"/>
        <w:jc w:val="both"/>
        <w:rPr>
          <w:rFonts w:ascii="Times New Roman" w:hAnsi="Times New Roman" w:cs="Times New Roman"/>
          <w:lang w:val="sr-Cyrl-CS"/>
        </w:rPr>
      </w:pPr>
    </w:p>
    <w:p w:rsidR="00342ACB" w:rsidRPr="000D084B" w:rsidRDefault="00342ACB" w:rsidP="00342ACB">
      <w:pPr>
        <w:pStyle w:val="NoSpacing"/>
        <w:jc w:val="both"/>
        <w:rPr>
          <w:rFonts w:ascii="Times New Roman" w:eastAsia="Calibri" w:hAnsi="Times New Roman" w:cs="Times New Roman"/>
          <w:b/>
        </w:rPr>
      </w:pPr>
      <w:r w:rsidRPr="000D084B">
        <w:rPr>
          <w:rFonts w:ascii="Times New Roman" w:hAnsi="Times New Roman" w:cs="Times New Roman"/>
          <w:lang w:val="sr-Cyrl-CS"/>
        </w:rPr>
        <w:tab/>
      </w:r>
      <w:r w:rsidRPr="000D084B">
        <w:rPr>
          <w:rFonts w:ascii="Times New Roman" w:eastAsia="Calibri" w:hAnsi="Times New Roman" w:cs="Times New Roman"/>
          <w:b/>
        </w:rPr>
        <w:t xml:space="preserve">НАЧИН И РОК ЗА ПОДНОШЕЊЕ ЗАХТЕВА ЗА ЗАШТИТУ ПРАВА ПОНУЂАЧА </w:t>
      </w:r>
    </w:p>
    <w:p w:rsidR="00342ACB" w:rsidRPr="000D084B" w:rsidRDefault="00342ACB" w:rsidP="00342ACB">
      <w:pPr>
        <w:pStyle w:val="NoSpacing"/>
        <w:jc w:val="both"/>
        <w:rPr>
          <w:rFonts w:ascii="Times New Roman" w:eastAsia="Calibri" w:hAnsi="Times New Roman" w:cs="Times New Roman"/>
        </w:rPr>
      </w:pPr>
    </w:p>
    <w:p w:rsidR="004A30E5" w:rsidRDefault="00342ACB" w:rsidP="00342ACB">
      <w:pPr>
        <w:pStyle w:val="NoSpacing"/>
        <w:jc w:val="both"/>
        <w:rPr>
          <w:rFonts w:ascii="Times New Roman" w:eastAsia="Calibri" w:hAnsi="Times New Roman" w:cs="Times New Roman"/>
        </w:rPr>
      </w:pPr>
      <w:r w:rsidRPr="000D084B">
        <w:rPr>
          <w:rFonts w:ascii="Times New Roman" w:hAnsi="Times New Roman" w:cs="Times New Roman"/>
          <w:lang w:val="sr-Cyrl-CS"/>
        </w:rPr>
        <w:tab/>
      </w:r>
      <w:r w:rsidRPr="000D084B">
        <w:rPr>
          <w:rFonts w:ascii="Times New Roman" w:eastAsia="Calibri" w:hAnsi="Times New Roman" w:cs="Times New Roman"/>
        </w:rPr>
        <w:t xml:space="preserve">Захтев за заштиту права може да поднесе понуђач, односно заинтересовано лице, </w:t>
      </w:r>
      <w:r w:rsidR="006271BC">
        <w:rPr>
          <w:rFonts w:ascii="Times New Roman" w:eastAsia="Calibri" w:hAnsi="Times New Roman" w:cs="Times New Roman"/>
        </w:rPr>
        <w:t xml:space="preserve">који има интерес за доделу уговора и који је претрпео или би могао да претрпи штету због </w:t>
      </w:r>
      <w:r w:rsidR="004A30E5">
        <w:rPr>
          <w:rFonts w:ascii="Times New Roman" w:eastAsia="Calibri" w:hAnsi="Times New Roman" w:cs="Times New Roman"/>
        </w:rPr>
        <w:t>поступања наручиоца противно одредбама овог закона.</w:t>
      </w:r>
    </w:p>
    <w:p w:rsidR="00C32F85" w:rsidRDefault="00342ACB" w:rsidP="00342ACB">
      <w:pPr>
        <w:pStyle w:val="NoSpacing"/>
        <w:jc w:val="both"/>
        <w:rPr>
          <w:rFonts w:ascii="Times New Roman" w:eastAsia="TimesNewRomanPSMT" w:hAnsi="Times New Roman" w:cs="Times New Roman"/>
        </w:rPr>
      </w:pPr>
      <w:r w:rsidRPr="000D084B">
        <w:rPr>
          <w:rFonts w:ascii="Times New Roman" w:hAnsi="Times New Roman" w:cs="Times New Roman"/>
          <w:lang w:val="sr-Cyrl-CS"/>
        </w:rPr>
        <w:tab/>
      </w:r>
      <w:r w:rsidRPr="000D084B">
        <w:rPr>
          <w:rFonts w:ascii="Times New Roman" w:eastAsia="Calibri" w:hAnsi="Times New Roman" w:cs="Times New Roman"/>
        </w:rPr>
        <w:t xml:space="preserve">Захтев за заштиту права подноси се </w:t>
      </w:r>
      <w:r w:rsidR="00C32F85">
        <w:rPr>
          <w:rFonts w:ascii="Times New Roman" w:eastAsia="Calibri" w:hAnsi="Times New Roman" w:cs="Times New Roman"/>
        </w:rPr>
        <w:t>наручиоцу, а копија се истовремено доставља Републичкој комисији.</w:t>
      </w:r>
      <w:r w:rsidR="006C02E0">
        <w:rPr>
          <w:rFonts w:ascii="Times New Roman" w:eastAsia="Calibri" w:hAnsi="Times New Roman" w:cs="Times New Roman"/>
        </w:rPr>
        <w:t xml:space="preserve"> </w:t>
      </w:r>
      <w:r w:rsidR="006C02E0" w:rsidRPr="000D084B">
        <w:rPr>
          <w:rFonts w:ascii="Times New Roman" w:eastAsia="TimesNewRomanPSMT" w:hAnsi="Times New Roman" w:cs="Times New Roman"/>
        </w:rPr>
        <w:t xml:space="preserve">Захтев за заштиту права се доставља непосредно, електронском </w:t>
      </w:r>
      <w:r w:rsidR="006C02E0" w:rsidRPr="000D084B">
        <w:rPr>
          <w:rFonts w:ascii="Times New Roman" w:eastAsia="TimesNewRomanPSMT" w:hAnsi="Times New Roman" w:cs="Times New Roman"/>
          <w:color w:val="000000" w:themeColor="text1"/>
        </w:rPr>
        <w:t>поштом</w:t>
      </w:r>
      <w:r w:rsidR="006C02E0" w:rsidRPr="000D084B">
        <w:rPr>
          <w:rFonts w:ascii="Times New Roman" w:eastAsia="Calibri" w:hAnsi="Times New Roman" w:cs="Times New Roman"/>
          <w:color w:val="000000" w:themeColor="text1"/>
          <w:lang w:val="sr-Cyrl-CS"/>
        </w:rPr>
        <w:t xml:space="preserve"> на </w:t>
      </w:r>
      <w:r w:rsidR="006C02E0" w:rsidRPr="000D084B">
        <w:rPr>
          <w:rFonts w:ascii="Times New Roman" w:eastAsia="Calibri" w:hAnsi="Times New Roman" w:cs="Times New Roman"/>
          <w:iCs/>
          <w:color w:val="000000" w:themeColor="text1"/>
        </w:rPr>
        <w:t>e</w:t>
      </w:r>
      <w:r w:rsidR="006C02E0" w:rsidRPr="000D084B">
        <w:rPr>
          <w:rFonts w:ascii="Times New Roman" w:eastAsia="Calibri" w:hAnsi="Times New Roman" w:cs="Times New Roman"/>
          <w:iCs/>
          <w:color w:val="000000" w:themeColor="text1"/>
          <w:lang w:val="ru-RU"/>
        </w:rPr>
        <w:t>-</w:t>
      </w:r>
      <w:r w:rsidR="006C02E0" w:rsidRPr="000D084B">
        <w:rPr>
          <w:rFonts w:ascii="Times New Roman" w:eastAsia="Calibri" w:hAnsi="Times New Roman" w:cs="Times New Roman"/>
          <w:iCs/>
          <w:color w:val="000000" w:themeColor="text1"/>
        </w:rPr>
        <w:t xml:space="preserve">mail </w:t>
      </w:r>
      <w:r w:rsidR="006C02E0">
        <w:rPr>
          <w:rFonts w:ascii="Times New Roman" w:hAnsi="Times New Roman" w:cs="Times New Roman"/>
          <w:i/>
          <w:color w:val="000000" w:themeColor="text1"/>
          <w:u w:val="single"/>
          <w:lang w:val="sr-Latn-CS"/>
        </w:rPr>
        <w:t>amatejic</w:t>
      </w:r>
      <w:r w:rsidR="006C02E0" w:rsidRPr="000D084B">
        <w:rPr>
          <w:rFonts w:ascii="Times New Roman" w:hAnsi="Times New Roman" w:cs="Times New Roman"/>
          <w:i/>
          <w:color w:val="000000" w:themeColor="text1"/>
          <w:u w:val="single"/>
          <w:lang w:val="sr-Latn-CS"/>
        </w:rPr>
        <w:t>@mladenovac.rs</w:t>
      </w:r>
      <w:r w:rsidR="006C02E0" w:rsidRPr="000D084B">
        <w:rPr>
          <w:rFonts w:ascii="Times New Roman" w:eastAsia="TimesNewRomanPSMT" w:hAnsi="Times New Roman" w:cs="Times New Roman"/>
          <w:color w:val="000000" w:themeColor="text1"/>
        </w:rPr>
        <w:t xml:space="preserve">, факсом </w:t>
      </w:r>
      <w:r w:rsidR="006C02E0" w:rsidRPr="000D084B">
        <w:rPr>
          <w:rFonts w:ascii="Times New Roman" w:eastAsia="Calibri" w:hAnsi="Times New Roman" w:cs="Times New Roman"/>
          <w:color w:val="000000" w:themeColor="text1"/>
          <w:lang w:val="sr-Cyrl-CS"/>
        </w:rPr>
        <w:t>на број 011/8230-145</w:t>
      </w:r>
      <w:r w:rsidR="006C02E0" w:rsidRPr="000D084B">
        <w:rPr>
          <w:rFonts w:ascii="Times New Roman" w:eastAsia="Calibri" w:hAnsi="Times New Roman" w:cs="Times New Roman"/>
          <w:i/>
          <w:iCs/>
          <w:lang w:val="sr-Cyrl-CS"/>
        </w:rPr>
        <w:t xml:space="preserve"> </w:t>
      </w:r>
      <w:r w:rsidR="006C02E0" w:rsidRPr="000D084B">
        <w:rPr>
          <w:rFonts w:ascii="Times New Roman" w:eastAsia="TimesNewRomanPSMT" w:hAnsi="Times New Roman" w:cs="Times New Roman"/>
        </w:rPr>
        <w:t>или препорученом пошиљком са повратницом.</w:t>
      </w:r>
    </w:p>
    <w:p w:rsidR="000D2A9E" w:rsidRPr="003B0379" w:rsidRDefault="000D2A9E" w:rsidP="00342ACB">
      <w:pPr>
        <w:pStyle w:val="NoSpacing"/>
        <w:jc w:val="both"/>
        <w:rPr>
          <w:rFonts w:ascii="Times New Roman" w:eastAsia="TimesNewRomanPSMT" w:hAnsi="Times New Roman" w:cs="Times New Roman"/>
        </w:rPr>
      </w:pPr>
      <w:r>
        <w:rPr>
          <w:rFonts w:ascii="Times New Roman" w:eastAsia="TimesNewRomanPSMT" w:hAnsi="Times New Roman" w:cs="Times New Roman"/>
        </w:rPr>
        <w:tab/>
        <w:t>Уз захтев за заштиту права се обавезно доставља и доказ о уплати таксе у износу од 60.000,00 динара у складу са чланом 156. Закона.</w:t>
      </w:r>
    </w:p>
    <w:p w:rsidR="006C02E0" w:rsidRPr="000D2A9E" w:rsidRDefault="006C02E0" w:rsidP="00342ACB">
      <w:pPr>
        <w:pStyle w:val="NoSpacing"/>
        <w:jc w:val="both"/>
        <w:rPr>
          <w:rFonts w:ascii="Times New Roman" w:eastAsia="Calibri" w:hAnsi="Times New Roman" w:cs="Times New Roman"/>
        </w:rPr>
      </w:pPr>
      <w:r>
        <w:rPr>
          <w:rFonts w:ascii="Times New Roman" w:eastAsia="TimesNewRomanPSMT" w:hAnsi="Times New Roman" w:cs="Times New Roman"/>
        </w:rPr>
        <w:tab/>
      </w:r>
      <w:r w:rsidRPr="000D2A9E">
        <w:rPr>
          <w:rFonts w:ascii="Times New Roman" w:eastAsia="Calibri" w:hAnsi="Times New Roman" w:cs="Times New Roman"/>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
    <w:p w:rsidR="00C32F85" w:rsidRPr="000D2A9E" w:rsidRDefault="00C32F85" w:rsidP="00342ACB">
      <w:pPr>
        <w:pStyle w:val="NoSpacing"/>
        <w:jc w:val="both"/>
        <w:rPr>
          <w:rFonts w:ascii="Times New Roman" w:eastAsia="Calibri" w:hAnsi="Times New Roman" w:cs="Times New Roman"/>
        </w:rPr>
      </w:pPr>
      <w:r w:rsidRPr="000D2A9E">
        <w:rPr>
          <w:rFonts w:ascii="Times New Roman" w:eastAsia="Calibri" w:hAnsi="Times New Roman" w:cs="Times New Roman"/>
        </w:rPr>
        <w:tab/>
        <w:t xml:space="preserve">Захтев за заштиту права којим се оспорава врста поступка, садржина позива за подношење понуда или конкурсне докуменатације сматраће се </w:t>
      </w:r>
      <w:r w:rsidR="00CF009F" w:rsidRPr="000D2A9E">
        <w:rPr>
          <w:rFonts w:ascii="Times New Roman" w:eastAsia="Calibri" w:hAnsi="Times New Roman" w:cs="Times New Roman"/>
        </w:rPr>
        <w:t>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w:t>
      </w:r>
      <w:r w:rsidR="007063E5" w:rsidRPr="000D2A9E">
        <w:rPr>
          <w:rFonts w:ascii="Times New Roman" w:eastAsia="Calibri" w:hAnsi="Times New Roman" w:cs="Times New Roman"/>
        </w:rPr>
        <w:t xml:space="preserve"> а наручилац исте није отклонио, све у складу са чланом 149. став 3. Закона.</w:t>
      </w:r>
    </w:p>
    <w:p w:rsidR="006C02E0" w:rsidRDefault="006C02E0" w:rsidP="00342ACB">
      <w:pPr>
        <w:pStyle w:val="NoSpacing"/>
        <w:jc w:val="both"/>
        <w:rPr>
          <w:rFonts w:ascii="Times New Roman" w:eastAsia="Calibri" w:hAnsi="Times New Roman" w:cs="Times New Roman"/>
        </w:rPr>
      </w:pPr>
      <w:r w:rsidRPr="000D2A9E">
        <w:rPr>
          <w:rFonts w:ascii="Times New Roman" w:eastAsia="Calibri" w:hAnsi="Times New Roman" w:cs="Times New Roman"/>
        </w:rPr>
        <w:tab/>
        <w:t>Захтев за заштиту права којим се оспоравају радње које наручилац предузме три дана пре истека рока за подношење понуда, сматраће се благовременим уколико је поднет најкасније до и</w:t>
      </w:r>
      <w:r w:rsidR="007063E5" w:rsidRPr="000D2A9E">
        <w:rPr>
          <w:rFonts w:ascii="Times New Roman" w:eastAsia="Calibri" w:hAnsi="Times New Roman" w:cs="Times New Roman"/>
        </w:rPr>
        <w:t>стека рока за подношење</w:t>
      </w:r>
      <w:r w:rsidR="007063E5">
        <w:rPr>
          <w:rFonts w:ascii="Times New Roman" w:eastAsia="Calibri" w:hAnsi="Times New Roman" w:cs="Times New Roman"/>
        </w:rPr>
        <w:t xml:space="preserve"> понуда, све у складу са чланом 149. став 4. Закона.</w:t>
      </w:r>
    </w:p>
    <w:p w:rsidR="006C02E0" w:rsidRDefault="006C02E0" w:rsidP="006C02E0">
      <w:pPr>
        <w:pStyle w:val="NoSpacing"/>
        <w:jc w:val="both"/>
        <w:rPr>
          <w:rFonts w:ascii="Times New Roman" w:eastAsia="Calibri" w:hAnsi="Times New Roman" w:cs="Times New Roman"/>
        </w:rPr>
      </w:pPr>
      <w:r>
        <w:rPr>
          <w:rFonts w:ascii="Times New Roman" w:eastAsia="Calibri" w:hAnsi="Times New Roman" w:cs="Times New Roman"/>
        </w:rPr>
        <w:tab/>
      </w:r>
      <w:r w:rsidRPr="000D084B">
        <w:rPr>
          <w:rFonts w:ascii="Times New Roman" w:eastAsia="Calibri" w:hAnsi="Times New Roman" w:cs="Times New Roman"/>
        </w:rPr>
        <w:t xml:space="preserve">После доношења одлуке о додели уговора или одлуке о обустави поступка, рок за подношење захтева за заштиту права је 5 дана од дана </w:t>
      </w:r>
      <w:r>
        <w:rPr>
          <w:rFonts w:ascii="Times New Roman" w:eastAsia="Calibri" w:hAnsi="Times New Roman" w:cs="Times New Roman"/>
        </w:rPr>
        <w:t>објављивања одлуке на Пораталу јавних набавки.</w:t>
      </w:r>
    </w:p>
    <w:p w:rsidR="00342ACB" w:rsidRPr="000D084B" w:rsidRDefault="006C02E0" w:rsidP="00BE79C3">
      <w:pPr>
        <w:pStyle w:val="NoSpacing"/>
        <w:jc w:val="both"/>
        <w:rPr>
          <w:rFonts w:ascii="Times New Roman" w:eastAsia="Calibri" w:hAnsi="Times New Roman" w:cs="Times New Roman"/>
        </w:rPr>
      </w:pPr>
      <w:r>
        <w:rPr>
          <w:rFonts w:ascii="Times New Roman" w:eastAsia="Calibri" w:hAnsi="Times New Roman" w:cs="Times New Roman"/>
        </w:rPr>
        <w:lastRenderedPageBreak/>
        <w:tab/>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w:t>
      </w:r>
      <w:r w:rsidR="007063E5">
        <w:rPr>
          <w:rFonts w:ascii="Times New Roman" w:eastAsia="Calibri" w:hAnsi="Times New Roman" w:cs="Times New Roman"/>
        </w:rPr>
        <w:t>из члана 149. став 3. и 4. Закона, а подносилац захтева га није поднео пре истека тог рока.</w:t>
      </w:r>
      <w:r w:rsidRPr="000D084B">
        <w:rPr>
          <w:rFonts w:ascii="Times New Roman" w:eastAsia="Calibri" w:hAnsi="Times New Roman" w:cs="Times New Roman"/>
        </w:rPr>
        <w:t xml:space="preserve"> </w:t>
      </w:r>
      <w:r w:rsidR="00342ACB" w:rsidRPr="000D084B">
        <w:rPr>
          <w:rFonts w:ascii="Times New Roman" w:eastAsia="Calibri" w:hAnsi="Times New Roman" w:cs="Times New Roman"/>
        </w:rPr>
        <w:t xml:space="preserve"> </w:t>
      </w:r>
    </w:p>
    <w:p w:rsidR="00342ACB" w:rsidRDefault="00342ACB" w:rsidP="00342ACB">
      <w:pPr>
        <w:pStyle w:val="NoSpacing"/>
        <w:jc w:val="both"/>
        <w:rPr>
          <w:rFonts w:ascii="Times New Roman" w:eastAsia="Calibri" w:hAnsi="Times New Roman" w:cs="Times New Roman"/>
        </w:rPr>
      </w:pPr>
      <w:r w:rsidRPr="000D084B">
        <w:rPr>
          <w:rFonts w:ascii="Times New Roman" w:hAnsi="Times New Roman" w:cs="Times New Roman"/>
          <w:lang w:val="sr-Cyrl-CS"/>
        </w:rPr>
        <w:tab/>
      </w:r>
      <w:r w:rsidRPr="000D084B">
        <w:rPr>
          <w:rFonts w:ascii="Times New Roman" w:eastAsia="Calibri" w:hAnsi="Times New Roman" w:cs="Times New Roman"/>
        </w:rPr>
        <w:t>Ако је у истом поступку јавне набавке поново поднет захтев за заштиту права од стр</w:t>
      </w:r>
      <w:r w:rsidRPr="000D084B">
        <w:rPr>
          <w:rFonts w:ascii="Times New Roman" w:eastAsia="Calibri" w:hAnsi="Times New Roman" w:cs="Times New Roman"/>
          <w:lang w:val="sr-Cyrl-CS"/>
        </w:rPr>
        <w:t>а</w:t>
      </w:r>
      <w:r w:rsidRPr="000D084B">
        <w:rPr>
          <w:rFonts w:ascii="Times New Roman" w:eastAsia="Calibri" w:hAnsi="Times New Roman" w:cs="Times New Roman"/>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BE79C3" w:rsidRPr="00BE79C3" w:rsidRDefault="00BE79C3" w:rsidP="00342ACB">
      <w:pPr>
        <w:pStyle w:val="NoSpacing"/>
        <w:jc w:val="both"/>
        <w:rPr>
          <w:rFonts w:ascii="Times New Roman" w:eastAsia="Calibri" w:hAnsi="Times New Roman" w:cs="Times New Roman"/>
        </w:rPr>
      </w:pPr>
      <w:r>
        <w:rPr>
          <w:rFonts w:ascii="Times New Roman" w:eastAsia="Calibri" w:hAnsi="Times New Roman" w:cs="Times New Roman"/>
        </w:rPr>
        <w:tab/>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p>
    <w:p w:rsidR="00342ACB" w:rsidRPr="00E05113" w:rsidRDefault="00342ACB" w:rsidP="00342ACB">
      <w:pPr>
        <w:pStyle w:val="NoSpacing"/>
        <w:jc w:val="both"/>
        <w:rPr>
          <w:rFonts w:ascii="Times New Roman" w:eastAsia="Calibri" w:hAnsi="Times New Roman" w:cs="Times New Roman"/>
        </w:rPr>
      </w:pPr>
      <w:r w:rsidRPr="000D084B">
        <w:rPr>
          <w:rFonts w:ascii="Times New Roman" w:hAnsi="Times New Roman" w:cs="Times New Roman"/>
          <w:lang w:val="sr-Cyrl-CS"/>
        </w:rPr>
        <w:tab/>
      </w:r>
    </w:p>
    <w:p w:rsidR="00342ACB" w:rsidRPr="000D084B" w:rsidRDefault="00342ACB" w:rsidP="00342ACB">
      <w:pPr>
        <w:pStyle w:val="NoSpacing"/>
        <w:jc w:val="both"/>
        <w:rPr>
          <w:rFonts w:ascii="Times New Roman" w:eastAsia="Calibri" w:hAnsi="Times New Roman" w:cs="Times New Roman"/>
          <w:b/>
        </w:rPr>
      </w:pPr>
      <w:r w:rsidRPr="000D084B">
        <w:rPr>
          <w:rFonts w:ascii="Times New Roman" w:hAnsi="Times New Roman" w:cs="Times New Roman"/>
          <w:lang w:val="sr-Cyrl-CS"/>
        </w:rPr>
        <w:tab/>
      </w:r>
      <w:r w:rsidRPr="000D084B">
        <w:rPr>
          <w:rFonts w:ascii="Times New Roman" w:eastAsia="Calibri" w:hAnsi="Times New Roman" w:cs="Times New Roman"/>
          <w:b/>
        </w:rPr>
        <w:t>РОК У КОЈЕМ ЋЕ УГОВОР БИТИ ЗАКЉУЧЕН</w:t>
      </w:r>
    </w:p>
    <w:p w:rsidR="00342ACB" w:rsidRPr="000D084B" w:rsidRDefault="00342ACB" w:rsidP="00342ACB">
      <w:pPr>
        <w:pStyle w:val="NoSpacing"/>
        <w:jc w:val="both"/>
        <w:rPr>
          <w:rFonts w:ascii="Times New Roman" w:eastAsia="Calibri" w:hAnsi="Times New Roman" w:cs="Times New Roman"/>
          <w:b/>
        </w:rPr>
      </w:pPr>
    </w:p>
    <w:p w:rsidR="00342ACB" w:rsidRDefault="00342ACB" w:rsidP="00342ACB">
      <w:pPr>
        <w:pStyle w:val="NoSpacing"/>
        <w:jc w:val="both"/>
        <w:rPr>
          <w:rFonts w:ascii="Times New Roman" w:eastAsia="Calibri" w:hAnsi="Times New Roman" w:cs="Times New Roman"/>
        </w:rPr>
      </w:pPr>
      <w:r w:rsidRPr="000D084B">
        <w:rPr>
          <w:rFonts w:ascii="Times New Roman" w:hAnsi="Times New Roman" w:cs="Times New Roman"/>
          <w:lang w:val="sr-Cyrl-CS"/>
        </w:rPr>
        <w:tab/>
      </w:r>
      <w:r w:rsidRPr="000D084B">
        <w:rPr>
          <w:rFonts w:ascii="Times New Roman" w:eastAsia="Calibri" w:hAnsi="Times New Roman" w:cs="Times New Roman"/>
        </w:rPr>
        <w:t xml:space="preserve">Уговор о јавној набавци ће бити </w:t>
      </w:r>
      <w:r w:rsidR="006E70FC">
        <w:rPr>
          <w:rFonts w:ascii="Times New Roman" w:eastAsia="Calibri" w:hAnsi="Times New Roman" w:cs="Times New Roman"/>
        </w:rPr>
        <w:t>достављен понуђачу</w:t>
      </w:r>
      <w:r w:rsidRPr="000D084B">
        <w:rPr>
          <w:rFonts w:ascii="Times New Roman" w:eastAsia="Calibri" w:hAnsi="Times New Roman" w:cs="Times New Roman"/>
        </w:rPr>
        <w:t xml:space="preserve"> кој</w:t>
      </w:r>
      <w:r w:rsidR="0015333B">
        <w:rPr>
          <w:rFonts w:ascii="Times New Roman" w:eastAsia="Calibri" w:hAnsi="Times New Roman" w:cs="Times New Roman"/>
        </w:rPr>
        <w:t xml:space="preserve">ем је додељен уговор у року од </w:t>
      </w:r>
      <w:r w:rsidR="0015333B">
        <w:rPr>
          <w:rFonts w:ascii="Times New Roman" w:eastAsia="Calibri" w:hAnsi="Times New Roman" w:cs="Times New Roman"/>
          <w:lang w:val="sr-Cyrl-CS"/>
        </w:rPr>
        <w:t>8</w:t>
      </w:r>
      <w:r w:rsidRPr="000D084B">
        <w:rPr>
          <w:rFonts w:ascii="Times New Roman" w:eastAsia="Calibri" w:hAnsi="Times New Roman" w:cs="Times New Roman"/>
        </w:rPr>
        <w:t xml:space="preserve"> дана од дана протека рока за подношење захт</w:t>
      </w:r>
      <w:r w:rsidRPr="000D084B">
        <w:rPr>
          <w:rFonts w:ascii="Times New Roman" w:eastAsia="Calibri" w:hAnsi="Times New Roman" w:cs="Times New Roman"/>
          <w:lang w:val="sr-Cyrl-CS"/>
        </w:rPr>
        <w:t>е</w:t>
      </w:r>
      <w:r w:rsidRPr="000D084B">
        <w:rPr>
          <w:rFonts w:ascii="Times New Roman" w:eastAsia="Calibri" w:hAnsi="Times New Roman" w:cs="Times New Roman"/>
        </w:rPr>
        <w:t>ва за за</w:t>
      </w:r>
      <w:r w:rsidR="006E70FC">
        <w:rPr>
          <w:rFonts w:ascii="Times New Roman" w:eastAsia="Calibri" w:hAnsi="Times New Roman" w:cs="Times New Roman"/>
        </w:rPr>
        <w:t>штиту права</w:t>
      </w:r>
      <w:r w:rsidRPr="000D084B">
        <w:rPr>
          <w:rFonts w:ascii="Times New Roman" w:eastAsia="Calibri" w:hAnsi="Times New Roman" w:cs="Times New Roman"/>
        </w:rPr>
        <w:t xml:space="preserve">. </w:t>
      </w:r>
    </w:p>
    <w:p w:rsidR="006E70FC" w:rsidRPr="006E70FC" w:rsidRDefault="006E70FC" w:rsidP="00342ACB">
      <w:pPr>
        <w:pStyle w:val="NoSpacing"/>
        <w:jc w:val="both"/>
        <w:rPr>
          <w:rFonts w:ascii="Times New Roman" w:eastAsia="Calibri" w:hAnsi="Times New Roman" w:cs="Times New Roman"/>
        </w:rPr>
      </w:pPr>
      <w:r>
        <w:rPr>
          <w:rFonts w:ascii="Times New Roman" w:eastAsia="Calibri" w:hAnsi="Times New Roman" w:cs="Times New Roman"/>
        </w:rPr>
        <w:tab/>
        <w:t>Ако понуђач</w:t>
      </w:r>
      <w:r w:rsidRPr="006E70FC">
        <w:rPr>
          <w:rFonts w:ascii="Times New Roman" w:eastAsia="Calibri" w:hAnsi="Times New Roman" w:cs="Times New Roman"/>
        </w:rPr>
        <w:t xml:space="preserve"> </w:t>
      </w:r>
      <w:r w:rsidRPr="000D084B">
        <w:rPr>
          <w:rFonts w:ascii="Times New Roman" w:eastAsia="Calibri" w:hAnsi="Times New Roman" w:cs="Times New Roman"/>
        </w:rPr>
        <w:t>кој</w:t>
      </w:r>
      <w:r>
        <w:rPr>
          <w:rFonts w:ascii="Times New Roman" w:eastAsia="Calibri" w:hAnsi="Times New Roman" w:cs="Times New Roman"/>
        </w:rPr>
        <w:t>ем је додељен уговор одбије да закључи уговор о јавној набавци, наручилац може да закључи уговор са првим следећим најповољнијим понуђачем.</w:t>
      </w:r>
    </w:p>
    <w:p w:rsidR="00342ACB" w:rsidRDefault="00342ACB" w:rsidP="00342ACB">
      <w:pPr>
        <w:pStyle w:val="NoSpacing"/>
        <w:jc w:val="both"/>
        <w:rPr>
          <w:rFonts w:ascii="Times New Roman" w:eastAsia="Calibri" w:hAnsi="Times New Roman" w:cs="Times New Roman"/>
        </w:rPr>
      </w:pPr>
      <w:r w:rsidRPr="000D084B">
        <w:rPr>
          <w:rFonts w:ascii="Times New Roman" w:hAnsi="Times New Roman" w:cs="Times New Roman"/>
          <w:lang w:val="sr-Cyrl-CS"/>
        </w:rPr>
        <w:tab/>
      </w:r>
      <w:r w:rsidRPr="000D084B">
        <w:rPr>
          <w:rFonts w:ascii="Times New Roman" w:eastAsia="Calibri" w:hAnsi="Times New Roman" w:cs="Times New Roman"/>
        </w:rPr>
        <w:t>У случају да је поднета само једна понуда наручилац може закључити уговор пре истека рока за подношење захтева за заштиту права, у складу</w:t>
      </w:r>
      <w:r w:rsidR="00767C74" w:rsidRPr="000D084B">
        <w:rPr>
          <w:rFonts w:ascii="Times New Roman" w:eastAsia="Calibri" w:hAnsi="Times New Roman" w:cs="Times New Roman"/>
        </w:rPr>
        <w:t xml:space="preserve"> са чланом 112. став 2. тачка 5</w:t>
      </w:r>
      <w:r w:rsidR="00767C74" w:rsidRPr="000D084B">
        <w:rPr>
          <w:rFonts w:ascii="Times New Roman" w:eastAsia="Calibri" w:hAnsi="Times New Roman" w:cs="Times New Roman"/>
          <w:lang w:val="sr-Cyrl-CS"/>
        </w:rPr>
        <w:t>.</w:t>
      </w:r>
      <w:r w:rsidRPr="000D084B">
        <w:rPr>
          <w:rFonts w:ascii="Times New Roman" w:eastAsia="Calibri" w:hAnsi="Times New Roman" w:cs="Times New Roman"/>
        </w:rPr>
        <w:t xml:space="preserve"> Закона. </w:t>
      </w:r>
    </w:p>
    <w:p w:rsidR="00116902" w:rsidRPr="00116902" w:rsidRDefault="00116902" w:rsidP="00342ACB">
      <w:pPr>
        <w:pStyle w:val="NoSpacing"/>
        <w:jc w:val="both"/>
        <w:rPr>
          <w:rFonts w:ascii="Times New Roman" w:eastAsia="Calibri" w:hAnsi="Times New Roman" w:cs="Times New Roman"/>
        </w:rPr>
      </w:pPr>
      <w:r>
        <w:rPr>
          <w:rFonts w:ascii="Times New Roman" w:eastAsia="Calibri" w:hAnsi="Times New Roman" w:cs="Times New Roman"/>
        </w:rPr>
        <w:tab/>
        <w:t>За сваку партију се закључује посебан уговор о јавној набавци.</w:t>
      </w:r>
    </w:p>
    <w:p w:rsidR="00B70A09" w:rsidRPr="00B70A09" w:rsidRDefault="00B70A09" w:rsidP="00342ACB">
      <w:pPr>
        <w:pStyle w:val="NoSpacing"/>
        <w:jc w:val="both"/>
        <w:rPr>
          <w:rFonts w:ascii="Times New Roman" w:eastAsia="Calibri" w:hAnsi="Times New Roman" w:cs="Times New Roman"/>
        </w:rPr>
      </w:pPr>
    </w:p>
    <w:p w:rsidR="00150470" w:rsidRPr="00AF6341" w:rsidRDefault="00150470" w:rsidP="00342ACB">
      <w:pPr>
        <w:pStyle w:val="NoSpacing"/>
        <w:jc w:val="both"/>
        <w:rPr>
          <w:rFonts w:ascii="Times New Roman" w:hAnsi="Times New Roman" w:cs="Times New Roman"/>
          <w:b/>
          <w:lang w:val="sr-Cyrl-CS"/>
        </w:rPr>
      </w:pPr>
      <w:r>
        <w:rPr>
          <w:rFonts w:ascii="Times New Roman" w:hAnsi="Times New Roman" w:cs="Times New Roman"/>
          <w:b/>
          <w:color w:val="000000" w:themeColor="text1"/>
          <w:lang w:val="sr-Cyrl-CS"/>
        </w:rPr>
        <w:tab/>
      </w:r>
      <w:r w:rsidRPr="00AF6341">
        <w:rPr>
          <w:rFonts w:ascii="Times New Roman" w:hAnsi="Times New Roman" w:cs="Times New Roman"/>
          <w:b/>
          <w:lang w:val="sr-Cyrl-CS"/>
        </w:rPr>
        <w:t>ИЗМЕНЕ ТОКОМ ТРАЈАЊА УГОВОРА</w:t>
      </w:r>
    </w:p>
    <w:p w:rsidR="00150470" w:rsidRDefault="00150470" w:rsidP="00342ACB">
      <w:pPr>
        <w:pStyle w:val="NoSpacing"/>
        <w:jc w:val="both"/>
        <w:rPr>
          <w:rFonts w:ascii="Times New Roman" w:hAnsi="Times New Roman" w:cs="Times New Roman"/>
          <w:b/>
          <w:color w:val="000000" w:themeColor="text1"/>
          <w:lang w:val="sr-Cyrl-CS"/>
        </w:rPr>
      </w:pPr>
    </w:p>
    <w:p w:rsidR="00150470" w:rsidRPr="005F652B" w:rsidRDefault="00150470" w:rsidP="005F652B">
      <w:pPr>
        <w:pStyle w:val="NoSpacing"/>
        <w:jc w:val="both"/>
        <w:rPr>
          <w:rFonts w:ascii="Times New Roman" w:eastAsia="Calibri" w:hAnsi="Times New Roman" w:cs="Times New Roman"/>
        </w:rPr>
      </w:pPr>
      <w:r>
        <w:rPr>
          <w:rFonts w:ascii="Times New Roman" w:hAnsi="Times New Roman" w:cs="Times New Roman"/>
          <w:b/>
          <w:color w:val="000000" w:themeColor="text1"/>
          <w:lang w:val="sr-Cyrl-CS"/>
        </w:rPr>
        <w:tab/>
      </w:r>
      <w:r w:rsidR="005F652B" w:rsidRPr="005F652B">
        <w:rPr>
          <w:rFonts w:ascii="Times New Roman" w:hAnsi="Times New Roman" w:cs="Times New Roman"/>
          <w:lang w:val="sr-Cyrl-CS"/>
        </w:rPr>
        <w:t>Наручилац није предвидео измене током трајања уговора.</w:t>
      </w:r>
    </w:p>
    <w:p w:rsidR="00342ACB" w:rsidRPr="000D084B" w:rsidRDefault="00342ACB" w:rsidP="00342ACB">
      <w:pPr>
        <w:pStyle w:val="NoSpacing"/>
        <w:jc w:val="both"/>
        <w:rPr>
          <w:rFonts w:ascii="Times New Roman" w:hAnsi="Times New Roman" w:cs="Times New Roman"/>
          <w:lang w:val="sr-Cyrl-CS"/>
        </w:rPr>
      </w:pPr>
    </w:p>
    <w:p w:rsidR="00342ACB" w:rsidRPr="000D084B" w:rsidRDefault="00342ACB" w:rsidP="00342ACB">
      <w:pPr>
        <w:pStyle w:val="NoSpacing"/>
        <w:jc w:val="both"/>
        <w:rPr>
          <w:rFonts w:ascii="Times New Roman" w:hAnsi="Times New Roman" w:cs="Times New Roman"/>
          <w:b/>
          <w:color w:val="000000" w:themeColor="text1"/>
          <w:lang w:val="sr-Cyrl-CS"/>
        </w:rPr>
      </w:pPr>
      <w:r w:rsidRPr="000D084B">
        <w:rPr>
          <w:rFonts w:ascii="Times New Roman" w:hAnsi="Times New Roman" w:cs="Times New Roman"/>
          <w:b/>
          <w:lang w:val="sr-Cyrl-CS"/>
        </w:rPr>
        <w:tab/>
      </w:r>
      <w:r w:rsidR="00150470">
        <w:rPr>
          <w:rFonts w:ascii="Times New Roman" w:hAnsi="Times New Roman" w:cs="Times New Roman"/>
          <w:b/>
          <w:color w:val="000000" w:themeColor="text1"/>
          <w:lang w:val="sr-Cyrl-CS"/>
        </w:rPr>
        <w:t>ТРОШКОВИ ПРИПРЕМАЊА ПОНУДЕ</w:t>
      </w:r>
    </w:p>
    <w:p w:rsidR="00342ACB" w:rsidRPr="000D084B" w:rsidRDefault="00342ACB" w:rsidP="00342ACB">
      <w:pPr>
        <w:pStyle w:val="NoSpacing"/>
        <w:jc w:val="both"/>
        <w:rPr>
          <w:rFonts w:ascii="Times New Roman" w:hAnsi="Times New Roman" w:cs="Times New Roman"/>
          <w:b/>
          <w:color w:val="000000" w:themeColor="text1"/>
          <w:lang w:val="sr-Cyrl-CS"/>
        </w:rPr>
      </w:pPr>
    </w:p>
    <w:p w:rsidR="00342ACB" w:rsidRPr="000D084B" w:rsidRDefault="00342ACB" w:rsidP="00342ACB">
      <w:pPr>
        <w:pStyle w:val="NoSpacing"/>
        <w:jc w:val="both"/>
        <w:rPr>
          <w:rFonts w:ascii="Times New Roman" w:hAnsi="Times New Roman" w:cs="Times New Roman"/>
          <w:color w:val="000000" w:themeColor="text1"/>
        </w:rPr>
      </w:pPr>
      <w:r w:rsidRPr="000D084B">
        <w:rPr>
          <w:rFonts w:ascii="Times New Roman" w:hAnsi="Times New Roman" w:cs="Times New Roman"/>
          <w:color w:val="000000" w:themeColor="text1"/>
          <w:lang w:val="sr-Cyrl-CS"/>
        </w:rPr>
        <w:tab/>
      </w:r>
      <w:r w:rsidRPr="000D084B">
        <w:rPr>
          <w:rFonts w:ascii="Times New Roman" w:hAnsi="Times New Roman" w:cs="Times New Roman"/>
          <w:color w:val="000000" w:themeColor="text1"/>
        </w:rPr>
        <w:t xml:space="preserve">Понуђач може да у оквиру понуде </w:t>
      </w:r>
      <w:r w:rsidRPr="000D084B">
        <w:rPr>
          <w:rFonts w:ascii="Times New Roman" w:hAnsi="Times New Roman" w:cs="Times New Roman"/>
          <w:color w:val="000000" w:themeColor="text1"/>
          <w:lang w:val="sr-Cyrl-CS"/>
        </w:rPr>
        <w:t xml:space="preserve">да </w:t>
      </w:r>
      <w:r w:rsidRPr="000D084B">
        <w:rPr>
          <w:rFonts w:ascii="Times New Roman" w:hAnsi="Times New Roman" w:cs="Times New Roman"/>
          <w:color w:val="000000" w:themeColor="text1"/>
        </w:rPr>
        <w:t>достави укупан износ и структуру трошкова припремања понуде.</w:t>
      </w:r>
    </w:p>
    <w:p w:rsidR="00342ACB" w:rsidRPr="000D084B" w:rsidRDefault="00342ACB" w:rsidP="00342ACB">
      <w:pPr>
        <w:pStyle w:val="NoSpacing"/>
        <w:jc w:val="both"/>
        <w:rPr>
          <w:rFonts w:ascii="Times New Roman" w:hAnsi="Times New Roman" w:cs="Times New Roman"/>
          <w:color w:val="000000" w:themeColor="text1"/>
        </w:rPr>
      </w:pPr>
      <w:r w:rsidRPr="000D084B">
        <w:rPr>
          <w:rFonts w:ascii="Times New Roman" w:hAnsi="Times New Roman" w:cs="Times New Roman"/>
          <w:color w:val="000000" w:themeColor="text1"/>
          <w:lang w:val="sr-Cyrl-CS"/>
        </w:rPr>
        <w:tab/>
      </w:r>
      <w:r w:rsidRPr="000D084B">
        <w:rPr>
          <w:rFonts w:ascii="Times New Roman" w:hAnsi="Times New Roman" w:cs="Times New Roman"/>
          <w:color w:val="000000" w:themeColor="text1"/>
        </w:rPr>
        <w:t>Трошкове припреме и подношења понуде сноси искључиво понуђач и не може тражити од наручиоца накнаду трошкова.</w:t>
      </w:r>
    </w:p>
    <w:p w:rsidR="00342ACB" w:rsidRDefault="00342ACB" w:rsidP="00E05113">
      <w:pPr>
        <w:pStyle w:val="NoSpacing"/>
        <w:jc w:val="both"/>
        <w:rPr>
          <w:rFonts w:ascii="Times New Roman" w:hAnsi="Times New Roman" w:cs="Times New Roman"/>
          <w:color w:val="000000" w:themeColor="text1"/>
        </w:rPr>
      </w:pPr>
      <w:r w:rsidRPr="000D084B">
        <w:rPr>
          <w:rFonts w:ascii="Times New Roman" w:hAnsi="Times New Roman" w:cs="Times New Roman"/>
          <w:color w:val="000000" w:themeColor="text1"/>
          <w:lang w:val="sr-Cyrl-CS"/>
        </w:rPr>
        <w:tab/>
      </w:r>
      <w:r w:rsidRPr="000D084B">
        <w:rPr>
          <w:rFonts w:ascii="Times New Roman" w:hAnsi="Times New Roman" w:cs="Times New Roman"/>
          <w:color w:val="000000" w:themeColor="text1"/>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w:t>
      </w:r>
      <w:r w:rsidRPr="000D084B">
        <w:rPr>
          <w:rFonts w:ascii="Times New Roman" w:hAnsi="Times New Roman" w:cs="Times New Roman"/>
          <w:color w:val="000000" w:themeColor="text1"/>
          <w:lang w:val="sr-Cyrl-CS"/>
        </w:rPr>
        <w:t>а</w:t>
      </w:r>
      <w:r w:rsidRPr="000D084B">
        <w:rPr>
          <w:rFonts w:ascii="Times New Roman" w:hAnsi="Times New Roman" w:cs="Times New Roman"/>
          <w:color w:val="000000" w:themeColor="text1"/>
        </w:rPr>
        <w:t>ва обезбеђења, под условом да је понуђач тражио накнаду тих трошкова у својој понуди.</w:t>
      </w:r>
    </w:p>
    <w:p w:rsidR="00E05113" w:rsidRPr="00E05113" w:rsidRDefault="00E05113" w:rsidP="00E05113">
      <w:pPr>
        <w:pStyle w:val="NoSpacing"/>
        <w:jc w:val="both"/>
        <w:rPr>
          <w:rFonts w:ascii="Times New Roman" w:hAnsi="Times New Roman" w:cs="Times New Roman"/>
          <w:color w:val="000000" w:themeColor="text1"/>
        </w:rPr>
      </w:pPr>
    </w:p>
    <w:p w:rsidR="00342ACB" w:rsidRPr="000D084B" w:rsidRDefault="00342ACB" w:rsidP="00342ACB">
      <w:pPr>
        <w:rPr>
          <w:rFonts w:ascii="Times New Roman" w:hAnsi="Times New Roman" w:cs="Times New Roman"/>
          <w:b/>
          <w:color w:val="000000" w:themeColor="text1"/>
          <w:lang w:val="sr-Cyrl-CS"/>
        </w:rPr>
      </w:pPr>
      <w:r w:rsidRPr="000D084B">
        <w:rPr>
          <w:rFonts w:ascii="Times New Roman" w:hAnsi="Times New Roman" w:cs="Times New Roman"/>
          <w:b/>
          <w:color w:val="FF0000"/>
          <w:lang w:val="sr-Cyrl-CS"/>
        </w:rPr>
        <w:tab/>
      </w:r>
      <w:r w:rsidRPr="000D084B">
        <w:rPr>
          <w:rFonts w:ascii="Times New Roman" w:hAnsi="Times New Roman" w:cs="Times New Roman"/>
          <w:b/>
          <w:color w:val="000000" w:themeColor="text1"/>
          <w:lang w:val="sr-Cyrl-CS"/>
        </w:rPr>
        <w:t>ИЗЈАВА О НЕЗАВИСНОЈ ПОНУДИ:</w:t>
      </w:r>
    </w:p>
    <w:p w:rsidR="00342ACB" w:rsidRPr="000D084B" w:rsidRDefault="00342ACB" w:rsidP="00342ACB">
      <w:pPr>
        <w:pStyle w:val="NoSpacing"/>
        <w:jc w:val="both"/>
        <w:rPr>
          <w:rFonts w:ascii="Times New Roman" w:hAnsi="Times New Roman" w:cs="Times New Roman"/>
          <w:color w:val="000000" w:themeColor="text1"/>
        </w:rPr>
      </w:pPr>
      <w:r w:rsidRPr="000D084B">
        <w:rPr>
          <w:rFonts w:ascii="Times New Roman" w:hAnsi="Times New Roman" w:cs="Times New Roman"/>
          <w:color w:val="000000" w:themeColor="text1"/>
          <w:lang w:val="sr-Cyrl-CS"/>
        </w:rPr>
        <w:tab/>
        <w:t>На основу члана 26. Закона</w:t>
      </w:r>
      <w:r w:rsidR="0015333B">
        <w:rPr>
          <w:rFonts w:ascii="Times New Roman" w:hAnsi="Times New Roman" w:cs="Times New Roman"/>
          <w:color w:val="000000" w:themeColor="text1"/>
          <w:lang w:val="sr-Cyrl-CS"/>
        </w:rPr>
        <w:t>,</w:t>
      </w:r>
      <w:r w:rsidRPr="000D084B">
        <w:rPr>
          <w:rFonts w:ascii="Times New Roman" w:hAnsi="Times New Roman" w:cs="Times New Roman"/>
          <w:color w:val="000000" w:themeColor="text1"/>
          <w:lang w:val="sr-Cyrl-CS"/>
        </w:rPr>
        <w:t xml:space="preserve"> н</w:t>
      </w:r>
      <w:r w:rsidRPr="000D084B">
        <w:rPr>
          <w:rFonts w:ascii="Times New Roman" w:hAnsi="Times New Roman" w:cs="Times New Roman"/>
          <w:color w:val="000000" w:themeColor="text1"/>
        </w:rPr>
        <w:t>аручилац је дужан да као саставни део конкурсне документације предвиди изјаву о независној понуди.</w:t>
      </w:r>
    </w:p>
    <w:p w:rsidR="00342ACB" w:rsidRPr="000D084B" w:rsidRDefault="00342ACB" w:rsidP="00342ACB">
      <w:pPr>
        <w:pStyle w:val="NoSpacing"/>
        <w:jc w:val="both"/>
        <w:rPr>
          <w:rFonts w:ascii="Times New Roman" w:hAnsi="Times New Roman" w:cs="Times New Roman"/>
          <w:color w:val="000000" w:themeColor="text1"/>
        </w:rPr>
      </w:pPr>
      <w:r w:rsidRPr="000D084B">
        <w:rPr>
          <w:rFonts w:ascii="Times New Roman" w:hAnsi="Times New Roman" w:cs="Times New Roman"/>
          <w:color w:val="000000" w:themeColor="text1"/>
          <w:lang w:val="sr-Cyrl-CS"/>
        </w:rPr>
        <w:tab/>
      </w:r>
      <w:r w:rsidRPr="000D084B">
        <w:rPr>
          <w:rFonts w:ascii="Times New Roman" w:hAnsi="Times New Roman" w:cs="Times New Roman"/>
          <w:color w:val="000000" w:themeColor="text1"/>
        </w:rPr>
        <w:t>Изјавом о независној понуди понуђач 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342ACB" w:rsidRDefault="00342ACB" w:rsidP="00E05113">
      <w:pPr>
        <w:pStyle w:val="NoSpacing"/>
        <w:jc w:val="both"/>
        <w:rPr>
          <w:rFonts w:ascii="Times New Roman" w:hAnsi="Times New Roman" w:cs="Times New Roman"/>
          <w:color w:val="000000" w:themeColor="text1"/>
        </w:rPr>
      </w:pPr>
      <w:r w:rsidRPr="000D084B">
        <w:rPr>
          <w:rFonts w:ascii="Times New Roman" w:hAnsi="Times New Roman" w:cs="Times New Roman"/>
          <w:color w:val="000000" w:themeColor="text1"/>
          <w:lang w:val="sr-Cyrl-CS"/>
        </w:rPr>
        <w:tab/>
      </w:r>
      <w:r w:rsidRPr="000D084B">
        <w:rPr>
          <w:rFonts w:ascii="Times New Roman" w:hAnsi="Times New Roman" w:cs="Times New Roman"/>
          <w:color w:val="000000" w:themeColor="text1"/>
        </w:rPr>
        <w:t>Изјава из става 2. овог члана доставља се у сваком појединачном поступку јавне набавке.</w:t>
      </w:r>
    </w:p>
    <w:p w:rsidR="00E05113" w:rsidRPr="00E05113" w:rsidRDefault="00E05113" w:rsidP="00E05113">
      <w:pPr>
        <w:pStyle w:val="NoSpacing"/>
        <w:jc w:val="both"/>
        <w:rPr>
          <w:rFonts w:ascii="Times New Roman" w:hAnsi="Times New Roman" w:cs="Times New Roman"/>
          <w:color w:val="000000" w:themeColor="text1"/>
        </w:rPr>
      </w:pPr>
    </w:p>
    <w:p w:rsidR="00342ACB" w:rsidRPr="00E05113" w:rsidRDefault="00342ACB" w:rsidP="00342ACB">
      <w:pPr>
        <w:jc w:val="both"/>
        <w:rPr>
          <w:rFonts w:ascii="Times New Roman" w:hAnsi="Times New Roman" w:cs="Times New Roman"/>
          <w:b/>
          <w:lang w:val="sr-Cyrl-CS"/>
        </w:rPr>
      </w:pPr>
      <w:r w:rsidRPr="000D084B">
        <w:rPr>
          <w:rFonts w:ascii="Times New Roman" w:hAnsi="Times New Roman" w:cs="Times New Roman"/>
          <w:b/>
          <w:color w:val="FF0000"/>
          <w:lang w:val="sr-Cyrl-CS"/>
        </w:rPr>
        <w:tab/>
      </w:r>
      <w:r w:rsidRPr="00E05113">
        <w:rPr>
          <w:rFonts w:ascii="Times New Roman" w:hAnsi="Times New Roman" w:cs="Times New Roman"/>
          <w:b/>
          <w:lang w:val="sr-Cyrl-CS"/>
        </w:rPr>
        <w:t>НЕГАТИВНЕ РЕФЕРЕНЦЕ</w:t>
      </w:r>
    </w:p>
    <w:p w:rsidR="00342ACB" w:rsidRDefault="00342ACB" w:rsidP="00A424A1">
      <w:pPr>
        <w:pStyle w:val="NoSpacing"/>
        <w:jc w:val="both"/>
        <w:rPr>
          <w:rFonts w:ascii="Times New Roman" w:hAnsi="Times New Roman" w:cs="Times New Roman"/>
          <w:color w:val="000000" w:themeColor="text1"/>
          <w:lang w:val="sr-Cyrl-CS"/>
        </w:rPr>
      </w:pPr>
      <w:r w:rsidRPr="000D084B">
        <w:rPr>
          <w:rFonts w:ascii="Times New Roman" w:hAnsi="Times New Roman" w:cs="Times New Roman"/>
          <w:color w:val="000000" w:themeColor="text1"/>
          <w:lang w:val="sr-Cyrl-CS"/>
        </w:rPr>
        <w:tab/>
      </w:r>
      <w:r w:rsidR="00A5624F">
        <w:rPr>
          <w:rFonts w:ascii="Times New Roman" w:hAnsi="Times New Roman" w:cs="Times New Roman"/>
          <w:color w:val="000000" w:themeColor="text1"/>
        </w:rPr>
        <w:t xml:space="preserve">Наручилац може одбити понуду понуђача ако поседује доказ о негативној референци </w:t>
      </w:r>
      <w:r w:rsidR="00A5624F">
        <w:rPr>
          <w:rFonts w:ascii="Times New Roman" w:hAnsi="Times New Roman" w:cs="Times New Roman"/>
          <w:color w:val="000000" w:themeColor="text1"/>
          <w:lang w:val="sr-Cyrl-CS"/>
        </w:rPr>
        <w:t xml:space="preserve">у </w:t>
      </w:r>
      <w:r w:rsidR="005B4275">
        <w:rPr>
          <w:rFonts w:ascii="Times New Roman" w:hAnsi="Times New Roman" w:cs="Times New Roman"/>
          <w:color w:val="000000" w:themeColor="text1"/>
          <w:lang w:val="sr-Cyrl-CS"/>
        </w:rPr>
        <w:t>складу са</w:t>
      </w:r>
      <w:r w:rsidR="00A5624F">
        <w:rPr>
          <w:rFonts w:ascii="Times New Roman" w:hAnsi="Times New Roman" w:cs="Times New Roman"/>
          <w:color w:val="000000" w:themeColor="text1"/>
          <w:lang w:val="sr-Cyrl-CS"/>
        </w:rPr>
        <w:t xml:space="preserve"> члан</w:t>
      </w:r>
      <w:r w:rsidR="005B4275">
        <w:rPr>
          <w:rFonts w:ascii="Times New Roman" w:hAnsi="Times New Roman" w:cs="Times New Roman"/>
          <w:color w:val="000000" w:themeColor="text1"/>
          <w:lang w:val="sr-Cyrl-CS"/>
        </w:rPr>
        <w:t>ом</w:t>
      </w:r>
      <w:r w:rsidRPr="000D084B">
        <w:rPr>
          <w:rFonts w:ascii="Times New Roman" w:hAnsi="Times New Roman" w:cs="Times New Roman"/>
          <w:color w:val="000000" w:themeColor="text1"/>
          <w:lang w:val="sr-Cyrl-CS"/>
        </w:rPr>
        <w:t xml:space="preserve"> 82. Закона о јавним набавкама. </w:t>
      </w:r>
    </w:p>
    <w:p w:rsidR="00E03144" w:rsidRPr="00BE183D" w:rsidRDefault="00E03144" w:rsidP="00A424A1">
      <w:pPr>
        <w:pStyle w:val="NoSpacing"/>
        <w:jc w:val="both"/>
        <w:rPr>
          <w:rFonts w:ascii="Times New Roman" w:hAnsi="Times New Roman" w:cs="Times New Roman"/>
        </w:rPr>
      </w:pPr>
    </w:p>
    <w:p w:rsidR="00342ACB" w:rsidRPr="000D084B" w:rsidRDefault="00342ACB" w:rsidP="00342ACB">
      <w:pPr>
        <w:pStyle w:val="NoSpacing"/>
        <w:jc w:val="both"/>
        <w:rPr>
          <w:rFonts w:ascii="Times New Roman" w:hAnsi="Times New Roman" w:cs="Times New Roman"/>
          <w:color w:val="000000" w:themeColor="text1"/>
          <w:lang w:val="sr-Cyrl-CS"/>
        </w:rPr>
      </w:pPr>
      <w:r w:rsidRPr="000D084B">
        <w:rPr>
          <w:rFonts w:ascii="Times New Roman" w:hAnsi="Times New Roman" w:cs="Times New Roman"/>
          <w:color w:val="000000" w:themeColor="text1"/>
          <w:lang w:val="sr-Cyrl-CS"/>
        </w:rPr>
        <w:tab/>
      </w:r>
    </w:p>
    <w:p w:rsidR="004D35E3" w:rsidRDefault="00342ACB" w:rsidP="004D35E3">
      <w:pPr>
        <w:jc w:val="both"/>
        <w:rPr>
          <w:rFonts w:ascii="Times New Roman" w:hAnsi="Times New Roman" w:cs="Times New Roman"/>
          <w:b/>
          <w:color w:val="000000"/>
          <w:u w:val="single"/>
          <w:lang w:val="sr-Cyrl-CS"/>
        </w:rPr>
      </w:pPr>
      <w:r w:rsidRPr="000D084B">
        <w:rPr>
          <w:rFonts w:ascii="Times New Roman" w:hAnsi="Times New Roman" w:cs="Times New Roman"/>
          <w:color w:val="000000" w:themeColor="text1"/>
          <w:lang w:val="sr-Cyrl-CS"/>
        </w:rPr>
        <w:tab/>
      </w:r>
      <w:r w:rsidR="004D35E3" w:rsidRPr="00877FD5">
        <w:rPr>
          <w:rFonts w:ascii="Times New Roman" w:hAnsi="Times New Roman" w:cs="Times New Roman"/>
          <w:lang w:val="sr-Latn-CS"/>
        </w:rPr>
        <w:t xml:space="preserve">Конкурсна документација се преузима са Портала јавних набавки на сајту </w:t>
      </w:r>
      <w:hyperlink r:id="rId8" w:history="1">
        <w:r w:rsidR="004D35E3" w:rsidRPr="00E03144">
          <w:rPr>
            <w:rStyle w:val="Hyperlink"/>
            <w:rFonts w:ascii="Times New Roman" w:hAnsi="Times New Roman" w:cs="Times New Roman"/>
            <w:b/>
            <w:color w:val="auto"/>
          </w:rPr>
          <w:t>www.ujn.gov.rs</w:t>
        </w:r>
      </w:hyperlink>
      <w:r w:rsidR="003D2DE6">
        <w:t>,</w:t>
      </w:r>
      <w:r w:rsidR="004D35E3" w:rsidRPr="00E03144">
        <w:rPr>
          <w:rFonts w:ascii="Times New Roman" w:hAnsi="Times New Roman" w:cs="Times New Roman"/>
          <w:lang w:val="sr-Latn-CS"/>
        </w:rPr>
        <w:t xml:space="preserve"> а</w:t>
      </w:r>
      <w:r w:rsidR="004D35E3" w:rsidRPr="00877FD5">
        <w:rPr>
          <w:rFonts w:ascii="Times New Roman" w:hAnsi="Times New Roman" w:cs="Times New Roman"/>
          <w:lang w:val="sr-Latn-CS"/>
        </w:rPr>
        <w:t xml:space="preserve"> иста се истовремено објављује и на интернет страници Наручиоца </w:t>
      </w:r>
      <w:r w:rsidR="004D35E3" w:rsidRPr="00877FD5">
        <w:rPr>
          <w:rFonts w:ascii="Times New Roman" w:hAnsi="Times New Roman" w:cs="Times New Roman"/>
          <w:b/>
          <w:color w:val="000000"/>
          <w:u w:val="single"/>
        </w:rPr>
        <w:t>www.mladenovac.rs</w:t>
      </w:r>
      <w:r w:rsidR="003D2DE6">
        <w:rPr>
          <w:rFonts w:ascii="Times New Roman" w:hAnsi="Times New Roman" w:cs="Times New Roman"/>
          <w:b/>
          <w:color w:val="000000"/>
          <w:u w:val="single"/>
        </w:rPr>
        <w:t>.</w:t>
      </w:r>
    </w:p>
    <w:p w:rsidR="00342ACB" w:rsidRPr="000D084B" w:rsidRDefault="00342ACB" w:rsidP="00342ACB">
      <w:pPr>
        <w:pStyle w:val="NoSpacing"/>
        <w:jc w:val="both"/>
        <w:rPr>
          <w:rFonts w:ascii="Times New Roman" w:hAnsi="Times New Roman" w:cs="Times New Roman"/>
          <w:color w:val="000000" w:themeColor="text1"/>
          <w:lang w:val="sr-Cyrl-CS"/>
        </w:rPr>
      </w:pPr>
    </w:p>
    <w:p w:rsidR="003A02C0" w:rsidRDefault="00342ACB" w:rsidP="00342ACB">
      <w:pPr>
        <w:pStyle w:val="Heading1"/>
        <w:jc w:val="center"/>
        <w:rPr>
          <w:rFonts w:ascii="Times New Roman" w:hAnsi="Times New Roman" w:cs="Times New Roman"/>
          <w:color w:val="000000" w:themeColor="text1"/>
          <w:sz w:val="22"/>
          <w:szCs w:val="22"/>
          <w:lang w:val="sr-Cyrl-CS"/>
        </w:rPr>
      </w:pPr>
      <w:r w:rsidRPr="000D084B">
        <w:rPr>
          <w:rFonts w:ascii="Times New Roman" w:hAnsi="Times New Roman" w:cs="Times New Roman"/>
          <w:color w:val="000000" w:themeColor="text1"/>
          <w:sz w:val="22"/>
          <w:szCs w:val="22"/>
          <w:lang w:val="sr-Cyrl-CS"/>
        </w:rPr>
        <w:br w:type="page"/>
      </w:r>
      <w:bookmarkStart w:id="9" w:name="_Toc359571912"/>
      <w:bookmarkStart w:id="10" w:name="_Toc360705055"/>
      <w:bookmarkStart w:id="11" w:name="_Toc364935395"/>
    </w:p>
    <w:p w:rsidR="000376BA" w:rsidRPr="000376BA" w:rsidRDefault="000376BA" w:rsidP="000376BA">
      <w:pPr>
        <w:rPr>
          <w:lang w:val="sr-Cyrl-CS"/>
        </w:rPr>
      </w:pPr>
    </w:p>
    <w:p w:rsidR="00342ACB" w:rsidRPr="002976ED" w:rsidRDefault="00342ACB" w:rsidP="00342ACB">
      <w:pPr>
        <w:pStyle w:val="Heading1"/>
        <w:jc w:val="center"/>
        <w:rPr>
          <w:rFonts w:ascii="Times New Roman" w:hAnsi="Times New Roman" w:cs="Times New Roman"/>
          <w:color w:val="auto"/>
          <w:sz w:val="22"/>
          <w:szCs w:val="22"/>
        </w:rPr>
      </w:pPr>
      <w:r w:rsidRPr="002976ED">
        <w:rPr>
          <w:rFonts w:ascii="Times New Roman" w:hAnsi="Times New Roman" w:cs="Times New Roman"/>
          <w:color w:val="auto"/>
          <w:sz w:val="22"/>
          <w:szCs w:val="22"/>
        </w:rPr>
        <w:t>VI -  ОБРАЗАЦ ПОНУДЕ</w:t>
      </w:r>
      <w:bookmarkEnd w:id="9"/>
      <w:bookmarkEnd w:id="10"/>
      <w:bookmarkEnd w:id="11"/>
    </w:p>
    <w:p w:rsidR="00342ACB" w:rsidRPr="000D084B" w:rsidRDefault="00342ACB" w:rsidP="00342ACB">
      <w:pPr>
        <w:tabs>
          <w:tab w:val="left" w:pos="7845"/>
        </w:tabs>
        <w:rPr>
          <w:rFonts w:ascii="Times New Roman" w:hAnsi="Times New Roman" w:cs="Times New Roman"/>
          <w:b/>
          <w:lang w:val="sr-Cyrl-CS"/>
        </w:rPr>
      </w:pPr>
      <w:r w:rsidRPr="000D084B">
        <w:rPr>
          <w:rFonts w:ascii="Times New Roman" w:hAnsi="Times New Roman" w:cs="Times New Roman"/>
          <w:lang w:val="sr-Cyrl-CS"/>
        </w:rPr>
        <w:tab/>
      </w:r>
    </w:p>
    <w:p w:rsidR="00287651" w:rsidRDefault="00342ACB" w:rsidP="00342ACB">
      <w:pPr>
        <w:jc w:val="both"/>
        <w:rPr>
          <w:rFonts w:ascii="Times New Roman" w:hAnsi="Times New Roman" w:cs="Times New Roman"/>
          <w:iCs/>
          <w:lang w:val="sr-Cyrl-CS"/>
        </w:rPr>
      </w:pPr>
      <w:r w:rsidRPr="000D084B">
        <w:rPr>
          <w:rFonts w:ascii="Times New Roman" w:hAnsi="Times New Roman" w:cs="Times New Roman"/>
          <w:iCs/>
          <w:lang w:val="sr-Cyrl-CS"/>
        </w:rPr>
        <w:tab/>
      </w:r>
      <w:r w:rsidRPr="000D084B">
        <w:rPr>
          <w:rFonts w:ascii="Times New Roman" w:eastAsia="Calibri" w:hAnsi="Times New Roman" w:cs="Times New Roman"/>
          <w:iCs/>
        </w:rPr>
        <w:t>Понуда бр</w:t>
      </w:r>
      <w:r w:rsidR="00767C74" w:rsidRPr="000D084B">
        <w:rPr>
          <w:rFonts w:ascii="Times New Roman" w:eastAsia="Calibri" w:hAnsi="Times New Roman" w:cs="Times New Roman"/>
          <w:iCs/>
          <w:lang w:val="sr-Cyrl-CS"/>
        </w:rPr>
        <w:t>.</w:t>
      </w:r>
      <w:r w:rsidRPr="000D084B">
        <w:rPr>
          <w:rFonts w:ascii="Times New Roman" w:eastAsia="Calibri" w:hAnsi="Times New Roman" w:cs="Times New Roman"/>
          <w:iCs/>
        </w:rPr>
        <w:t xml:space="preserve"> ________________ од __</w:t>
      </w:r>
      <w:r w:rsidR="00CD4A9D">
        <w:rPr>
          <w:rFonts w:ascii="Times New Roman" w:eastAsia="Calibri" w:hAnsi="Times New Roman" w:cs="Times New Roman"/>
          <w:iCs/>
        </w:rPr>
        <w:t>______</w:t>
      </w:r>
      <w:r w:rsidR="003D2DE6">
        <w:rPr>
          <w:rFonts w:ascii="Times New Roman" w:eastAsia="Calibri" w:hAnsi="Times New Roman" w:cs="Times New Roman"/>
          <w:iCs/>
        </w:rPr>
        <w:t xml:space="preserve"> </w:t>
      </w:r>
      <w:r w:rsidR="00ED2F8D">
        <w:rPr>
          <w:rFonts w:ascii="Times New Roman" w:eastAsia="Calibri" w:hAnsi="Times New Roman" w:cs="Times New Roman"/>
          <w:iCs/>
          <w:lang w:val="sr-Cyrl-CS"/>
        </w:rPr>
        <w:t>201</w:t>
      </w:r>
      <w:r w:rsidR="00376B08">
        <w:rPr>
          <w:rFonts w:ascii="Times New Roman" w:eastAsia="Calibri" w:hAnsi="Times New Roman" w:cs="Times New Roman"/>
          <w:iCs/>
          <w:lang w:val="sr-Cyrl-CS"/>
        </w:rPr>
        <w:t>9</w:t>
      </w:r>
      <w:r w:rsidR="00CD4A9D">
        <w:rPr>
          <w:rFonts w:ascii="Times New Roman" w:eastAsia="Calibri" w:hAnsi="Times New Roman" w:cs="Times New Roman"/>
          <w:iCs/>
          <w:lang w:val="sr-Cyrl-CS"/>
        </w:rPr>
        <w:t>. године,</w:t>
      </w:r>
      <w:r w:rsidRPr="000D084B">
        <w:rPr>
          <w:rFonts w:ascii="Times New Roman" w:eastAsia="Calibri" w:hAnsi="Times New Roman" w:cs="Times New Roman"/>
          <w:iCs/>
        </w:rPr>
        <w:t xml:space="preserve"> за јавну набавку</w:t>
      </w:r>
      <w:r w:rsidRPr="000D084B">
        <w:rPr>
          <w:rFonts w:ascii="Times New Roman" w:hAnsi="Times New Roman" w:cs="Times New Roman"/>
          <w:iCs/>
          <w:lang w:val="sr-Cyrl-CS"/>
        </w:rPr>
        <w:t xml:space="preserve"> </w:t>
      </w:r>
      <w:r w:rsidR="00EA27B0" w:rsidRPr="00B647C6">
        <w:rPr>
          <w:rFonts w:ascii="Times New Roman" w:hAnsi="Times New Roman" w:cs="Times New Roman"/>
          <w:lang w:val="sr-Cyrl-CS"/>
        </w:rPr>
        <w:t>добара</w:t>
      </w:r>
      <w:r w:rsidR="00EA27B0" w:rsidRPr="00B647C6">
        <w:rPr>
          <w:rFonts w:ascii="Times New Roman" w:hAnsi="Times New Roman" w:cs="Times New Roman"/>
          <w:lang w:val="sr-Latn-CS"/>
        </w:rPr>
        <w:t xml:space="preserve"> - </w:t>
      </w:r>
      <w:r w:rsidR="00EA27B0" w:rsidRPr="00B647C6">
        <w:rPr>
          <w:rFonts w:ascii="Times New Roman" w:hAnsi="Times New Roman" w:cs="Times New Roman"/>
        </w:rPr>
        <w:t xml:space="preserve">куповина </w:t>
      </w:r>
      <w:r w:rsidR="00EA27B0">
        <w:rPr>
          <w:rFonts w:ascii="Times New Roman" w:hAnsi="Times New Roman" w:cs="Times New Roman"/>
        </w:rPr>
        <w:t>заштитних кацига за бициклисте</w:t>
      </w:r>
      <w:r w:rsidR="00116902">
        <w:rPr>
          <w:rFonts w:ascii="Times New Roman" w:hAnsi="Times New Roman" w:cs="Times New Roman"/>
        </w:rPr>
        <w:t>,</w:t>
      </w:r>
      <w:r w:rsidRPr="000D084B">
        <w:rPr>
          <w:rFonts w:ascii="Times New Roman" w:hAnsi="Times New Roman" w:cs="Times New Roman"/>
          <w:iCs/>
          <w:lang w:val="sr-Cyrl-CS"/>
        </w:rPr>
        <w:t xml:space="preserve"> </w:t>
      </w:r>
      <w:r w:rsidRPr="000D084B">
        <w:rPr>
          <w:rFonts w:ascii="Times New Roman" w:eastAsia="Calibri" w:hAnsi="Times New Roman" w:cs="Times New Roman"/>
          <w:iCs/>
        </w:rPr>
        <w:t>ЈН</w:t>
      </w:r>
      <w:r w:rsidR="00767C74" w:rsidRPr="000D084B">
        <w:rPr>
          <w:rFonts w:ascii="Times New Roman" w:eastAsia="Calibri" w:hAnsi="Times New Roman" w:cs="Times New Roman"/>
          <w:iCs/>
          <w:lang w:val="sr-Cyrl-CS"/>
        </w:rPr>
        <w:t>МВ</w:t>
      </w:r>
      <w:r w:rsidRPr="000D084B">
        <w:rPr>
          <w:rFonts w:ascii="Times New Roman" w:eastAsia="Calibri" w:hAnsi="Times New Roman" w:cs="Times New Roman"/>
          <w:iCs/>
        </w:rPr>
        <w:t xml:space="preserve"> број </w:t>
      </w:r>
      <w:r w:rsidR="00376B08">
        <w:rPr>
          <w:rFonts w:ascii="Times New Roman" w:eastAsia="TimesNewRomanPS-BoldMT" w:hAnsi="Times New Roman" w:cs="Times New Roman"/>
          <w:bCs/>
          <w:color w:val="000000" w:themeColor="text1"/>
          <w:lang w:val="sr-Cyrl-CS"/>
        </w:rPr>
        <w:t>1.</w:t>
      </w:r>
      <w:r w:rsidR="00EA27B0">
        <w:rPr>
          <w:rFonts w:ascii="Times New Roman" w:eastAsia="TimesNewRomanPS-BoldMT" w:hAnsi="Times New Roman" w:cs="Times New Roman"/>
          <w:bCs/>
          <w:color w:val="000000" w:themeColor="text1"/>
        </w:rPr>
        <w:t>13</w:t>
      </w:r>
      <w:r w:rsidR="00376B08">
        <w:rPr>
          <w:rFonts w:ascii="Times New Roman" w:eastAsia="TimesNewRomanPS-BoldMT" w:hAnsi="Times New Roman" w:cs="Times New Roman"/>
          <w:bCs/>
          <w:color w:val="000000" w:themeColor="text1"/>
        </w:rPr>
        <w:t>/2019</w:t>
      </w:r>
      <w:r w:rsidR="00767C74" w:rsidRPr="000D084B">
        <w:rPr>
          <w:rFonts w:ascii="Times New Roman" w:hAnsi="Times New Roman" w:cs="Times New Roman"/>
          <w:iCs/>
          <w:lang w:val="sr-Cyrl-CS"/>
        </w:rPr>
        <w:t>.</w:t>
      </w:r>
      <w:r w:rsidR="003F42A4">
        <w:rPr>
          <w:rFonts w:ascii="Times New Roman" w:hAnsi="Times New Roman" w:cs="Times New Roman"/>
          <w:iCs/>
          <w:lang w:val="sr-Cyrl-CS"/>
        </w:rPr>
        <w:t xml:space="preserve"> </w:t>
      </w:r>
    </w:p>
    <w:p w:rsidR="000376BA" w:rsidRPr="00FF2164" w:rsidRDefault="000376BA" w:rsidP="00342ACB">
      <w:pPr>
        <w:jc w:val="both"/>
        <w:rPr>
          <w:rFonts w:ascii="Times New Roman" w:hAnsi="Times New Roman" w:cs="Times New Roman"/>
          <w:iCs/>
        </w:rPr>
      </w:pPr>
    </w:p>
    <w:p w:rsidR="00342ACB" w:rsidRPr="0035608A" w:rsidRDefault="00342ACB" w:rsidP="0035608A">
      <w:pPr>
        <w:pStyle w:val="NoSpacing"/>
        <w:rPr>
          <w:rFonts w:ascii="Times New Roman" w:hAnsi="Times New Roman" w:cs="Times New Roman"/>
          <w:b/>
        </w:rPr>
      </w:pPr>
      <w:r w:rsidRPr="0035608A">
        <w:rPr>
          <w:rFonts w:ascii="Times New Roman" w:hAnsi="Times New Roman" w:cs="Times New Roman"/>
          <w:b/>
          <w:lang w:val="sr-Cyrl-CS"/>
        </w:rPr>
        <w:t>1.</w:t>
      </w:r>
      <w:r w:rsidRPr="0035608A">
        <w:rPr>
          <w:rFonts w:ascii="Times New Roman" w:hAnsi="Times New Roman" w:cs="Times New Roman"/>
          <w:b/>
        </w:rPr>
        <w:t>ОПШТИ ПОДАЦИ О ПОНУЂАЧУ</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97"/>
        <w:gridCol w:w="4536"/>
      </w:tblGrid>
      <w:tr w:rsidR="00342ACB" w:rsidRPr="000D084B" w:rsidTr="00116902">
        <w:trPr>
          <w:trHeight w:val="390"/>
        </w:trPr>
        <w:tc>
          <w:tcPr>
            <w:tcW w:w="5297" w:type="dxa"/>
          </w:tcPr>
          <w:p w:rsidR="00342ACB" w:rsidRPr="000D084B" w:rsidRDefault="00342ACB" w:rsidP="005E6C78">
            <w:pPr>
              <w:rPr>
                <w:rFonts w:ascii="Times New Roman" w:hAnsi="Times New Roman" w:cs="Times New Roman"/>
                <w:b/>
                <w:lang w:val="sr-Cyrl-CS"/>
              </w:rPr>
            </w:pPr>
            <w:r w:rsidRPr="000D084B">
              <w:rPr>
                <w:rFonts w:ascii="Times New Roman" w:hAnsi="Times New Roman" w:cs="Times New Roman"/>
                <w:lang w:val="sr-Cyrl-CS"/>
              </w:rPr>
              <w:t>Назив понуђача</w:t>
            </w:r>
            <w:r w:rsidR="00BB032E">
              <w:rPr>
                <w:rFonts w:ascii="Times New Roman" w:hAnsi="Times New Roman" w:cs="Times New Roman"/>
                <w:lang w:val="sr-Cyrl-CS"/>
              </w:rPr>
              <w:t>/водећег члана заједниче понуде</w:t>
            </w:r>
          </w:p>
        </w:tc>
        <w:tc>
          <w:tcPr>
            <w:tcW w:w="4536" w:type="dxa"/>
          </w:tcPr>
          <w:p w:rsidR="00342ACB" w:rsidRPr="000D084B" w:rsidRDefault="00342ACB" w:rsidP="005E6C78">
            <w:pPr>
              <w:rPr>
                <w:rFonts w:ascii="Times New Roman" w:hAnsi="Times New Roman" w:cs="Times New Roman"/>
                <w:b/>
                <w:lang w:val="sr-Cyrl-CS"/>
              </w:rPr>
            </w:pPr>
          </w:p>
        </w:tc>
      </w:tr>
      <w:tr w:rsidR="00342ACB" w:rsidRPr="000D084B" w:rsidTr="00116902">
        <w:tc>
          <w:tcPr>
            <w:tcW w:w="5297" w:type="dxa"/>
          </w:tcPr>
          <w:p w:rsidR="00342ACB" w:rsidRPr="000D084B" w:rsidRDefault="00342ACB" w:rsidP="005E6C78">
            <w:pPr>
              <w:rPr>
                <w:rFonts w:ascii="Times New Roman" w:hAnsi="Times New Roman" w:cs="Times New Roman"/>
                <w:b/>
                <w:lang w:val="sr-Cyrl-CS"/>
              </w:rPr>
            </w:pPr>
            <w:r w:rsidRPr="000D084B">
              <w:rPr>
                <w:rFonts w:ascii="Times New Roman" w:hAnsi="Times New Roman" w:cs="Times New Roman"/>
                <w:lang w:val="sr-Cyrl-CS"/>
              </w:rPr>
              <w:t>Адреса</w:t>
            </w:r>
          </w:p>
        </w:tc>
        <w:tc>
          <w:tcPr>
            <w:tcW w:w="4536" w:type="dxa"/>
          </w:tcPr>
          <w:p w:rsidR="00342ACB" w:rsidRPr="000D084B" w:rsidRDefault="00342ACB" w:rsidP="005E6C78">
            <w:pPr>
              <w:rPr>
                <w:rFonts w:ascii="Times New Roman" w:hAnsi="Times New Roman" w:cs="Times New Roman"/>
                <w:b/>
                <w:lang w:val="sr-Cyrl-CS"/>
              </w:rPr>
            </w:pPr>
          </w:p>
        </w:tc>
      </w:tr>
      <w:tr w:rsidR="00342ACB" w:rsidRPr="000D084B" w:rsidTr="00116902">
        <w:tc>
          <w:tcPr>
            <w:tcW w:w="5297" w:type="dxa"/>
          </w:tcPr>
          <w:p w:rsidR="00342ACB" w:rsidRPr="000D084B" w:rsidRDefault="00342ACB" w:rsidP="005E6C78">
            <w:pPr>
              <w:rPr>
                <w:rFonts w:ascii="Times New Roman" w:hAnsi="Times New Roman" w:cs="Times New Roman"/>
                <w:b/>
                <w:lang w:val="sr-Cyrl-CS"/>
              </w:rPr>
            </w:pPr>
            <w:r w:rsidRPr="000D084B">
              <w:rPr>
                <w:rFonts w:ascii="Times New Roman" w:hAnsi="Times New Roman" w:cs="Times New Roman"/>
                <w:lang w:val="sr-Cyrl-CS"/>
              </w:rPr>
              <w:t>Место</w:t>
            </w:r>
          </w:p>
        </w:tc>
        <w:tc>
          <w:tcPr>
            <w:tcW w:w="4536" w:type="dxa"/>
          </w:tcPr>
          <w:p w:rsidR="00342ACB" w:rsidRPr="000D084B" w:rsidRDefault="00342ACB" w:rsidP="005E6C78">
            <w:pPr>
              <w:rPr>
                <w:rFonts w:ascii="Times New Roman" w:hAnsi="Times New Roman" w:cs="Times New Roman"/>
                <w:b/>
                <w:lang w:val="sr-Cyrl-CS"/>
              </w:rPr>
            </w:pPr>
          </w:p>
        </w:tc>
      </w:tr>
      <w:tr w:rsidR="00342ACB" w:rsidRPr="000D084B" w:rsidTr="00116902">
        <w:tc>
          <w:tcPr>
            <w:tcW w:w="5297" w:type="dxa"/>
          </w:tcPr>
          <w:p w:rsidR="00342ACB" w:rsidRPr="000D084B" w:rsidRDefault="00342ACB" w:rsidP="005E6C78">
            <w:pPr>
              <w:rPr>
                <w:rFonts w:ascii="Times New Roman" w:hAnsi="Times New Roman" w:cs="Times New Roman"/>
                <w:b/>
                <w:lang w:val="sr-Cyrl-CS"/>
              </w:rPr>
            </w:pPr>
            <w:r w:rsidRPr="000D084B">
              <w:rPr>
                <w:rFonts w:ascii="Times New Roman" w:hAnsi="Times New Roman" w:cs="Times New Roman"/>
                <w:lang w:val="sr-Cyrl-CS"/>
              </w:rPr>
              <w:t>Матични број</w:t>
            </w:r>
          </w:p>
        </w:tc>
        <w:tc>
          <w:tcPr>
            <w:tcW w:w="4536" w:type="dxa"/>
          </w:tcPr>
          <w:p w:rsidR="00342ACB" w:rsidRPr="000D084B" w:rsidRDefault="00342ACB" w:rsidP="005E6C78">
            <w:pPr>
              <w:rPr>
                <w:rFonts w:ascii="Times New Roman" w:hAnsi="Times New Roman" w:cs="Times New Roman"/>
                <w:lang w:val="sr-Cyrl-CS"/>
              </w:rPr>
            </w:pPr>
          </w:p>
        </w:tc>
      </w:tr>
      <w:tr w:rsidR="00342ACB" w:rsidRPr="000D084B" w:rsidTr="00116902">
        <w:tc>
          <w:tcPr>
            <w:tcW w:w="5297" w:type="dxa"/>
          </w:tcPr>
          <w:p w:rsidR="00342ACB" w:rsidRPr="000D084B" w:rsidRDefault="00342ACB" w:rsidP="005E6C78">
            <w:pPr>
              <w:rPr>
                <w:rFonts w:ascii="Times New Roman" w:hAnsi="Times New Roman" w:cs="Times New Roman"/>
                <w:b/>
                <w:lang w:val="sr-Cyrl-CS"/>
              </w:rPr>
            </w:pPr>
            <w:r w:rsidRPr="000D084B">
              <w:rPr>
                <w:rFonts w:ascii="Times New Roman" w:hAnsi="Times New Roman" w:cs="Times New Roman"/>
                <w:lang w:val="sr-Cyrl-CS"/>
              </w:rPr>
              <w:t>ПИБ</w:t>
            </w:r>
          </w:p>
        </w:tc>
        <w:tc>
          <w:tcPr>
            <w:tcW w:w="4536" w:type="dxa"/>
          </w:tcPr>
          <w:p w:rsidR="00342ACB" w:rsidRPr="000D084B" w:rsidRDefault="00342ACB" w:rsidP="005E6C78">
            <w:pPr>
              <w:rPr>
                <w:rFonts w:ascii="Times New Roman" w:hAnsi="Times New Roman" w:cs="Times New Roman"/>
                <w:b/>
                <w:lang w:val="sr-Cyrl-CS"/>
              </w:rPr>
            </w:pPr>
          </w:p>
        </w:tc>
      </w:tr>
      <w:tr w:rsidR="00342ACB" w:rsidRPr="000D084B" w:rsidTr="00116902">
        <w:tc>
          <w:tcPr>
            <w:tcW w:w="5297" w:type="dxa"/>
          </w:tcPr>
          <w:p w:rsidR="00342ACB" w:rsidRPr="000D084B" w:rsidRDefault="00342ACB" w:rsidP="005E6C78">
            <w:pPr>
              <w:rPr>
                <w:rFonts w:ascii="Times New Roman" w:hAnsi="Times New Roman" w:cs="Times New Roman"/>
                <w:lang w:val="sr-Cyrl-CS"/>
              </w:rPr>
            </w:pPr>
            <w:r w:rsidRPr="000D084B">
              <w:rPr>
                <w:rFonts w:ascii="Times New Roman" w:hAnsi="Times New Roman" w:cs="Times New Roman"/>
                <w:lang w:val="sr-Cyrl-CS"/>
              </w:rPr>
              <w:t>Шифра делатности</w:t>
            </w:r>
          </w:p>
        </w:tc>
        <w:tc>
          <w:tcPr>
            <w:tcW w:w="4536" w:type="dxa"/>
          </w:tcPr>
          <w:p w:rsidR="00342ACB" w:rsidRPr="000D084B" w:rsidRDefault="00342ACB" w:rsidP="005E6C78">
            <w:pPr>
              <w:rPr>
                <w:rFonts w:ascii="Times New Roman" w:hAnsi="Times New Roman" w:cs="Times New Roman"/>
                <w:b/>
                <w:lang w:val="sr-Cyrl-CS"/>
              </w:rPr>
            </w:pPr>
          </w:p>
        </w:tc>
      </w:tr>
      <w:tr w:rsidR="00342ACB" w:rsidRPr="000D084B" w:rsidTr="00116902">
        <w:tc>
          <w:tcPr>
            <w:tcW w:w="5297" w:type="dxa"/>
          </w:tcPr>
          <w:p w:rsidR="00342ACB" w:rsidRPr="000D084B" w:rsidRDefault="00342ACB" w:rsidP="005E6C78">
            <w:pPr>
              <w:rPr>
                <w:rFonts w:ascii="Times New Roman" w:hAnsi="Times New Roman" w:cs="Times New Roman"/>
                <w:lang w:val="sr-Cyrl-CS"/>
              </w:rPr>
            </w:pPr>
            <w:r w:rsidRPr="000D084B">
              <w:rPr>
                <w:rFonts w:ascii="Times New Roman" w:hAnsi="Times New Roman" w:cs="Times New Roman"/>
                <w:lang w:val="sr-Cyrl-CS"/>
              </w:rPr>
              <w:t>Телефон/факс</w:t>
            </w:r>
          </w:p>
        </w:tc>
        <w:tc>
          <w:tcPr>
            <w:tcW w:w="4536" w:type="dxa"/>
          </w:tcPr>
          <w:p w:rsidR="00342ACB" w:rsidRPr="000D084B" w:rsidRDefault="00342ACB" w:rsidP="005E6C78">
            <w:pPr>
              <w:rPr>
                <w:rFonts w:ascii="Times New Roman" w:hAnsi="Times New Roman" w:cs="Times New Roman"/>
                <w:lang w:val="sr-Cyrl-CS"/>
              </w:rPr>
            </w:pPr>
          </w:p>
        </w:tc>
      </w:tr>
      <w:tr w:rsidR="00342ACB" w:rsidRPr="000D084B" w:rsidTr="00116902">
        <w:tc>
          <w:tcPr>
            <w:tcW w:w="5297" w:type="dxa"/>
          </w:tcPr>
          <w:p w:rsidR="00342ACB" w:rsidRPr="000D084B" w:rsidRDefault="00342ACB" w:rsidP="005E6C78">
            <w:pPr>
              <w:rPr>
                <w:rFonts w:ascii="Times New Roman" w:hAnsi="Times New Roman" w:cs="Times New Roman"/>
                <w:lang w:val="sr-Cyrl-CS"/>
              </w:rPr>
            </w:pPr>
            <w:r w:rsidRPr="000D084B">
              <w:rPr>
                <w:rFonts w:ascii="Times New Roman" w:hAnsi="Times New Roman" w:cs="Times New Roman"/>
                <w:lang w:val="sr-Cyrl-CS"/>
              </w:rPr>
              <w:t>Електронска пошта (е-маил)</w:t>
            </w:r>
          </w:p>
        </w:tc>
        <w:tc>
          <w:tcPr>
            <w:tcW w:w="4536" w:type="dxa"/>
          </w:tcPr>
          <w:p w:rsidR="00342ACB" w:rsidRPr="000D084B" w:rsidRDefault="00342ACB" w:rsidP="005E6C78">
            <w:pPr>
              <w:rPr>
                <w:rFonts w:ascii="Times New Roman" w:hAnsi="Times New Roman" w:cs="Times New Roman"/>
                <w:lang w:val="sr-Cyrl-CS"/>
              </w:rPr>
            </w:pPr>
          </w:p>
        </w:tc>
      </w:tr>
      <w:tr w:rsidR="00342ACB" w:rsidRPr="000D084B" w:rsidTr="00116902">
        <w:tc>
          <w:tcPr>
            <w:tcW w:w="5297" w:type="dxa"/>
          </w:tcPr>
          <w:p w:rsidR="00342ACB" w:rsidRPr="000D084B" w:rsidRDefault="00342ACB" w:rsidP="005E6C78">
            <w:pPr>
              <w:rPr>
                <w:rFonts w:ascii="Times New Roman" w:hAnsi="Times New Roman" w:cs="Times New Roman"/>
                <w:lang w:val="sr-Cyrl-CS"/>
              </w:rPr>
            </w:pPr>
            <w:r w:rsidRPr="000D084B">
              <w:rPr>
                <w:rFonts w:ascii="Times New Roman" w:hAnsi="Times New Roman" w:cs="Times New Roman"/>
                <w:lang w:val="sr-Cyrl-CS"/>
              </w:rPr>
              <w:t>Број текућег рачуна</w:t>
            </w:r>
          </w:p>
        </w:tc>
        <w:tc>
          <w:tcPr>
            <w:tcW w:w="4536" w:type="dxa"/>
          </w:tcPr>
          <w:p w:rsidR="00342ACB" w:rsidRPr="000D084B" w:rsidRDefault="00342ACB" w:rsidP="005E6C78">
            <w:pPr>
              <w:rPr>
                <w:rFonts w:ascii="Times New Roman" w:hAnsi="Times New Roman" w:cs="Times New Roman"/>
                <w:b/>
                <w:lang w:val="sr-Cyrl-CS"/>
              </w:rPr>
            </w:pPr>
          </w:p>
        </w:tc>
      </w:tr>
      <w:tr w:rsidR="00342ACB" w:rsidRPr="000D084B" w:rsidTr="00116902">
        <w:trPr>
          <w:trHeight w:val="386"/>
        </w:trPr>
        <w:tc>
          <w:tcPr>
            <w:tcW w:w="5297" w:type="dxa"/>
          </w:tcPr>
          <w:p w:rsidR="00342ACB" w:rsidRPr="000D084B" w:rsidRDefault="00342ACB" w:rsidP="005E6C78">
            <w:pPr>
              <w:rPr>
                <w:rFonts w:ascii="Times New Roman" w:hAnsi="Times New Roman" w:cs="Times New Roman"/>
                <w:lang w:val="sr-Cyrl-CS"/>
              </w:rPr>
            </w:pPr>
            <w:r w:rsidRPr="000D084B">
              <w:rPr>
                <w:rFonts w:ascii="Times New Roman" w:hAnsi="Times New Roman" w:cs="Times New Roman"/>
                <w:lang w:val="sr-Cyrl-CS"/>
              </w:rPr>
              <w:t>Особа за контакт</w:t>
            </w:r>
          </w:p>
        </w:tc>
        <w:tc>
          <w:tcPr>
            <w:tcW w:w="4536" w:type="dxa"/>
          </w:tcPr>
          <w:p w:rsidR="00342ACB" w:rsidRPr="000D084B" w:rsidRDefault="00342ACB" w:rsidP="005E6C78">
            <w:pPr>
              <w:rPr>
                <w:rFonts w:ascii="Times New Roman" w:hAnsi="Times New Roman" w:cs="Times New Roman"/>
                <w:b/>
                <w:lang w:val="sr-Cyrl-CS"/>
              </w:rPr>
            </w:pPr>
          </w:p>
        </w:tc>
      </w:tr>
      <w:tr w:rsidR="00342ACB" w:rsidRPr="000D084B" w:rsidTr="00116902">
        <w:trPr>
          <w:trHeight w:val="386"/>
        </w:trPr>
        <w:tc>
          <w:tcPr>
            <w:tcW w:w="5297" w:type="dxa"/>
          </w:tcPr>
          <w:p w:rsidR="00342ACB" w:rsidRPr="000D084B" w:rsidRDefault="00342ACB" w:rsidP="005E6C78">
            <w:pPr>
              <w:rPr>
                <w:rFonts w:ascii="Times New Roman" w:hAnsi="Times New Roman" w:cs="Times New Roman"/>
                <w:lang w:val="sr-Cyrl-CS"/>
              </w:rPr>
            </w:pPr>
            <w:r w:rsidRPr="000D084B">
              <w:rPr>
                <w:rFonts w:ascii="Times New Roman" w:hAnsi="Times New Roman" w:cs="Times New Roman"/>
                <w:lang w:val="sr-Cyrl-CS"/>
              </w:rPr>
              <w:t>Лице овлашћено за потписивање уговора</w:t>
            </w:r>
          </w:p>
        </w:tc>
        <w:tc>
          <w:tcPr>
            <w:tcW w:w="4536" w:type="dxa"/>
          </w:tcPr>
          <w:p w:rsidR="00342ACB" w:rsidRPr="000D084B" w:rsidRDefault="00342ACB" w:rsidP="005E6C78">
            <w:pPr>
              <w:rPr>
                <w:rFonts w:ascii="Times New Roman" w:hAnsi="Times New Roman" w:cs="Times New Roman"/>
                <w:b/>
                <w:lang w:val="sr-Cyrl-CS"/>
              </w:rPr>
            </w:pPr>
          </w:p>
        </w:tc>
      </w:tr>
      <w:tr w:rsidR="00134547" w:rsidRPr="000D084B" w:rsidTr="00116902">
        <w:trPr>
          <w:trHeight w:val="386"/>
        </w:trPr>
        <w:tc>
          <w:tcPr>
            <w:tcW w:w="5297" w:type="dxa"/>
          </w:tcPr>
          <w:p w:rsidR="00134547" w:rsidRPr="00134547" w:rsidRDefault="00134547" w:rsidP="00134547">
            <w:pPr>
              <w:pStyle w:val="NoSpacing"/>
              <w:rPr>
                <w:rFonts w:ascii="Times New Roman" w:hAnsi="Times New Roman" w:cs="Times New Roman"/>
                <w:lang w:val="sr-Cyrl-CS"/>
              </w:rPr>
            </w:pPr>
            <w:r w:rsidRPr="00134547">
              <w:rPr>
                <w:rFonts w:ascii="Times New Roman" w:hAnsi="Times New Roman" w:cs="Times New Roman"/>
                <w:lang w:val="sr-Cyrl-CS"/>
              </w:rPr>
              <w:t>Врста правног лица (понуђача)</w:t>
            </w:r>
          </w:p>
          <w:p w:rsidR="00134547" w:rsidRPr="00134547" w:rsidRDefault="00134547" w:rsidP="00134547">
            <w:pPr>
              <w:pStyle w:val="NoSpacing"/>
              <w:rPr>
                <w:rFonts w:ascii="Times New Roman" w:hAnsi="Times New Roman" w:cs="Times New Roman"/>
                <w:lang w:val="sr-Cyrl-CS"/>
              </w:rPr>
            </w:pPr>
            <w:r w:rsidRPr="00134547">
              <w:rPr>
                <w:rFonts w:ascii="Times New Roman" w:hAnsi="Times New Roman" w:cs="Times New Roman"/>
                <w:lang w:val="sr-Cyrl-CS"/>
              </w:rPr>
              <w:t>-микро</w:t>
            </w:r>
          </w:p>
          <w:p w:rsidR="00134547" w:rsidRDefault="00134547" w:rsidP="00134547">
            <w:pPr>
              <w:pStyle w:val="NoSpacing"/>
              <w:rPr>
                <w:rFonts w:ascii="Times New Roman" w:hAnsi="Times New Roman" w:cs="Times New Roman"/>
                <w:lang w:val="sr-Cyrl-CS"/>
              </w:rPr>
            </w:pPr>
            <w:r w:rsidRPr="00134547">
              <w:rPr>
                <w:rFonts w:ascii="Times New Roman" w:hAnsi="Times New Roman" w:cs="Times New Roman"/>
                <w:lang w:val="sr-Cyrl-CS"/>
              </w:rPr>
              <w:t>-</w:t>
            </w:r>
            <w:r>
              <w:rPr>
                <w:rFonts w:ascii="Times New Roman" w:hAnsi="Times New Roman" w:cs="Times New Roman"/>
                <w:lang w:val="sr-Cyrl-CS"/>
              </w:rPr>
              <w:t>мало</w:t>
            </w:r>
          </w:p>
          <w:p w:rsidR="00134547" w:rsidRDefault="00134547" w:rsidP="00134547">
            <w:pPr>
              <w:pStyle w:val="NoSpacing"/>
              <w:rPr>
                <w:rFonts w:ascii="Times New Roman" w:hAnsi="Times New Roman" w:cs="Times New Roman"/>
                <w:lang w:val="sr-Cyrl-CS"/>
              </w:rPr>
            </w:pPr>
            <w:r>
              <w:rPr>
                <w:rFonts w:ascii="Times New Roman" w:hAnsi="Times New Roman" w:cs="Times New Roman"/>
                <w:lang w:val="sr-Cyrl-CS"/>
              </w:rPr>
              <w:t>-средње</w:t>
            </w:r>
          </w:p>
          <w:p w:rsidR="00134547" w:rsidRPr="00134547" w:rsidRDefault="00134547" w:rsidP="00134547">
            <w:pPr>
              <w:pStyle w:val="NoSpacing"/>
              <w:rPr>
                <w:rFonts w:ascii="Times New Roman" w:hAnsi="Times New Roman" w:cs="Times New Roman"/>
                <w:lang w:val="sr-Cyrl-CS"/>
              </w:rPr>
            </w:pPr>
            <w:r>
              <w:rPr>
                <w:rFonts w:ascii="Times New Roman" w:hAnsi="Times New Roman" w:cs="Times New Roman"/>
                <w:lang w:val="sr-Cyrl-CS"/>
              </w:rPr>
              <w:t>-велико</w:t>
            </w:r>
          </w:p>
        </w:tc>
        <w:tc>
          <w:tcPr>
            <w:tcW w:w="4536" w:type="dxa"/>
          </w:tcPr>
          <w:p w:rsidR="00134547" w:rsidRPr="000D084B" w:rsidRDefault="00134547" w:rsidP="005E6C78">
            <w:pPr>
              <w:rPr>
                <w:rFonts w:ascii="Times New Roman" w:hAnsi="Times New Roman" w:cs="Times New Roman"/>
                <w:b/>
                <w:lang w:val="sr-Cyrl-CS"/>
              </w:rPr>
            </w:pPr>
          </w:p>
        </w:tc>
      </w:tr>
    </w:tbl>
    <w:p w:rsidR="00342ACB" w:rsidRPr="000D084B" w:rsidRDefault="00342ACB" w:rsidP="00342ACB">
      <w:pPr>
        <w:pStyle w:val="NoSpacing"/>
        <w:rPr>
          <w:rFonts w:ascii="Times New Roman" w:hAnsi="Times New Roman" w:cs="Times New Roman"/>
          <w:lang w:val="sr-Cyrl-CS"/>
        </w:rPr>
      </w:pPr>
    </w:p>
    <w:p w:rsidR="00342ACB" w:rsidRPr="000D084B" w:rsidRDefault="00342ACB" w:rsidP="00116902">
      <w:pPr>
        <w:pStyle w:val="NoSpacing"/>
        <w:rPr>
          <w:rFonts w:eastAsia="Calibri"/>
        </w:rPr>
      </w:pPr>
      <w:r w:rsidRPr="00116902">
        <w:rPr>
          <w:rFonts w:ascii="Times New Roman" w:hAnsi="Times New Roman" w:cs="Times New Roman"/>
          <w:b/>
          <w:lang w:val="sr-Cyrl-CS"/>
        </w:rPr>
        <w:t xml:space="preserve">2. </w:t>
      </w:r>
      <w:r w:rsidRPr="00116902">
        <w:rPr>
          <w:rFonts w:ascii="Times New Roman" w:hAnsi="Times New Roman" w:cs="Times New Roman"/>
          <w:b/>
        </w:rPr>
        <w:t>ПОНУДУ ПОДНОСИ</w:t>
      </w:r>
      <w:r w:rsidRPr="000D084B">
        <w:t xml:space="preserve">: </w:t>
      </w:r>
    </w:p>
    <w:tbl>
      <w:tblPr>
        <w:tblW w:w="0" w:type="auto"/>
        <w:tblInd w:w="198" w:type="dxa"/>
        <w:tblLayout w:type="fixed"/>
        <w:tblLook w:val="0000"/>
      </w:tblPr>
      <w:tblGrid>
        <w:gridCol w:w="9810"/>
      </w:tblGrid>
      <w:tr w:rsidR="00342ACB" w:rsidRPr="000D084B" w:rsidTr="00116902">
        <w:trPr>
          <w:trHeight w:val="656"/>
        </w:trPr>
        <w:tc>
          <w:tcPr>
            <w:tcW w:w="9810" w:type="dxa"/>
            <w:tcBorders>
              <w:top w:val="single" w:sz="4" w:space="0" w:color="000000"/>
              <w:left w:val="single" w:sz="4" w:space="0" w:color="000000"/>
              <w:bottom w:val="single" w:sz="4" w:space="0" w:color="000000"/>
              <w:right w:val="single" w:sz="4" w:space="0" w:color="000000"/>
            </w:tcBorders>
            <w:shd w:val="clear" w:color="auto" w:fill="auto"/>
          </w:tcPr>
          <w:p w:rsidR="00342ACB" w:rsidRPr="000D084B" w:rsidRDefault="00342ACB" w:rsidP="00134547">
            <w:pPr>
              <w:pStyle w:val="NoSpacing"/>
            </w:pPr>
          </w:p>
          <w:p w:rsidR="00342ACB" w:rsidRPr="000D084B" w:rsidRDefault="00342ACB" w:rsidP="005E6C78">
            <w:pPr>
              <w:jc w:val="center"/>
              <w:rPr>
                <w:rFonts w:ascii="Times New Roman" w:eastAsia="TimesNewRomanPSMT" w:hAnsi="Times New Roman" w:cs="Times New Roman"/>
                <w:b/>
                <w:bCs/>
              </w:rPr>
            </w:pPr>
            <w:r w:rsidRPr="000D084B">
              <w:rPr>
                <w:rFonts w:ascii="Times New Roman" w:eastAsia="TimesNewRomanPSMT" w:hAnsi="Times New Roman" w:cs="Times New Roman"/>
                <w:b/>
                <w:bCs/>
              </w:rPr>
              <w:t xml:space="preserve">А) САМОСТАЛНО </w:t>
            </w:r>
          </w:p>
        </w:tc>
      </w:tr>
      <w:tr w:rsidR="00342ACB" w:rsidRPr="000D084B" w:rsidTr="00116902">
        <w:tc>
          <w:tcPr>
            <w:tcW w:w="9810" w:type="dxa"/>
            <w:tcBorders>
              <w:top w:val="single" w:sz="4" w:space="0" w:color="000000"/>
              <w:left w:val="single" w:sz="4" w:space="0" w:color="000000"/>
              <w:bottom w:val="single" w:sz="4" w:space="0" w:color="000000"/>
              <w:right w:val="single" w:sz="4" w:space="0" w:color="000000"/>
            </w:tcBorders>
            <w:shd w:val="clear" w:color="auto" w:fill="auto"/>
          </w:tcPr>
          <w:p w:rsidR="00342ACB" w:rsidRPr="000D084B" w:rsidRDefault="00342ACB" w:rsidP="00134547">
            <w:pPr>
              <w:pStyle w:val="NoSpacing"/>
            </w:pPr>
          </w:p>
          <w:p w:rsidR="00342ACB" w:rsidRPr="000D084B" w:rsidRDefault="00F7255C" w:rsidP="005E6C78">
            <w:pPr>
              <w:jc w:val="center"/>
              <w:rPr>
                <w:rFonts w:ascii="Times New Roman" w:eastAsia="TimesNewRomanPSMT" w:hAnsi="Times New Roman" w:cs="Times New Roman"/>
                <w:b/>
                <w:bCs/>
              </w:rPr>
            </w:pPr>
            <w:r>
              <w:rPr>
                <w:rFonts w:ascii="Times New Roman" w:eastAsia="TimesNewRomanPSMT" w:hAnsi="Times New Roman" w:cs="Times New Roman"/>
                <w:b/>
                <w:bCs/>
                <w:lang w:val="sr-Cyrl-CS"/>
              </w:rPr>
              <w:t xml:space="preserve">  </w:t>
            </w:r>
            <w:r w:rsidR="00342ACB" w:rsidRPr="000D084B">
              <w:rPr>
                <w:rFonts w:ascii="Times New Roman" w:eastAsia="TimesNewRomanPSMT" w:hAnsi="Times New Roman" w:cs="Times New Roman"/>
                <w:b/>
                <w:bCs/>
              </w:rPr>
              <w:t>Б) СА ПОДИЗВОЂАЧЕМ</w:t>
            </w:r>
          </w:p>
        </w:tc>
      </w:tr>
      <w:tr w:rsidR="00342ACB" w:rsidRPr="000D084B" w:rsidTr="00116902">
        <w:trPr>
          <w:trHeight w:val="699"/>
        </w:trPr>
        <w:tc>
          <w:tcPr>
            <w:tcW w:w="9810" w:type="dxa"/>
            <w:tcBorders>
              <w:top w:val="single" w:sz="4" w:space="0" w:color="000000"/>
              <w:left w:val="single" w:sz="4" w:space="0" w:color="000000"/>
              <w:bottom w:val="single" w:sz="4" w:space="0" w:color="000000"/>
              <w:right w:val="single" w:sz="4" w:space="0" w:color="000000"/>
            </w:tcBorders>
            <w:shd w:val="clear" w:color="auto" w:fill="auto"/>
          </w:tcPr>
          <w:p w:rsidR="00342ACB" w:rsidRPr="000D084B" w:rsidRDefault="00342ACB" w:rsidP="00134547">
            <w:pPr>
              <w:pStyle w:val="NoSpacing"/>
            </w:pPr>
          </w:p>
          <w:p w:rsidR="00342ACB" w:rsidRPr="000D084B" w:rsidRDefault="00F7255C" w:rsidP="005E6C78">
            <w:pPr>
              <w:jc w:val="center"/>
              <w:rPr>
                <w:rFonts w:ascii="Times New Roman" w:eastAsia="Calibri" w:hAnsi="Times New Roman" w:cs="Times New Roman"/>
                <w:b/>
                <w:i/>
                <w:iCs/>
                <w:lang w:val="ru-RU"/>
              </w:rPr>
            </w:pPr>
            <w:r>
              <w:rPr>
                <w:rFonts w:ascii="Times New Roman" w:eastAsia="TimesNewRomanPSMT" w:hAnsi="Times New Roman" w:cs="Times New Roman"/>
                <w:b/>
                <w:bCs/>
                <w:lang w:val="sr-Cyrl-CS"/>
              </w:rPr>
              <w:t xml:space="preserve">      </w:t>
            </w:r>
            <w:r w:rsidR="00342ACB" w:rsidRPr="000D084B">
              <w:rPr>
                <w:rFonts w:ascii="Times New Roman" w:eastAsia="TimesNewRomanPSMT" w:hAnsi="Times New Roman" w:cs="Times New Roman"/>
                <w:b/>
                <w:bCs/>
              </w:rPr>
              <w:t>В) КАО ЗАЈЕДНИЧКУ ПОНУДУ</w:t>
            </w:r>
          </w:p>
        </w:tc>
      </w:tr>
    </w:tbl>
    <w:p w:rsidR="00342ACB" w:rsidRPr="000D084B" w:rsidRDefault="00342ACB" w:rsidP="00342ACB">
      <w:pPr>
        <w:jc w:val="both"/>
        <w:rPr>
          <w:rFonts w:ascii="Times New Roman" w:hAnsi="Times New Roman" w:cs="Times New Roman"/>
          <w:b/>
          <w:i/>
          <w:iCs/>
          <w:lang w:val="ru-RU"/>
        </w:rPr>
      </w:pPr>
    </w:p>
    <w:tbl>
      <w:tblPr>
        <w:tblStyle w:val="TableGrid"/>
        <w:tblW w:w="0" w:type="auto"/>
        <w:tblInd w:w="108" w:type="dxa"/>
        <w:tblLook w:val="04A0"/>
      </w:tblPr>
      <w:tblGrid>
        <w:gridCol w:w="10490"/>
      </w:tblGrid>
      <w:tr w:rsidR="00342ACB" w:rsidRPr="000D084B" w:rsidTr="005E6C78">
        <w:tc>
          <w:tcPr>
            <w:tcW w:w="10490" w:type="dxa"/>
          </w:tcPr>
          <w:p w:rsidR="00342ACB" w:rsidRPr="000D084B" w:rsidRDefault="00342ACB" w:rsidP="00116902">
            <w:pPr>
              <w:jc w:val="both"/>
              <w:rPr>
                <w:rFonts w:ascii="Times New Roman" w:eastAsia="TimesNewRomanPSMT" w:hAnsi="Times New Roman" w:cs="Times New Roman"/>
                <w:bCs/>
              </w:rPr>
            </w:pPr>
            <w:r w:rsidRPr="000D084B">
              <w:rPr>
                <w:rFonts w:ascii="Times New Roman" w:eastAsia="Calibri" w:hAnsi="Times New Roman" w:cs="Times New Roman"/>
                <w:b/>
                <w:i/>
                <w:iCs/>
                <w:u w:val="single"/>
                <w:lang w:val="ru-RU"/>
              </w:rPr>
              <w:t>Напомена:</w:t>
            </w:r>
            <w:r w:rsidRPr="000D084B">
              <w:rPr>
                <w:rFonts w:ascii="Times New Roman" w:eastAsia="Calibri" w:hAnsi="Times New Roman" w:cs="Times New Roman"/>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r w:rsidR="00116902">
              <w:rPr>
                <w:rFonts w:ascii="Times New Roman" w:eastAsia="Calibri" w:hAnsi="Times New Roman" w:cs="Times New Roman"/>
                <w:i/>
                <w:iCs/>
                <w:lang w:val="ru-RU"/>
              </w:rPr>
              <w:t xml:space="preserve">. </w:t>
            </w:r>
          </w:p>
        </w:tc>
      </w:tr>
    </w:tbl>
    <w:p w:rsidR="00342ACB" w:rsidRPr="000D084B" w:rsidRDefault="00342ACB" w:rsidP="00342ACB">
      <w:pPr>
        <w:pStyle w:val="NoSpacing"/>
        <w:rPr>
          <w:rFonts w:ascii="Times New Roman" w:hAnsi="Times New Roman" w:cs="Times New Roman"/>
          <w:lang w:val="sr-Cyrl-CS"/>
        </w:rPr>
        <w:sectPr w:rsidR="00342ACB" w:rsidRPr="000D084B" w:rsidSect="005E6C78">
          <w:headerReference w:type="default" r:id="rId9"/>
          <w:footerReference w:type="default" r:id="rId10"/>
          <w:type w:val="continuous"/>
          <w:pgSz w:w="11907" w:h="16840" w:code="9"/>
          <w:pgMar w:top="720" w:right="720" w:bottom="720" w:left="720" w:header="709" w:footer="709" w:gutter="0"/>
          <w:cols w:space="708"/>
          <w:docGrid w:linePitch="360"/>
        </w:sectPr>
      </w:pPr>
    </w:p>
    <w:p w:rsidR="00342ACB" w:rsidRDefault="00342ACB" w:rsidP="00342ACB">
      <w:pPr>
        <w:pStyle w:val="NoSpacing"/>
        <w:rPr>
          <w:rFonts w:ascii="Times New Roman" w:hAnsi="Times New Roman" w:cs="Times New Roman"/>
          <w:lang w:val="sr-Cyrl-CS"/>
        </w:rPr>
      </w:pPr>
    </w:p>
    <w:p w:rsidR="0022617B" w:rsidRPr="000376BA" w:rsidRDefault="0022617B" w:rsidP="0035608A">
      <w:pPr>
        <w:pStyle w:val="NoSpacing"/>
        <w:rPr>
          <w:i/>
        </w:rPr>
      </w:pPr>
    </w:p>
    <w:p w:rsidR="00102A70" w:rsidRDefault="00102A70" w:rsidP="0035608A">
      <w:pPr>
        <w:pStyle w:val="NoSpacing"/>
        <w:rPr>
          <w:rFonts w:ascii="Times New Roman" w:hAnsi="Times New Roman" w:cs="Times New Roman"/>
          <w:b/>
          <w:lang w:val="sr-Cyrl-CS"/>
        </w:rPr>
      </w:pPr>
    </w:p>
    <w:p w:rsidR="003A02C0" w:rsidRPr="003A02C0" w:rsidRDefault="00342ACB" w:rsidP="0035608A">
      <w:pPr>
        <w:pStyle w:val="NoSpacing"/>
        <w:rPr>
          <w:rFonts w:ascii="Times New Roman" w:hAnsi="Times New Roman" w:cs="Times New Roman"/>
          <w:b/>
        </w:rPr>
      </w:pPr>
      <w:r w:rsidRPr="0035608A">
        <w:rPr>
          <w:rFonts w:ascii="Times New Roman" w:hAnsi="Times New Roman" w:cs="Times New Roman"/>
          <w:b/>
          <w:lang w:val="sr-Cyrl-CS"/>
        </w:rPr>
        <w:t xml:space="preserve">3. </w:t>
      </w:r>
      <w:r w:rsidRPr="0035608A">
        <w:rPr>
          <w:rFonts w:ascii="Times New Roman" w:hAnsi="Times New Roman" w:cs="Times New Roman"/>
          <w:b/>
        </w:rPr>
        <w:t xml:space="preserve">ПОДАЦИ О ПОДИЗВОЂАЧУ </w:t>
      </w:r>
    </w:p>
    <w:p w:rsidR="00B77BB4" w:rsidRPr="00C670D2" w:rsidRDefault="00B77BB4" w:rsidP="0035608A">
      <w:pPr>
        <w:pStyle w:val="NoSpacing"/>
        <w:rPr>
          <w:rFonts w:ascii="Times New Roman" w:hAnsi="Times New Roman" w:cs="Times New Roman"/>
          <w:b/>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97"/>
        <w:gridCol w:w="4536"/>
      </w:tblGrid>
      <w:tr w:rsidR="00342ACB" w:rsidRPr="000D084B" w:rsidTr="00116902">
        <w:trPr>
          <w:trHeight w:val="473"/>
        </w:trPr>
        <w:tc>
          <w:tcPr>
            <w:tcW w:w="5297" w:type="dxa"/>
          </w:tcPr>
          <w:p w:rsidR="00342ACB" w:rsidRPr="000D084B" w:rsidRDefault="00342ACB" w:rsidP="005E6C78">
            <w:pPr>
              <w:rPr>
                <w:rFonts w:ascii="Times New Roman" w:hAnsi="Times New Roman" w:cs="Times New Roman"/>
                <w:b/>
                <w:lang w:val="sr-Cyrl-CS"/>
              </w:rPr>
            </w:pPr>
            <w:r w:rsidRPr="000D084B">
              <w:rPr>
                <w:rFonts w:ascii="Times New Roman" w:hAnsi="Times New Roman" w:cs="Times New Roman"/>
                <w:b/>
                <w:lang w:val="sr-Cyrl-CS"/>
              </w:rPr>
              <w:t>Назив подизвођача 1</w:t>
            </w:r>
          </w:p>
        </w:tc>
        <w:tc>
          <w:tcPr>
            <w:tcW w:w="4536" w:type="dxa"/>
          </w:tcPr>
          <w:p w:rsidR="00342ACB" w:rsidRPr="000D084B" w:rsidRDefault="00342ACB" w:rsidP="005E6C78">
            <w:pPr>
              <w:rPr>
                <w:rFonts w:ascii="Times New Roman" w:hAnsi="Times New Roman" w:cs="Times New Roman"/>
                <w:b/>
                <w:lang w:val="sr-Cyrl-CS"/>
              </w:rPr>
            </w:pPr>
          </w:p>
        </w:tc>
      </w:tr>
      <w:tr w:rsidR="00342ACB" w:rsidRPr="000D084B" w:rsidTr="00116902">
        <w:tc>
          <w:tcPr>
            <w:tcW w:w="5297" w:type="dxa"/>
          </w:tcPr>
          <w:p w:rsidR="00342ACB" w:rsidRPr="000D084B" w:rsidRDefault="00342ACB" w:rsidP="005E6C78">
            <w:pPr>
              <w:rPr>
                <w:rFonts w:ascii="Times New Roman" w:hAnsi="Times New Roman" w:cs="Times New Roman"/>
                <w:b/>
                <w:lang w:val="sr-Cyrl-CS"/>
              </w:rPr>
            </w:pPr>
            <w:r w:rsidRPr="000D084B">
              <w:rPr>
                <w:rFonts w:ascii="Times New Roman" w:hAnsi="Times New Roman" w:cs="Times New Roman"/>
                <w:lang w:val="sr-Cyrl-CS"/>
              </w:rPr>
              <w:t>Адреса</w:t>
            </w:r>
          </w:p>
        </w:tc>
        <w:tc>
          <w:tcPr>
            <w:tcW w:w="4536" w:type="dxa"/>
          </w:tcPr>
          <w:p w:rsidR="00342ACB" w:rsidRPr="000D084B" w:rsidRDefault="00342ACB" w:rsidP="005E6C78">
            <w:pPr>
              <w:rPr>
                <w:rFonts w:ascii="Times New Roman" w:hAnsi="Times New Roman" w:cs="Times New Roman"/>
                <w:b/>
                <w:lang w:val="sr-Cyrl-CS"/>
              </w:rPr>
            </w:pPr>
          </w:p>
        </w:tc>
      </w:tr>
      <w:tr w:rsidR="00342ACB" w:rsidRPr="000D084B" w:rsidTr="00116902">
        <w:trPr>
          <w:trHeight w:val="402"/>
        </w:trPr>
        <w:tc>
          <w:tcPr>
            <w:tcW w:w="5297" w:type="dxa"/>
          </w:tcPr>
          <w:p w:rsidR="00342ACB" w:rsidRPr="000D084B" w:rsidRDefault="00342ACB" w:rsidP="005E6C78">
            <w:pPr>
              <w:rPr>
                <w:rFonts w:ascii="Times New Roman" w:hAnsi="Times New Roman" w:cs="Times New Roman"/>
                <w:b/>
                <w:lang w:val="sr-Cyrl-CS"/>
              </w:rPr>
            </w:pPr>
            <w:r w:rsidRPr="000D084B">
              <w:rPr>
                <w:rFonts w:ascii="Times New Roman" w:hAnsi="Times New Roman" w:cs="Times New Roman"/>
                <w:lang w:val="sr-Cyrl-CS"/>
              </w:rPr>
              <w:t>Место</w:t>
            </w:r>
          </w:p>
        </w:tc>
        <w:tc>
          <w:tcPr>
            <w:tcW w:w="4536" w:type="dxa"/>
          </w:tcPr>
          <w:p w:rsidR="00342ACB" w:rsidRPr="000D084B" w:rsidRDefault="00342ACB" w:rsidP="005E6C78">
            <w:pPr>
              <w:rPr>
                <w:rFonts w:ascii="Times New Roman" w:hAnsi="Times New Roman" w:cs="Times New Roman"/>
                <w:b/>
                <w:lang w:val="sr-Cyrl-CS"/>
              </w:rPr>
            </w:pPr>
          </w:p>
        </w:tc>
      </w:tr>
      <w:tr w:rsidR="00342ACB" w:rsidRPr="000D084B" w:rsidTr="00116902">
        <w:tc>
          <w:tcPr>
            <w:tcW w:w="5297" w:type="dxa"/>
          </w:tcPr>
          <w:p w:rsidR="00342ACB" w:rsidRPr="000D084B" w:rsidRDefault="00342ACB" w:rsidP="005E6C78">
            <w:pPr>
              <w:rPr>
                <w:rFonts w:ascii="Times New Roman" w:hAnsi="Times New Roman" w:cs="Times New Roman"/>
                <w:b/>
                <w:lang w:val="sr-Cyrl-CS"/>
              </w:rPr>
            </w:pPr>
            <w:r w:rsidRPr="000D084B">
              <w:rPr>
                <w:rFonts w:ascii="Times New Roman" w:hAnsi="Times New Roman" w:cs="Times New Roman"/>
                <w:lang w:val="sr-Cyrl-CS"/>
              </w:rPr>
              <w:t>Матични број</w:t>
            </w:r>
          </w:p>
        </w:tc>
        <w:tc>
          <w:tcPr>
            <w:tcW w:w="4536" w:type="dxa"/>
          </w:tcPr>
          <w:p w:rsidR="00342ACB" w:rsidRPr="000D084B" w:rsidRDefault="00342ACB" w:rsidP="005E6C78">
            <w:pPr>
              <w:rPr>
                <w:rFonts w:ascii="Times New Roman" w:hAnsi="Times New Roman" w:cs="Times New Roman"/>
                <w:lang w:val="sr-Cyrl-CS"/>
              </w:rPr>
            </w:pPr>
          </w:p>
        </w:tc>
      </w:tr>
      <w:tr w:rsidR="00342ACB" w:rsidRPr="000D084B" w:rsidTr="00116902">
        <w:tc>
          <w:tcPr>
            <w:tcW w:w="5297" w:type="dxa"/>
          </w:tcPr>
          <w:p w:rsidR="00342ACB" w:rsidRPr="000D084B" w:rsidRDefault="00342ACB" w:rsidP="005E6C78">
            <w:pPr>
              <w:rPr>
                <w:rFonts w:ascii="Times New Roman" w:hAnsi="Times New Roman" w:cs="Times New Roman"/>
                <w:b/>
                <w:lang w:val="sr-Cyrl-CS"/>
              </w:rPr>
            </w:pPr>
            <w:r w:rsidRPr="000D084B">
              <w:rPr>
                <w:rFonts w:ascii="Times New Roman" w:hAnsi="Times New Roman" w:cs="Times New Roman"/>
                <w:lang w:val="sr-Cyrl-CS"/>
              </w:rPr>
              <w:t>ПИБ</w:t>
            </w:r>
          </w:p>
        </w:tc>
        <w:tc>
          <w:tcPr>
            <w:tcW w:w="4536" w:type="dxa"/>
          </w:tcPr>
          <w:p w:rsidR="00342ACB" w:rsidRPr="000D084B" w:rsidRDefault="00342ACB" w:rsidP="005E6C78">
            <w:pPr>
              <w:rPr>
                <w:rFonts w:ascii="Times New Roman" w:hAnsi="Times New Roman" w:cs="Times New Roman"/>
                <w:b/>
                <w:lang w:val="sr-Cyrl-CS"/>
              </w:rPr>
            </w:pPr>
          </w:p>
        </w:tc>
      </w:tr>
      <w:tr w:rsidR="00342ACB" w:rsidRPr="000D084B" w:rsidTr="00116902">
        <w:tc>
          <w:tcPr>
            <w:tcW w:w="5297" w:type="dxa"/>
          </w:tcPr>
          <w:p w:rsidR="00342ACB" w:rsidRPr="000D084B" w:rsidRDefault="00342ACB" w:rsidP="005E6C78">
            <w:pPr>
              <w:rPr>
                <w:rFonts w:ascii="Times New Roman" w:hAnsi="Times New Roman" w:cs="Times New Roman"/>
                <w:lang w:val="sr-Cyrl-CS"/>
              </w:rPr>
            </w:pPr>
            <w:r w:rsidRPr="000D084B">
              <w:rPr>
                <w:rFonts w:ascii="Times New Roman" w:hAnsi="Times New Roman" w:cs="Times New Roman"/>
                <w:lang w:val="sr-Cyrl-CS"/>
              </w:rPr>
              <w:t>Шифра делатности</w:t>
            </w:r>
          </w:p>
        </w:tc>
        <w:tc>
          <w:tcPr>
            <w:tcW w:w="4536" w:type="dxa"/>
          </w:tcPr>
          <w:p w:rsidR="00342ACB" w:rsidRPr="000D084B" w:rsidRDefault="00342ACB" w:rsidP="005E6C78">
            <w:pPr>
              <w:rPr>
                <w:rFonts w:ascii="Times New Roman" w:hAnsi="Times New Roman" w:cs="Times New Roman"/>
                <w:b/>
                <w:lang w:val="sr-Cyrl-CS"/>
              </w:rPr>
            </w:pPr>
          </w:p>
        </w:tc>
      </w:tr>
      <w:tr w:rsidR="00342ACB" w:rsidRPr="000D084B" w:rsidTr="00116902">
        <w:tc>
          <w:tcPr>
            <w:tcW w:w="5297" w:type="dxa"/>
          </w:tcPr>
          <w:p w:rsidR="00342ACB" w:rsidRPr="000D084B" w:rsidRDefault="00342ACB" w:rsidP="005E6C78">
            <w:pPr>
              <w:rPr>
                <w:rFonts w:ascii="Times New Roman" w:hAnsi="Times New Roman" w:cs="Times New Roman"/>
                <w:lang w:val="sr-Cyrl-CS"/>
              </w:rPr>
            </w:pPr>
            <w:r w:rsidRPr="000D084B">
              <w:rPr>
                <w:rFonts w:ascii="Times New Roman" w:hAnsi="Times New Roman" w:cs="Times New Roman"/>
                <w:lang w:val="sr-Cyrl-CS"/>
              </w:rPr>
              <w:t>Број текућег рачуна</w:t>
            </w:r>
          </w:p>
        </w:tc>
        <w:tc>
          <w:tcPr>
            <w:tcW w:w="4536" w:type="dxa"/>
          </w:tcPr>
          <w:p w:rsidR="00342ACB" w:rsidRPr="000D084B" w:rsidRDefault="00342ACB" w:rsidP="005E6C78">
            <w:pPr>
              <w:rPr>
                <w:rFonts w:ascii="Times New Roman" w:hAnsi="Times New Roman" w:cs="Times New Roman"/>
                <w:b/>
                <w:lang w:val="sr-Cyrl-CS"/>
              </w:rPr>
            </w:pPr>
          </w:p>
        </w:tc>
      </w:tr>
      <w:tr w:rsidR="00342ACB" w:rsidRPr="000D084B" w:rsidTr="00116902">
        <w:trPr>
          <w:trHeight w:val="386"/>
        </w:trPr>
        <w:tc>
          <w:tcPr>
            <w:tcW w:w="5297" w:type="dxa"/>
          </w:tcPr>
          <w:p w:rsidR="00342ACB" w:rsidRPr="000D084B" w:rsidRDefault="00342ACB" w:rsidP="005E6C78">
            <w:pPr>
              <w:rPr>
                <w:rFonts w:ascii="Times New Roman" w:hAnsi="Times New Roman" w:cs="Times New Roman"/>
                <w:lang w:val="sr-Cyrl-CS"/>
              </w:rPr>
            </w:pPr>
            <w:r w:rsidRPr="000D084B">
              <w:rPr>
                <w:rFonts w:ascii="Times New Roman" w:hAnsi="Times New Roman" w:cs="Times New Roman"/>
                <w:lang w:val="sr-Cyrl-CS"/>
              </w:rPr>
              <w:t>Особа и телефон за контакт</w:t>
            </w:r>
          </w:p>
        </w:tc>
        <w:tc>
          <w:tcPr>
            <w:tcW w:w="4536" w:type="dxa"/>
          </w:tcPr>
          <w:p w:rsidR="00342ACB" w:rsidRPr="000D084B" w:rsidRDefault="00342ACB" w:rsidP="005E6C78">
            <w:pPr>
              <w:rPr>
                <w:rFonts w:ascii="Times New Roman" w:hAnsi="Times New Roman" w:cs="Times New Roman"/>
                <w:b/>
                <w:lang w:val="sr-Cyrl-CS"/>
              </w:rPr>
            </w:pPr>
          </w:p>
        </w:tc>
      </w:tr>
      <w:tr w:rsidR="00342ACB" w:rsidRPr="000D084B" w:rsidTr="00116902">
        <w:trPr>
          <w:trHeight w:val="386"/>
        </w:trPr>
        <w:tc>
          <w:tcPr>
            <w:tcW w:w="5297" w:type="dxa"/>
          </w:tcPr>
          <w:p w:rsidR="00342ACB" w:rsidRPr="000D084B" w:rsidRDefault="00342ACB" w:rsidP="005E6C78">
            <w:pPr>
              <w:rPr>
                <w:rFonts w:ascii="Times New Roman" w:hAnsi="Times New Roman" w:cs="Times New Roman"/>
                <w:lang w:val="sr-Cyrl-CS"/>
              </w:rPr>
            </w:pPr>
            <w:r w:rsidRPr="000D084B">
              <w:rPr>
                <w:rFonts w:ascii="Times New Roman" w:hAnsi="Times New Roman" w:cs="Times New Roman"/>
                <w:lang w:val="sr-Cyrl-CS"/>
              </w:rPr>
              <w:t>Лице овлашћено за потписивање уговора</w:t>
            </w:r>
          </w:p>
        </w:tc>
        <w:tc>
          <w:tcPr>
            <w:tcW w:w="4536" w:type="dxa"/>
          </w:tcPr>
          <w:p w:rsidR="00342ACB" w:rsidRPr="000D084B" w:rsidRDefault="00342ACB" w:rsidP="005E6C78">
            <w:pPr>
              <w:rPr>
                <w:rFonts w:ascii="Times New Roman" w:hAnsi="Times New Roman" w:cs="Times New Roman"/>
                <w:b/>
                <w:lang w:val="sr-Cyrl-CS"/>
              </w:rPr>
            </w:pPr>
          </w:p>
        </w:tc>
      </w:tr>
      <w:tr w:rsidR="00342ACB" w:rsidRPr="000D084B" w:rsidTr="00116902">
        <w:trPr>
          <w:trHeight w:val="386"/>
        </w:trPr>
        <w:tc>
          <w:tcPr>
            <w:tcW w:w="5297" w:type="dxa"/>
          </w:tcPr>
          <w:p w:rsidR="00342ACB" w:rsidRPr="000D084B" w:rsidRDefault="00342ACB" w:rsidP="005E6C78">
            <w:pPr>
              <w:rPr>
                <w:rFonts w:ascii="Times New Roman" w:hAnsi="Times New Roman" w:cs="Times New Roman"/>
                <w:lang w:val="sr-Cyrl-CS"/>
              </w:rPr>
            </w:pPr>
            <w:r w:rsidRPr="000D084B">
              <w:rPr>
                <w:rFonts w:ascii="Times New Roman" w:eastAsia="TimesNewRomanPSMT" w:hAnsi="Times New Roman" w:cs="Times New Roman"/>
                <w:bCs/>
                <w:lang w:val="ru-RU"/>
              </w:rPr>
              <w:t>Проценат укупне вредности набавке који ће извршити подизвођач:</w:t>
            </w:r>
          </w:p>
        </w:tc>
        <w:tc>
          <w:tcPr>
            <w:tcW w:w="4536" w:type="dxa"/>
          </w:tcPr>
          <w:p w:rsidR="00342ACB" w:rsidRPr="000D084B" w:rsidRDefault="00342ACB" w:rsidP="005E6C78">
            <w:pPr>
              <w:rPr>
                <w:rFonts w:ascii="Times New Roman" w:hAnsi="Times New Roman" w:cs="Times New Roman"/>
                <w:b/>
                <w:lang w:val="sr-Cyrl-CS"/>
              </w:rPr>
            </w:pPr>
          </w:p>
        </w:tc>
      </w:tr>
      <w:tr w:rsidR="00342ACB" w:rsidRPr="000D084B" w:rsidTr="00116902">
        <w:trPr>
          <w:trHeight w:val="552"/>
        </w:trPr>
        <w:tc>
          <w:tcPr>
            <w:tcW w:w="5297" w:type="dxa"/>
          </w:tcPr>
          <w:p w:rsidR="00342ACB" w:rsidRPr="000D084B" w:rsidRDefault="00342ACB" w:rsidP="005E6C78">
            <w:pPr>
              <w:rPr>
                <w:rFonts w:ascii="Times New Roman" w:hAnsi="Times New Roman" w:cs="Times New Roman"/>
                <w:lang w:val="sr-Cyrl-CS"/>
              </w:rPr>
            </w:pPr>
            <w:r w:rsidRPr="000D084B">
              <w:rPr>
                <w:rFonts w:ascii="Times New Roman" w:eastAsia="TimesNewRomanPSMT" w:hAnsi="Times New Roman" w:cs="Times New Roman"/>
                <w:bCs/>
                <w:lang w:val="ru-RU"/>
              </w:rPr>
              <w:t>Део предмета набавке који ће извршити подизвођач:</w:t>
            </w:r>
          </w:p>
        </w:tc>
        <w:tc>
          <w:tcPr>
            <w:tcW w:w="4536" w:type="dxa"/>
          </w:tcPr>
          <w:p w:rsidR="00342ACB" w:rsidRPr="000D084B" w:rsidRDefault="00342ACB" w:rsidP="005E6C78">
            <w:pPr>
              <w:rPr>
                <w:rFonts w:ascii="Times New Roman" w:hAnsi="Times New Roman" w:cs="Times New Roman"/>
                <w:b/>
                <w:lang w:val="sr-Cyrl-CS"/>
              </w:rPr>
            </w:pPr>
          </w:p>
        </w:tc>
      </w:tr>
      <w:tr w:rsidR="00342ACB" w:rsidRPr="000D084B" w:rsidTr="00116902">
        <w:trPr>
          <w:trHeight w:val="386"/>
        </w:trPr>
        <w:tc>
          <w:tcPr>
            <w:tcW w:w="5297" w:type="dxa"/>
            <w:tcBorders>
              <w:top w:val="single" w:sz="4" w:space="0" w:color="auto"/>
              <w:left w:val="single" w:sz="4" w:space="0" w:color="auto"/>
              <w:bottom w:val="single" w:sz="4" w:space="0" w:color="auto"/>
              <w:right w:val="single" w:sz="4" w:space="0" w:color="auto"/>
            </w:tcBorders>
          </w:tcPr>
          <w:p w:rsidR="00342ACB" w:rsidRPr="000D084B" w:rsidRDefault="00342ACB" w:rsidP="005E6C78">
            <w:pPr>
              <w:rPr>
                <w:rFonts w:ascii="Times New Roman" w:hAnsi="Times New Roman" w:cs="Times New Roman"/>
                <w:b/>
                <w:lang w:val="sr-Cyrl-CS"/>
              </w:rPr>
            </w:pPr>
            <w:r w:rsidRPr="000D084B">
              <w:rPr>
                <w:rFonts w:ascii="Times New Roman" w:hAnsi="Times New Roman" w:cs="Times New Roman"/>
                <w:b/>
                <w:lang w:val="sr-Cyrl-CS"/>
              </w:rPr>
              <w:t>Назив подизвођача 2</w:t>
            </w:r>
          </w:p>
        </w:tc>
        <w:tc>
          <w:tcPr>
            <w:tcW w:w="4536" w:type="dxa"/>
            <w:tcBorders>
              <w:top w:val="single" w:sz="4" w:space="0" w:color="auto"/>
              <w:left w:val="single" w:sz="4" w:space="0" w:color="auto"/>
              <w:bottom w:val="single" w:sz="4" w:space="0" w:color="auto"/>
              <w:right w:val="single" w:sz="4" w:space="0" w:color="auto"/>
            </w:tcBorders>
          </w:tcPr>
          <w:p w:rsidR="00342ACB" w:rsidRPr="000D084B" w:rsidRDefault="00342ACB" w:rsidP="005E6C78">
            <w:pPr>
              <w:rPr>
                <w:rFonts w:ascii="Times New Roman" w:hAnsi="Times New Roman" w:cs="Times New Roman"/>
                <w:b/>
                <w:lang w:val="sr-Cyrl-CS"/>
              </w:rPr>
            </w:pPr>
          </w:p>
        </w:tc>
      </w:tr>
      <w:tr w:rsidR="00342ACB" w:rsidRPr="000D084B" w:rsidTr="00116902">
        <w:trPr>
          <w:trHeight w:val="386"/>
        </w:trPr>
        <w:tc>
          <w:tcPr>
            <w:tcW w:w="5297" w:type="dxa"/>
            <w:tcBorders>
              <w:top w:val="single" w:sz="4" w:space="0" w:color="auto"/>
              <w:left w:val="single" w:sz="4" w:space="0" w:color="auto"/>
              <w:bottom w:val="single" w:sz="4" w:space="0" w:color="auto"/>
              <w:right w:val="single" w:sz="4" w:space="0" w:color="auto"/>
            </w:tcBorders>
          </w:tcPr>
          <w:p w:rsidR="00342ACB" w:rsidRPr="000D084B" w:rsidRDefault="00342ACB" w:rsidP="005E6C78">
            <w:pPr>
              <w:rPr>
                <w:rFonts w:ascii="Times New Roman" w:hAnsi="Times New Roman" w:cs="Times New Roman"/>
                <w:lang w:val="sr-Cyrl-CS"/>
              </w:rPr>
            </w:pPr>
            <w:r w:rsidRPr="000D084B">
              <w:rPr>
                <w:rFonts w:ascii="Times New Roman" w:hAnsi="Times New Roman" w:cs="Times New Roman"/>
                <w:lang w:val="sr-Cyrl-CS"/>
              </w:rPr>
              <w:t>Адреса</w:t>
            </w:r>
          </w:p>
        </w:tc>
        <w:tc>
          <w:tcPr>
            <w:tcW w:w="4536" w:type="dxa"/>
            <w:tcBorders>
              <w:top w:val="single" w:sz="4" w:space="0" w:color="auto"/>
              <w:left w:val="single" w:sz="4" w:space="0" w:color="auto"/>
              <w:bottom w:val="single" w:sz="4" w:space="0" w:color="auto"/>
              <w:right w:val="single" w:sz="4" w:space="0" w:color="auto"/>
            </w:tcBorders>
          </w:tcPr>
          <w:p w:rsidR="00342ACB" w:rsidRPr="000D084B" w:rsidRDefault="00342ACB" w:rsidP="005E6C78">
            <w:pPr>
              <w:rPr>
                <w:rFonts w:ascii="Times New Roman" w:hAnsi="Times New Roman" w:cs="Times New Roman"/>
                <w:b/>
                <w:lang w:val="sr-Cyrl-CS"/>
              </w:rPr>
            </w:pPr>
          </w:p>
        </w:tc>
      </w:tr>
      <w:tr w:rsidR="00342ACB" w:rsidRPr="000D084B" w:rsidTr="00116902">
        <w:trPr>
          <w:trHeight w:val="386"/>
        </w:trPr>
        <w:tc>
          <w:tcPr>
            <w:tcW w:w="5297" w:type="dxa"/>
            <w:tcBorders>
              <w:top w:val="single" w:sz="4" w:space="0" w:color="auto"/>
              <w:left w:val="single" w:sz="4" w:space="0" w:color="auto"/>
              <w:bottom w:val="single" w:sz="4" w:space="0" w:color="auto"/>
              <w:right w:val="single" w:sz="4" w:space="0" w:color="auto"/>
            </w:tcBorders>
          </w:tcPr>
          <w:p w:rsidR="00342ACB" w:rsidRPr="000D084B" w:rsidRDefault="00342ACB" w:rsidP="005E6C78">
            <w:pPr>
              <w:rPr>
                <w:rFonts w:ascii="Times New Roman" w:hAnsi="Times New Roman" w:cs="Times New Roman"/>
                <w:lang w:val="sr-Cyrl-CS"/>
              </w:rPr>
            </w:pPr>
            <w:r w:rsidRPr="000D084B">
              <w:rPr>
                <w:rFonts w:ascii="Times New Roman" w:hAnsi="Times New Roman" w:cs="Times New Roman"/>
                <w:lang w:val="sr-Cyrl-CS"/>
              </w:rPr>
              <w:t>Место</w:t>
            </w:r>
          </w:p>
        </w:tc>
        <w:tc>
          <w:tcPr>
            <w:tcW w:w="4536" w:type="dxa"/>
            <w:tcBorders>
              <w:top w:val="single" w:sz="4" w:space="0" w:color="auto"/>
              <w:left w:val="single" w:sz="4" w:space="0" w:color="auto"/>
              <w:bottom w:val="single" w:sz="4" w:space="0" w:color="auto"/>
              <w:right w:val="single" w:sz="4" w:space="0" w:color="auto"/>
            </w:tcBorders>
          </w:tcPr>
          <w:p w:rsidR="00342ACB" w:rsidRPr="000D084B" w:rsidRDefault="00342ACB" w:rsidP="005E6C78">
            <w:pPr>
              <w:rPr>
                <w:rFonts w:ascii="Times New Roman" w:hAnsi="Times New Roman" w:cs="Times New Roman"/>
                <w:b/>
                <w:lang w:val="sr-Cyrl-CS"/>
              </w:rPr>
            </w:pPr>
          </w:p>
        </w:tc>
      </w:tr>
      <w:tr w:rsidR="00342ACB" w:rsidRPr="000D084B" w:rsidTr="00116902">
        <w:trPr>
          <w:trHeight w:val="386"/>
        </w:trPr>
        <w:tc>
          <w:tcPr>
            <w:tcW w:w="5297" w:type="dxa"/>
            <w:tcBorders>
              <w:top w:val="single" w:sz="4" w:space="0" w:color="auto"/>
              <w:left w:val="single" w:sz="4" w:space="0" w:color="auto"/>
              <w:bottom w:val="single" w:sz="4" w:space="0" w:color="auto"/>
              <w:right w:val="single" w:sz="4" w:space="0" w:color="auto"/>
            </w:tcBorders>
          </w:tcPr>
          <w:p w:rsidR="00342ACB" w:rsidRPr="000D084B" w:rsidRDefault="00342ACB" w:rsidP="005E6C78">
            <w:pPr>
              <w:rPr>
                <w:rFonts w:ascii="Times New Roman" w:hAnsi="Times New Roman" w:cs="Times New Roman"/>
                <w:lang w:val="sr-Cyrl-CS"/>
              </w:rPr>
            </w:pPr>
            <w:r w:rsidRPr="000D084B">
              <w:rPr>
                <w:rFonts w:ascii="Times New Roman" w:hAnsi="Times New Roman" w:cs="Times New Roman"/>
                <w:lang w:val="sr-Cyrl-CS"/>
              </w:rPr>
              <w:t>Матични број</w:t>
            </w:r>
          </w:p>
        </w:tc>
        <w:tc>
          <w:tcPr>
            <w:tcW w:w="4536" w:type="dxa"/>
            <w:tcBorders>
              <w:top w:val="single" w:sz="4" w:space="0" w:color="auto"/>
              <w:left w:val="single" w:sz="4" w:space="0" w:color="auto"/>
              <w:bottom w:val="single" w:sz="4" w:space="0" w:color="auto"/>
              <w:right w:val="single" w:sz="4" w:space="0" w:color="auto"/>
            </w:tcBorders>
          </w:tcPr>
          <w:p w:rsidR="00342ACB" w:rsidRPr="000D084B" w:rsidRDefault="00342ACB" w:rsidP="005E6C78">
            <w:pPr>
              <w:rPr>
                <w:rFonts w:ascii="Times New Roman" w:hAnsi="Times New Roman" w:cs="Times New Roman"/>
                <w:b/>
                <w:lang w:val="sr-Cyrl-CS"/>
              </w:rPr>
            </w:pPr>
          </w:p>
        </w:tc>
      </w:tr>
      <w:tr w:rsidR="00342ACB" w:rsidRPr="000D084B" w:rsidTr="00116902">
        <w:trPr>
          <w:trHeight w:val="386"/>
        </w:trPr>
        <w:tc>
          <w:tcPr>
            <w:tcW w:w="5297" w:type="dxa"/>
            <w:tcBorders>
              <w:top w:val="single" w:sz="4" w:space="0" w:color="auto"/>
              <w:left w:val="single" w:sz="4" w:space="0" w:color="auto"/>
              <w:bottom w:val="single" w:sz="4" w:space="0" w:color="auto"/>
              <w:right w:val="single" w:sz="4" w:space="0" w:color="auto"/>
            </w:tcBorders>
          </w:tcPr>
          <w:p w:rsidR="00342ACB" w:rsidRPr="000D084B" w:rsidRDefault="00342ACB" w:rsidP="005E6C78">
            <w:pPr>
              <w:rPr>
                <w:rFonts w:ascii="Times New Roman" w:hAnsi="Times New Roman" w:cs="Times New Roman"/>
                <w:lang w:val="sr-Cyrl-CS"/>
              </w:rPr>
            </w:pPr>
            <w:r w:rsidRPr="000D084B">
              <w:rPr>
                <w:rFonts w:ascii="Times New Roman" w:hAnsi="Times New Roman" w:cs="Times New Roman"/>
                <w:lang w:val="sr-Cyrl-CS"/>
              </w:rPr>
              <w:t>ПИБ</w:t>
            </w:r>
          </w:p>
        </w:tc>
        <w:tc>
          <w:tcPr>
            <w:tcW w:w="4536" w:type="dxa"/>
            <w:tcBorders>
              <w:top w:val="single" w:sz="4" w:space="0" w:color="auto"/>
              <w:left w:val="single" w:sz="4" w:space="0" w:color="auto"/>
              <w:bottom w:val="single" w:sz="4" w:space="0" w:color="auto"/>
              <w:right w:val="single" w:sz="4" w:space="0" w:color="auto"/>
            </w:tcBorders>
          </w:tcPr>
          <w:p w:rsidR="00342ACB" w:rsidRPr="000D084B" w:rsidRDefault="00342ACB" w:rsidP="005E6C78">
            <w:pPr>
              <w:rPr>
                <w:rFonts w:ascii="Times New Roman" w:hAnsi="Times New Roman" w:cs="Times New Roman"/>
                <w:b/>
                <w:lang w:val="sr-Cyrl-CS"/>
              </w:rPr>
            </w:pPr>
          </w:p>
        </w:tc>
      </w:tr>
      <w:tr w:rsidR="00342ACB" w:rsidRPr="000D084B" w:rsidTr="00116902">
        <w:trPr>
          <w:trHeight w:val="386"/>
        </w:trPr>
        <w:tc>
          <w:tcPr>
            <w:tcW w:w="5297" w:type="dxa"/>
            <w:tcBorders>
              <w:top w:val="single" w:sz="4" w:space="0" w:color="auto"/>
              <w:left w:val="single" w:sz="4" w:space="0" w:color="auto"/>
              <w:bottom w:val="single" w:sz="4" w:space="0" w:color="auto"/>
              <w:right w:val="single" w:sz="4" w:space="0" w:color="auto"/>
            </w:tcBorders>
          </w:tcPr>
          <w:p w:rsidR="00342ACB" w:rsidRPr="000D084B" w:rsidRDefault="00342ACB" w:rsidP="005E6C78">
            <w:pPr>
              <w:rPr>
                <w:rFonts w:ascii="Times New Roman" w:hAnsi="Times New Roman" w:cs="Times New Roman"/>
                <w:lang w:val="sr-Cyrl-CS"/>
              </w:rPr>
            </w:pPr>
            <w:r w:rsidRPr="000D084B">
              <w:rPr>
                <w:rFonts w:ascii="Times New Roman" w:hAnsi="Times New Roman" w:cs="Times New Roman"/>
                <w:lang w:val="sr-Cyrl-CS"/>
              </w:rPr>
              <w:t>Шифра делатности</w:t>
            </w:r>
          </w:p>
        </w:tc>
        <w:tc>
          <w:tcPr>
            <w:tcW w:w="4536" w:type="dxa"/>
            <w:tcBorders>
              <w:top w:val="single" w:sz="4" w:space="0" w:color="auto"/>
              <w:left w:val="single" w:sz="4" w:space="0" w:color="auto"/>
              <w:bottom w:val="single" w:sz="4" w:space="0" w:color="auto"/>
              <w:right w:val="single" w:sz="4" w:space="0" w:color="auto"/>
            </w:tcBorders>
          </w:tcPr>
          <w:p w:rsidR="00342ACB" w:rsidRPr="000D084B" w:rsidRDefault="00342ACB" w:rsidP="005E6C78">
            <w:pPr>
              <w:rPr>
                <w:rFonts w:ascii="Times New Roman" w:hAnsi="Times New Roman" w:cs="Times New Roman"/>
                <w:b/>
                <w:lang w:val="sr-Cyrl-CS"/>
              </w:rPr>
            </w:pPr>
          </w:p>
        </w:tc>
      </w:tr>
      <w:tr w:rsidR="00342ACB" w:rsidRPr="000D084B" w:rsidTr="00116902">
        <w:trPr>
          <w:trHeight w:val="386"/>
        </w:trPr>
        <w:tc>
          <w:tcPr>
            <w:tcW w:w="5297" w:type="dxa"/>
            <w:tcBorders>
              <w:top w:val="single" w:sz="4" w:space="0" w:color="auto"/>
              <w:left w:val="single" w:sz="4" w:space="0" w:color="auto"/>
              <w:bottom w:val="single" w:sz="4" w:space="0" w:color="auto"/>
              <w:right w:val="single" w:sz="4" w:space="0" w:color="auto"/>
            </w:tcBorders>
          </w:tcPr>
          <w:p w:rsidR="00342ACB" w:rsidRPr="000D084B" w:rsidRDefault="00342ACB" w:rsidP="005E6C78">
            <w:pPr>
              <w:rPr>
                <w:rFonts w:ascii="Times New Roman" w:hAnsi="Times New Roman" w:cs="Times New Roman"/>
                <w:lang w:val="sr-Cyrl-CS"/>
              </w:rPr>
            </w:pPr>
            <w:r w:rsidRPr="000D084B">
              <w:rPr>
                <w:rFonts w:ascii="Times New Roman" w:hAnsi="Times New Roman" w:cs="Times New Roman"/>
                <w:lang w:val="sr-Cyrl-CS"/>
              </w:rPr>
              <w:t>Број текућег рачуна</w:t>
            </w:r>
          </w:p>
        </w:tc>
        <w:tc>
          <w:tcPr>
            <w:tcW w:w="4536" w:type="dxa"/>
            <w:tcBorders>
              <w:top w:val="single" w:sz="4" w:space="0" w:color="auto"/>
              <w:left w:val="single" w:sz="4" w:space="0" w:color="auto"/>
              <w:bottom w:val="single" w:sz="4" w:space="0" w:color="auto"/>
              <w:right w:val="single" w:sz="4" w:space="0" w:color="auto"/>
            </w:tcBorders>
          </w:tcPr>
          <w:p w:rsidR="00342ACB" w:rsidRPr="000D084B" w:rsidRDefault="00342ACB" w:rsidP="005E6C78">
            <w:pPr>
              <w:rPr>
                <w:rFonts w:ascii="Times New Roman" w:hAnsi="Times New Roman" w:cs="Times New Roman"/>
                <w:b/>
                <w:lang w:val="sr-Cyrl-CS"/>
              </w:rPr>
            </w:pPr>
          </w:p>
        </w:tc>
      </w:tr>
      <w:tr w:rsidR="00342ACB" w:rsidRPr="000D084B" w:rsidTr="00116902">
        <w:trPr>
          <w:trHeight w:val="386"/>
        </w:trPr>
        <w:tc>
          <w:tcPr>
            <w:tcW w:w="5297" w:type="dxa"/>
            <w:tcBorders>
              <w:top w:val="single" w:sz="4" w:space="0" w:color="auto"/>
              <w:left w:val="single" w:sz="4" w:space="0" w:color="auto"/>
              <w:bottom w:val="single" w:sz="4" w:space="0" w:color="auto"/>
              <w:right w:val="single" w:sz="4" w:space="0" w:color="auto"/>
            </w:tcBorders>
          </w:tcPr>
          <w:p w:rsidR="00342ACB" w:rsidRPr="000D084B" w:rsidRDefault="00342ACB" w:rsidP="005E6C78">
            <w:pPr>
              <w:rPr>
                <w:rFonts w:ascii="Times New Roman" w:hAnsi="Times New Roman" w:cs="Times New Roman"/>
                <w:lang w:val="sr-Cyrl-CS"/>
              </w:rPr>
            </w:pPr>
            <w:r w:rsidRPr="000D084B">
              <w:rPr>
                <w:rFonts w:ascii="Times New Roman" w:hAnsi="Times New Roman" w:cs="Times New Roman"/>
                <w:lang w:val="sr-Cyrl-CS"/>
              </w:rPr>
              <w:t>Особа и телефон за контакт</w:t>
            </w:r>
          </w:p>
        </w:tc>
        <w:tc>
          <w:tcPr>
            <w:tcW w:w="4536" w:type="dxa"/>
            <w:tcBorders>
              <w:top w:val="single" w:sz="4" w:space="0" w:color="auto"/>
              <w:left w:val="single" w:sz="4" w:space="0" w:color="auto"/>
              <w:bottom w:val="single" w:sz="4" w:space="0" w:color="auto"/>
              <w:right w:val="single" w:sz="4" w:space="0" w:color="auto"/>
            </w:tcBorders>
          </w:tcPr>
          <w:p w:rsidR="00342ACB" w:rsidRPr="000D084B" w:rsidRDefault="00342ACB" w:rsidP="005E6C78">
            <w:pPr>
              <w:rPr>
                <w:rFonts w:ascii="Times New Roman" w:hAnsi="Times New Roman" w:cs="Times New Roman"/>
                <w:b/>
                <w:lang w:val="sr-Cyrl-CS"/>
              </w:rPr>
            </w:pPr>
          </w:p>
        </w:tc>
      </w:tr>
      <w:tr w:rsidR="00342ACB" w:rsidRPr="000D084B" w:rsidTr="00116902">
        <w:trPr>
          <w:trHeight w:val="386"/>
        </w:trPr>
        <w:tc>
          <w:tcPr>
            <w:tcW w:w="5297" w:type="dxa"/>
            <w:tcBorders>
              <w:top w:val="single" w:sz="4" w:space="0" w:color="auto"/>
              <w:left w:val="single" w:sz="4" w:space="0" w:color="auto"/>
              <w:bottom w:val="single" w:sz="4" w:space="0" w:color="auto"/>
              <w:right w:val="single" w:sz="4" w:space="0" w:color="auto"/>
            </w:tcBorders>
          </w:tcPr>
          <w:p w:rsidR="00342ACB" w:rsidRPr="000D084B" w:rsidRDefault="00342ACB" w:rsidP="005E6C78">
            <w:pPr>
              <w:rPr>
                <w:rFonts w:ascii="Times New Roman" w:hAnsi="Times New Roman" w:cs="Times New Roman"/>
                <w:lang w:val="sr-Cyrl-CS"/>
              </w:rPr>
            </w:pPr>
            <w:r w:rsidRPr="000D084B">
              <w:rPr>
                <w:rFonts w:ascii="Times New Roman" w:hAnsi="Times New Roman" w:cs="Times New Roman"/>
                <w:lang w:val="sr-Cyrl-CS"/>
              </w:rPr>
              <w:t>Лице овлашћено за потписивање уговора</w:t>
            </w:r>
          </w:p>
        </w:tc>
        <w:tc>
          <w:tcPr>
            <w:tcW w:w="4536" w:type="dxa"/>
            <w:tcBorders>
              <w:top w:val="single" w:sz="4" w:space="0" w:color="auto"/>
              <w:left w:val="single" w:sz="4" w:space="0" w:color="auto"/>
              <w:bottom w:val="single" w:sz="4" w:space="0" w:color="auto"/>
              <w:right w:val="single" w:sz="4" w:space="0" w:color="auto"/>
            </w:tcBorders>
          </w:tcPr>
          <w:p w:rsidR="00342ACB" w:rsidRPr="000D084B" w:rsidRDefault="00342ACB" w:rsidP="005E6C78">
            <w:pPr>
              <w:rPr>
                <w:rFonts w:ascii="Times New Roman" w:hAnsi="Times New Roman" w:cs="Times New Roman"/>
                <w:b/>
                <w:lang w:val="sr-Cyrl-CS"/>
              </w:rPr>
            </w:pPr>
          </w:p>
        </w:tc>
      </w:tr>
      <w:tr w:rsidR="00342ACB" w:rsidRPr="000D084B" w:rsidTr="00116902">
        <w:trPr>
          <w:trHeight w:val="386"/>
        </w:trPr>
        <w:tc>
          <w:tcPr>
            <w:tcW w:w="5297" w:type="dxa"/>
            <w:tcBorders>
              <w:top w:val="single" w:sz="4" w:space="0" w:color="auto"/>
              <w:left w:val="single" w:sz="4" w:space="0" w:color="auto"/>
              <w:bottom w:val="single" w:sz="4" w:space="0" w:color="auto"/>
              <w:right w:val="single" w:sz="4" w:space="0" w:color="auto"/>
            </w:tcBorders>
          </w:tcPr>
          <w:p w:rsidR="00342ACB" w:rsidRPr="000D084B" w:rsidRDefault="00342ACB" w:rsidP="005E6C78">
            <w:pPr>
              <w:rPr>
                <w:rFonts w:ascii="Times New Roman" w:hAnsi="Times New Roman" w:cs="Times New Roman"/>
                <w:lang w:val="sr-Cyrl-CS"/>
              </w:rPr>
            </w:pPr>
            <w:r w:rsidRPr="000D084B">
              <w:rPr>
                <w:rFonts w:ascii="Times New Roman" w:eastAsia="TimesNewRomanPSMT" w:hAnsi="Times New Roman" w:cs="Times New Roman"/>
                <w:bCs/>
                <w:lang w:val="ru-RU"/>
              </w:rPr>
              <w:t>Проценат укупне вредности набавке који ће извршити подизвођач:</w:t>
            </w:r>
          </w:p>
        </w:tc>
        <w:tc>
          <w:tcPr>
            <w:tcW w:w="4536" w:type="dxa"/>
            <w:tcBorders>
              <w:top w:val="single" w:sz="4" w:space="0" w:color="auto"/>
              <w:left w:val="single" w:sz="4" w:space="0" w:color="auto"/>
              <w:bottom w:val="single" w:sz="4" w:space="0" w:color="auto"/>
              <w:right w:val="single" w:sz="4" w:space="0" w:color="auto"/>
            </w:tcBorders>
          </w:tcPr>
          <w:p w:rsidR="00342ACB" w:rsidRPr="000D084B" w:rsidRDefault="00342ACB" w:rsidP="005E6C78">
            <w:pPr>
              <w:rPr>
                <w:rFonts w:ascii="Times New Roman" w:hAnsi="Times New Roman" w:cs="Times New Roman"/>
                <w:b/>
                <w:lang w:val="sr-Cyrl-CS"/>
              </w:rPr>
            </w:pPr>
          </w:p>
        </w:tc>
      </w:tr>
      <w:tr w:rsidR="00342ACB" w:rsidRPr="000D084B" w:rsidTr="00116902">
        <w:trPr>
          <w:trHeight w:val="629"/>
        </w:trPr>
        <w:tc>
          <w:tcPr>
            <w:tcW w:w="5297" w:type="dxa"/>
            <w:tcBorders>
              <w:top w:val="single" w:sz="4" w:space="0" w:color="auto"/>
              <w:left w:val="single" w:sz="4" w:space="0" w:color="auto"/>
              <w:bottom w:val="single" w:sz="4" w:space="0" w:color="auto"/>
              <w:right w:val="single" w:sz="4" w:space="0" w:color="auto"/>
            </w:tcBorders>
          </w:tcPr>
          <w:p w:rsidR="00342ACB" w:rsidRPr="000D084B" w:rsidRDefault="00342ACB" w:rsidP="005E6C78">
            <w:pPr>
              <w:rPr>
                <w:rFonts w:ascii="Times New Roman" w:hAnsi="Times New Roman" w:cs="Times New Roman"/>
                <w:lang w:val="sr-Cyrl-CS"/>
              </w:rPr>
            </w:pPr>
            <w:r w:rsidRPr="000D084B">
              <w:rPr>
                <w:rFonts w:ascii="Times New Roman" w:eastAsia="TimesNewRomanPSMT" w:hAnsi="Times New Roman" w:cs="Times New Roman"/>
                <w:bCs/>
                <w:lang w:val="ru-RU"/>
              </w:rPr>
              <w:t>Део предмета набавке који ће извршити подизвођач:</w:t>
            </w:r>
          </w:p>
        </w:tc>
        <w:tc>
          <w:tcPr>
            <w:tcW w:w="4536" w:type="dxa"/>
            <w:tcBorders>
              <w:top w:val="single" w:sz="4" w:space="0" w:color="auto"/>
              <w:left w:val="single" w:sz="4" w:space="0" w:color="auto"/>
              <w:bottom w:val="single" w:sz="4" w:space="0" w:color="auto"/>
              <w:right w:val="single" w:sz="4" w:space="0" w:color="auto"/>
            </w:tcBorders>
          </w:tcPr>
          <w:p w:rsidR="00342ACB" w:rsidRPr="000D084B" w:rsidRDefault="00342ACB" w:rsidP="005E6C78">
            <w:pPr>
              <w:rPr>
                <w:rFonts w:ascii="Times New Roman" w:hAnsi="Times New Roman" w:cs="Times New Roman"/>
                <w:b/>
                <w:lang w:val="sr-Cyrl-CS"/>
              </w:rPr>
            </w:pPr>
          </w:p>
        </w:tc>
      </w:tr>
    </w:tbl>
    <w:p w:rsidR="00342ACB" w:rsidRPr="00BE183D" w:rsidRDefault="00342ACB" w:rsidP="00BE183D">
      <w:pPr>
        <w:pStyle w:val="NoSpacing"/>
      </w:pPr>
    </w:p>
    <w:tbl>
      <w:tblPr>
        <w:tblStyle w:val="TableGrid"/>
        <w:tblW w:w="0" w:type="auto"/>
        <w:tblLook w:val="04A0"/>
      </w:tblPr>
      <w:tblGrid>
        <w:gridCol w:w="10683"/>
      </w:tblGrid>
      <w:tr w:rsidR="00342ACB" w:rsidRPr="000D084B" w:rsidTr="005E6C78">
        <w:tc>
          <w:tcPr>
            <w:tcW w:w="10683" w:type="dxa"/>
          </w:tcPr>
          <w:p w:rsidR="00342ACB" w:rsidRPr="000D084B" w:rsidRDefault="00342ACB" w:rsidP="005E6C78">
            <w:pPr>
              <w:jc w:val="both"/>
              <w:rPr>
                <w:rFonts w:ascii="Times New Roman" w:eastAsia="TimesNewRomanPSMT" w:hAnsi="Times New Roman" w:cs="Times New Roman"/>
                <w:b/>
                <w:bCs/>
                <w:lang w:val="ru-RU"/>
              </w:rPr>
            </w:pPr>
            <w:r w:rsidRPr="000D084B">
              <w:rPr>
                <w:rFonts w:ascii="Times New Roman" w:eastAsia="Calibri" w:hAnsi="Times New Roman" w:cs="Times New Roman"/>
                <w:b/>
                <w:bCs/>
                <w:i/>
                <w:iCs/>
                <w:u w:val="single"/>
                <w:lang w:val="ru-RU"/>
              </w:rPr>
              <w:t>Напомена:</w:t>
            </w:r>
            <w:r w:rsidR="007E7447">
              <w:rPr>
                <w:rFonts w:ascii="Times New Roman" w:hAnsi="Times New Roman" w:cs="Times New Roman"/>
                <w:b/>
                <w:bCs/>
                <w:i/>
                <w:iCs/>
                <w:lang w:val="ru-RU"/>
              </w:rPr>
              <w:t xml:space="preserve"> </w:t>
            </w:r>
            <w:r w:rsidRPr="000D084B">
              <w:rPr>
                <w:rFonts w:ascii="Times New Roman" w:hAnsi="Times New Roman" w:cs="Times New Roman"/>
                <w:i/>
                <w:iCs/>
                <w:lang w:val="ru-RU"/>
              </w:rPr>
              <w:t>Табелу „Подаци о подизвођачу“</w:t>
            </w:r>
            <w:r w:rsidRPr="000D084B">
              <w:rPr>
                <w:rFonts w:ascii="Times New Roman" w:eastAsia="Calibri" w:hAnsi="Times New Roman" w:cs="Times New Roman"/>
                <w:i/>
                <w:iCs/>
                <w:lang w:val="ru-RU"/>
              </w:rPr>
              <w:t xml:space="preserve">попуњавају само они понуђачи који </w:t>
            </w:r>
            <w:r w:rsidRPr="000D084B">
              <w:rPr>
                <w:rFonts w:ascii="Times New Roman" w:hAnsi="Times New Roman" w:cs="Times New Roman"/>
                <w:i/>
                <w:iCs/>
                <w:lang w:val="ru-RU"/>
              </w:rPr>
              <w:t>подносе  понуду са подизвођачем,</w:t>
            </w:r>
            <w:r w:rsidRPr="000D084B">
              <w:rPr>
                <w:rFonts w:ascii="Times New Roman" w:eastAsia="Calibri" w:hAnsi="Times New Roman" w:cs="Times New Roman"/>
                <w:i/>
                <w:iCs/>
                <w:lang w:val="ru-RU"/>
              </w:rPr>
              <w:t>а уколико има већи број подизвођача</w:t>
            </w:r>
            <w:r w:rsidRPr="000D084B">
              <w:rPr>
                <w:rFonts w:ascii="Times New Roman" w:hAnsi="Times New Roman" w:cs="Times New Roman"/>
                <w:i/>
                <w:iCs/>
                <w:lang w:val="ru-RU"/>
              </w:rPr>
              <w:t xml:space="preserve"> од места предвиђених у табели,</w:t>
            </w:r>
            <w:r w:rsidRPr="000D084B">
              <w:rPr>
                <w:rFonts w:ascii="Times New Roman" w:eastAsia="Calibri" w:hAnsi="Times New Roman" w:cs="Times New Roman"/>
                <w:i/>
                <w:iCs/>
                <w:lang w:val="ru-RU"/>
              </w:rPr>
              <w:t>потребно је да се наведени образац коп</w:t>
            </w:r>
            <w:r w:rsidRPr="000D084B">
              <w:rPr>
                <w:rFonts w:ascii="Times New Roman" w:hAnsi="Times New Roman" w:cs="Times New Roman"/>
                <w:i/>
                <w:iCs/>
                <w:lang w:val="ru-RU"/>
              </w:rPr>
              <w:t>ира у довољном броју примерака,</w:t>
            </w:r>
            <w:r w:rsidRPr="000D084B">
              <w:rPr>
                <w:rFonts w:ascii="Times New Roman" w:eastAsia="Calibri" w:hAnsi="Times New Roman" w:cs="Times New Roman"/>
                <w:i/>
                <w:iCs/>
                <w:lang w:val="ru-RU"/>
              </w:rPr>
              <w:t>да се попуни и достави за сваког подизвођача</w:t>
            </w:r>
            <w:r w:rsidRPr="000D084B">
              <w:rPr>
                <w:rFonts w:ascii="Times New Roman" w:hAnsi="Times New Roman" w:cs="Times New Roman"/>
                <w:i/>
                <w:iCs/>
                <w:lang w:val="ru-RU"/>
              </w:rPr>
              <w:t>.</w:t>
            </w:r>
          </w:p>
        </w:tc>
      </w:tr>
    </w:tbl>
    <w:p w:rsidR="00AF6341" w:rsidRDefault="00407F06" w:rsidP="00342ACB">
      <w:pPr>
        <w:jc w:val="both"/>
        <w:rPr>
          <w:rFonts w:ascii="Times New Roman" w:eastAsia="TimesNewRomanPSMT" w:hAnsi="Times New Roman" w:cs="Times New Roman"/>
          <w:b/>
          <w:bCs/>
          <w:i/>
          <w:lang w:val="sr-Cyrl-CS"/>
        </w:rPr>
      </w:pPr>
      <w:r w:rsidRPr="000D084B">
        <w:rPr>
          <w:rFonts w:ascii="Times New Roman" w:eastAsia="TimesNewRomanPSMT" w:hAnsi="Times New Roman" w:cs="Times New Roman"/>
          <w:b/>
          <w:bCs/>
          <w:i/>
          <w:lang w:val="sr-Cyrl-CS"/>
        </w:rPr>
        <w:tab/>
      </w:r>
      <w:r w:rsidR="006E4FCB">
        <w:rPr>
          <w:rFonts w:ascii="Times New Roman" w:eastAsia="TimesNewRomanPSMT" w:hAnsi="Times New Roman" w:cs="Times New Roman"/>
          <w:b/>
          <w:bCs/>
          <w:i/>
          <w:lang w:val="sr-Cyrl-CS"/>
        </w:rPr>
        <w:tab/>
      </w:r>
    </w:p>
    <w:p w:rsidR="0035608A" w:rsidRDefault="00E15DB8" w:rsidP="00DE6C00">
      <w:pPr>
        <w:pStyle w:val="NoSpacing"/>
        <w:rPr>
          <w:i/>
          <w:lang w:val="sr-Cyrl-CS"/>
        </w:rPr>
      </w:pPr>
      <w:r>
        <w:rPr>
          <w:i/>
          <w:lang w:val="sr-Cyrl-CS"/>
        </w:rPr>
        <w:lastRenderedPageBreak/>
        <w:tab/>
      </w:r>
    </w:p>
    <w:p w:rsidR="00116902" w:rsidRDefault="0035608A" w:rsidP="00DE6C00">
      <w:pPr>
        <w:pStyle w:val="NoSpacing"/>
        <w:rPr>
          <w:i/>
          <w:lang w:val="sr-Cyrl-CS"/>
        </w:rPr>
      </w:pPr>
      <w:r>
        <w:rPr>
          <w:i/>
          <w:lang w:val="sr-Cyrl-CS"/>
        </w:rPr>
        <w:tab/>
      </w:r>
    </w:p>
    <w:p w:rsidR="00B77BB4" w:rsidRDefault="00342ACB" w:rsidP="00DE6C00">
      <w:pPr>
        <w:pStyle w:val="NoSpacing"/>
        <w:rPr>
          <w:rFonts w:ascii="Times New Roman" w:hAnsi="Times New Roman" w:cs="Times New Roman"/>
          <w:b/>
          <w:lang w:val="ru-RU"/>
        </w:rPr>
      </w:pPr>
      <w:r w:rsidRPr="00DE6C00">
        <w:rPr>
          <w:rFonts w:ascii="Times New Roman" w:hAnsi="Times New Roman" w:cs="Times New Roman"/>
          <w:b/>
          <w:lang w:val="sr-Cyrl-CS"/>
        </w:rPr>
        <w:t xml:space="preserve">4. </w:t>
      </w:r>
      <w:r w:rsidR="006E4FCB" w:rsidRPr="00DE6C00">
        <w:rPr>
          <w:rFonts w:ascii="Times New Roman" w:hAnsi="Times New Roman" w:cs="Times New Roman"/>
          <w:b/>
          <w:lang w:val="ru-RU"/>
        </w:rPr>
        <w:t>ПОДАЦИ О УЧЕСНИКУ</w:t>
      </w:r>
      <w:r w:rsidRPr="00DE6C00">
        <w:rPr>
          <w:rFonts w:ascii="Times New Roman" w:hAnsi="Times New Roman" w:cs="Times New Roman"/>
          <w:b/>
          <w:lang w:val="ru-RU"/>
        </w:rPr>
        <w:t xml:space="preserve"> У ЗАЈЕДНИЧКОЈ ПОНУДИ</w:t>
      </w:r>
    </w:p>
    <w:p w:rsidR="000376BA" w:rsidRDefault="000376BA" w:rsidP="00DE6C00">
      <w:pPr>
        <w:pStyle w:val="NoSpacing"/>
        <w:rPr>
          <w:rFonts w:ascii="Times New Roman" w:hAnsi="Times New Roman" w:cs="Times New Roman"/>
          <w:b/>
          <w:lang w:val="ru-RU"/>
        </w:rPr>
      </w:pPr>
    </w:p>
    <w:p w:rsidR="00342ACB" w:rsidRPr="00DE6C00" w:rsidRDefault="00342ACB" w:rsidP="00DE6C00">
      <w:pPr>
        <w:pStyle w:val="NoSpacing"/>
        <w:rPr>
          <w:rFonts w:ascii="Times New Roman" w:hAnsi="Times New Roman" w:cs="Times New Roman"/>
          <w:b/>
          <w:lang w:val="ru-RU"/>
        </w:rPr>
      </w:pPr>
      <w:r w:rsidRPr="00DE6C00">
        <w:rPr>
          <w:rFonts w:ascii="Times New Roman" w:hAnsi="Times New Roman" w:cs="Times New Roman"/>
          <w:b/>
          <w:lang w:val="ru-RU"/>
        </w:rPr>
        <w:tab/>
      </w:r>
      <w:r w:rsidR="00C670D2">
        <w:rPr>
          <w:rFonts w:ascii="Times New Roman" w:hAnsi="Times New Roman" w:cs="Times New Roman"/>
          <w:b/>
          <w:lang w:val="ru-RU"/>
        </w:rPr>
        <w:t xml:space="preserve"> </w:t>
      </w:r>
    </w:p>
    <w:tbl>
      <w:tblPr>
        <w:tblStyle w:val="TableGrid"/>
        <w:tblW w:w="0" w:type="auto"/>
        <w:tblInd w:w="250" w:type="dxa"/>
        <w:tblLook w:val="04A0"/>
      </w:tblPr>
      <w:tblGrid>
        <w:gridCol w:w="567"/>
        <w:gridCol w:w="4111"/>
        <w:gridCol w:w="3969"/>
      </w:tblGrid>
      <w:tr w:rsidR="00342ACB" w:rsidRPr="000D084B" w:rsidTr="005E6C78">
        <w:tc>
          <w:tcPr>
            <w:tcW w:w="567" w:type="dxa"/>
          </w:tcPr>
          <w:p w:rsidR="00342ACB" w:rsidRPr="000D084B" w:rsidRDefault="00342ACB" w:rsidP="005E6C78">
            <w:pPr>
              <w:snapToGrid w:val="0"/>
              <w:jc w:val="both"/>
              <w:rPr>
                <w:rFonts w:ascii="Times New Roman" w:eastAsia="Calibri" w:hAnsi="Times New Roman" w:cs="Times New Roman"/>
              </w:rPr>
            </w:pPr>
          </w:p>
          <w:p w:rsidR="00342ACB" w:rsidRPr="000D084B" w:rsidRDefault="00342ACB" w:rsidP="005E6C78">
            <w:pPr>
              <w:jc w:val="both"/>
              <w:rPr>
                <w:rFonts w:ascii="Times New Roman" w:eastAsia="TimesNewRomanPSMT" w:hAnsi="Times New Roman" w:cs="Times New Roman"/>
                <w:bCs/>
                <w:lang w:val="ru-RU"/>
              </w:rPr>
            </w:pPr>
            <w:r w:rsidRPr="000D084B">
              <w:rPr>
                <w:rFonts w:ascii="Times New Roman" w:eastAsia="TimesNewRomanPSMT" w:hAnsi="Times New Roman" w:cs="Times New Roman"/>
                <w:bCs/>
              </w:rPr>
              <w:t>1)</w:t>
            </w:r>
          </w:p>
        </w:tc>
        <w:tc>
          <w:tcPr>
            <w:tcW w:w="4111" w:type="dxa"/>
          </w:tcPr>
          <w:p w:rsidR="00342ACB" w:rsidRPr="000D084B" w:rsidRDefault="00342ACB" w:rsidP="005E6C78">
            <w:pPr>
              <w:snapToGrid w:val="0"/>
              <w:jc w:val="both"/>
              <w:rPr>
                <w:rFonts w:ascii="Times New Roman" w:eastAsia="TimesNewRomanPSMT" w:hAnsi="Times New Roman" w:cs="Times New Roman"/>
                <w:bCs/>
                <w:lang w:val="ru-RU"/>
              </w:rPr>
            </w:pPr>
          </w:p>
          <w:p w:rsidR="00342ACB" w:rsidRPr="000D084B" w:rsidRDefault="00342ACB" w:rsidP="005E6C78">
            <w:pPr>
              <w:jc w:val="both"/>
              <w:rPr>
                <w:rFonts w:ascii="Times New Roman" w:eastAsia="TimesNewRomanPSMT" w:hAnsi="Times New Roman" w:cs="Times New Roman"/>
                <w:b/>
                <w:bCs/>
                <w:lang w:val="ru-RU"/>
              </w:rPr>
            </w:pPr>
            <w:r w:rsidRPr="000D084B">
              <w:rPr>
                <w:rFonts w:ascii="Times New Roman" w:eastAsia="TimesNewRomanPSMT" w:hAnsi="Times New Roman" w:cs="Times New Roman"/>
                <w:bCs/>
                <w:lang w:val="ru-RU"/>
              </w:rPr>
              <w:t>Назив учесника у заједничкој понуди:</w:t>
            </w:r>
          </w:p>
        </w:tc>
        <w:tc>
          <w:tcPr>
            <w:tcW w:w="3969" w:type="dxa"/>
          </w:tcPr>
          <w:p w:rsidR="00342ACB" w:rsidRPr="000D084B" w:rsidRDefault="00342ACB" w:rsidP="005E6C78">
            <w:pPr>
              <w:jc w:val="both"/>
              <w:rPr>
                <w:rFonts w:ascii="Times New Roman" w:eastAsia="TimesNewRomanPSMT" w:hAnsi="Times New Roman" w:cs="Times New Roman"/>
                <w:b/>
                <w:bCs/>
                <w:color w:val="FF0000"/>
                <w:lang w:val="ru-RU"/>
              </w:rPr>
            </w:pPr>
          </w:p>
        </w:tc>
      </w:tr>
      <w:tr w:rsidR="00342ACB" w:rsidRPr="000D084B" w:rsidTr="005E6C78">
        <w:tc>
          <w:tcPr>
            <w:tcW w:w="567" w:type="dxa"/>
          </w:tcPr>
          <w:p w:rsidR="00342ACB" w:rsidRPr="000D084B" w:rsidRDefault="00342ACB" w:rsidP="005E6C78">
            <w:pPr>
              <w:snapToGrid w:val="0"/>
              <w:jc w:val="both"/>
              <w:rPr>
                <w:rFonts w:ascii="Times New Roman" w:eastAsia="TimesNewRomanPSMT" w:hAnsi="Times New Roman" w:cs="Times New Roman"/>
                <w:bCs/>
                <w:lang w:val="ru-RU"/>
              </w:rPr>
            </w:pPr>
          </w:p>
          <w:p w:rsidR="00342ACB" w:rsidRPr="000D084B" w:rsidRDefault="00342ACB" w:rsidP="005E6C78">
            <w:pPr>
              <w:jc w:val="both"/>
              <w:rPr>
                <w:rFonts w:ascii="Times New Roman" w:eastAsia="TimesNewRomanPSMT" w:hAnsi="Times New Roman" w:cs="Times New Roman"/>
                <w:bCs/>
                <w:lang w:val="ru-RU"/>
              </w:rPr>
            </w:pPr>
          </w:p>
        </w:tc>
        <w:tc>
          <w:tcPr>
            <w:tcW w:w="4111" w:type="dxa"/>
          </w:tcPr>
          <w:p w:rsidR="00342ACB" w:rsidRPr="000D084B" w:rsidRDefault="00342ACB" w:rsidP="005E6C78">
            <w:pPr>
              <w:snapToGrid w:val="0"/>
              <w:jc w:val="both"/>
              <w:rPr>
                <w:rFonts w:ascii="Times New Roman" w:eastAsia="TimesNewRomanPSMT" w:hAnsi="Times New Roman" w:cs="Times New Roman"/>
                <w:bCs/>
                <w:lang w:val="ru-RU"/>
              </w:rPr>
            </w:pPr>
          </w:p>
          <w:p w:rsidR="00342ACB" w:rsidRPr="000D084B" w:rsidRDefault="00342ACB" w:rsidP="005E6C78">
            <w:pPr>
              <w:jc w:val="both"/>
              <w:rPr>
                <w:rFonts w:ascii="Times New Roman" w:eastAsia="TimesNewRomanPSMT" w:hAnsi="Times New Roman" w:cs="Times New Roman"/>
                <w:b/>
                <w:bCs/>
              </w:rPr>
            </w:pPr>
            <w:r w:rsidRPr="000D084B">
              <w:rPr>
                <w:rFonts w:ascii="Times New Roman" w:eastAsia="TimesNewRomanPSMT" w:hAnsi="Times New Roman" w:cs="Times New Roman"/>
                <w:bCs/>
              </w:rPr>
              <w:t>Адреса:</w:t>
            </w:r>
          </w:p>
        </w:tc>
        <w:tc>
          <w:tcPr>
            <w:tcW w:w="3969" w:type="dxa"/>
          </w:tcPr>
          <w:p w:rsidR="00342ACB" w:rsidRPr="000D084B" w:rsidRDefault="00342ACB" w:rsidP="005E6C78">
            <w:pPr>
              <w:jc w:val="both"/>
              <w:rPr>
                <w:rFonts w:ascii="Times New Roman" w:eastAsia="TimesNewRomanPSMT" w:hAnsi="Times New Roman" w:cs="Times New Roman"/>
                <w:b/>
                <w:bCs/>
                <w:color w:val="FF0000"/>
                <w:lang w:val="ru-RU"/>
              </w:rPr>
            </w:pPr>
          </w:p>
        </w:tc>
      </w:tr>
      <w:tr w:rsidR="00342ACB" w:rsidRPr="000D084B" w:rsidTr="005E6C78">
        <w:tc>
          <w:tcPr>
            <w:tcW w:w="567" w:type="dxa"/>
          </w:tcPr>
          <w:p w:rsidR="00342ACB" w:rsidRPr="000D084B" w:rsidRDefault="00342ACB" w:rsidP="005E6C78">
            <w:pPr>
              <w:snapToGrid w:val="0"/>
              <w:jc w:val="both"/>
              <w:rPr>
                <w:rFonts w:ascii="Times New Roman" w:eastAsia="TimesNewRomanPSMT" w:hAnsi="Times New Roman" w:cs="Times New Roman"/>
                <w:bCs/>
              </w:rPr>
            </w:pPr>
          </w:p>
          <w:p w:rsidR="00342ACB" w:rsidRPr="000D084B" w:rsidRDefault="00342ACB" w:rsidP="005E6C78">
            <w:pPr>
              <w:jc w:val="both"/>
              <w:rPr>
                <w:rFonts w:ascii="Times New Roman" w:eastAsia="TimesNewRomanPSMT" w:hAnsi="Times New Roman" w:cs="Times New Roman"/>
                <w:bCs/>
              </w:rPr>
            </w:pPr>
          </w:p>
        </w:tc>
        <w:tc>
          <w:tcPr>
            <w:tcW w:w="4111" w:type="dxa"/>
          </w:tcPr>
          <w:p w:rsidR="00342ACB" w:rsidRPr="000D084B" w:rsidRDefault="00342ACB" w:rsidP="005E6C78">
            <w:pPr>
              <w:snapToGrid w:val="0"/>
              <w:jc w:val="both"/>
              <w:rPr>
                <w:rFonts w:ascii="Times New Roman" w:eastAsia="TimesNewRomanPSMT" w:hAnsi="Times New Roman" w:cs="Times New Roman"/>
                <w:bCs/>
              </w:rPr>
            </w:pPr>
          </w:p>
          <w:p w:rsidR="00342ACB" w:rsidRPr="000D084B" w:rsidRDefault="00342ACB" w:rsidP="005E6C78">
            <w:pPr>
              <w:jc w:val="both"/>
              <w:rPr>
                <w:rFonts w:ascii="Times New Roman" w:eastAsia="TimesNewRomanPSMT" w:hAnsi="Times New Roman" w:cs="Times New Roman"/>
                <w:b/>
                <w:bCs/>
              </w:rPr>
            </w:pPr>
            <w:r w:rsidRPr="000D084B">
              <w:rPr>
                <w:rFonts w:ascii="Times New Roman" w:eastAsia="TimesNewRomanPSMT" w:hAnsi="Times New Roman" w:cs="Times New Roman"/>
                <w:bCs/>
              </w:rPr>
              <w:t>Матични број:</w:t>
            </w:r>
          </w:p>
        </w:tc>
        <w:tc>
          <w:tcPr>
            <w:tcW w:w="3969" w:type="dxa"/>
          </w:tcPr>
          <w:p w:rsidR="00342ACB" w:rsidRPr="000D084B" w:rsidRDefault="00342ACB" w:rsidP="005E6C78">
            <w:pPr>
              <w:jc w:val="both"/>
              <w:rPr>
                <w:rFonts w:ascii="Times New Roman" w:eastAsia="TimesNewRomanPSMT" w:hAnsi="Times New Roman" w:cs="Times New Roman"/>
                <w:b/>
                <w:bCs/>
                <w:color w:val="FF0000"/>
                <w:lang w:val="ru-RU"/>
              </w:rPr>
            </w:pPr>
          </w:p>
        </w:tc>
      </w:tr>
      <w:tr w:rsidR="00342ACB" w:rsidRPr="000D084B" w:rsidTr="005E6C78">
        <w:tc>
          <w:tcPr>
            <w:tcW w:w="567" w:type="dxa"/>
          </w:tcPr>
          <w:p w:rsidR="00342ACB" w:rsidRPr="000D084B" w:rsidRDefault="00342ACB" w:rsidP="005E6C78">
            <w:pPr>
              <w:snapToGrid w:val="0"/>
              <w:jc w:val="both"/>
              <w:rPr>
                <w:rFonts w:ascii="Times New Roman" w:eastAsia="TimesNewRomanPSMT" w:hAnsi="Times New Roman" w:cs="Times New Roman"/>
                <w:bCs/>
              </w:rPr>
            </w:pPr>
          </w:p>
          <w:p w:rsidR="00342ACB" w:rsidRPr="000D084B" w:rsidRDefault="00342ACB" w:rsidP="005E6C78">
            <w:pPr>
              <w:jc w:val="both"/>
              <w:rPr>
                <w:rFonts w:ascii="Times New Roman" w:eastAsia="TimesNewRomanPSMT" w:hAnsi="Times New Roman" w:cs="Times New Roman"/>
                <w:bCs/>
              </w:rPr>
            </w:pPr>
          </w:p>
        </w:tc>
        <w:tc>
          <w:tcPr>
            <w:tcW w:w="4111" w:type="dxa"/>
          </w:tcPr>
          <w:p w:rsidR="00342ACB" w:rsidRPr="000D084B" w:rsidRDefault="00342ACB" w:rsidP="005E6C78">
            <w:pPr>
              <w:snapToGrid w:val="0"/>
              <w:jc w:val="both"/>
              <w:rPr>
                <w:rFonts w:ascii="Times New Roman" w:eastAsia="TimesNewRomanPSMT" w:hAnsi="Times New Roman" w:cs="Times New Roman"/>
                <w:bCs/>
              </w:rPr>
            </w:pPr>
          </w:p>
          <w:p w:rsidR="00342ACB" w:rsidRPr="000D084B" w:rsidRDefault="00342ACB" w:rsidP="005E6C78">
            <w:pPr>
              <w:jc w:val="both"/>
              <w:rPr>
                <w:rFonts w:ascii="Times New Roman" w:eastAsia="TimesNewRomanPSMT" w:hAnsi="Times New Roman" w:cs="Times New Roman"/>
                <w:b/>
                <w:bCs/>
              </w:rPr>
            </w:pPr>
            <w:r w:rsidRPr="000D084B">
              <w:rPr>
                <w:rFonts w:ascii="Times New Roman" w:eastAsia="TimesNewRomanPSMT" w:hAnsi="Times New Roman" w:cs="Times New Roman"/>
                <w:bCs/>
              </w:rPr>
              <w:t>Порески идентификациони број:</w:t>
            </w:r>
          </w:p>
        </w:tc>
        <w:tc>
          <w:tcPr>
            <w:tcW w:w="3969" w:type="dxa"/>
          </w:tcPr>
          <w:p w:rsidR="00342ACB" w:rsidRPr="000D084B" w:rsidRDefault="00342ACB" w:rsidP="005E6C78">
            <w:pPr>
              <w:jc w:val="both"/>
              <w:rPr>
                <w:rFonts w:ascii="Times New Roman" w:eastAsia="TimesNewRomanPSMT" w:hAnsi="Times New Roman" w:cs="Times New Roman"/>
                <w:b/>
                <w:bCs/>
                <w:lang w:val="ru-RU"/>
              </w:rPr>
            </w:pPr>
          </w:p>
        </w:tc>
      </w:tr>
      <w:tr w:rsidR="00342ACB" w:rsidRPr="000D084B" w:rsidTr="005E6C78">
        <w:tc>
          <w:tcPr>
            <w:tcW w:w="567" w:type="dxa"/>
          </w:tcPr>
          <w:p w:rsidR="00342ACB" w:rsidRPr="000D084B" w:rsidRDefault="00342ACB" w:rsidP="005E6C78">
            <w:pPr>
              <w:snapToGrid w:val="0"/>
              <w:jc w:val="both"/>
              <w:rPr>
                <w:rFonts w:ascii="Times New Roman" w:eastAsia="TimesNewRomanPSMT" w:hAnsi="Times New Roman" w:cs="Times New Roman"/>
                <w:bCs/>
              </w:rPr>
            </w:pPr>
          </w:p>
        </w:tc>
        <w:tc>
          <w:tcPr>
            <w:tcW w:w="4111" w:type="dxa"/>
          </w:tcPr>
          <w:p w:rsidR="00342ACB" w:rsidRPr="000D084B" w:rsidRDefault="00342ACB" w:rsidP="005E6C78">
            <w:pPr>
              <w:snapToGrid w:val="0"/>
              <w:jc w:val="both"/>
              <w:rPr>
                <w:rFonts w:ascii="Times New Roman" w:eastAsia="TimesNewRomanPSMT" w:hAnsi="Times New Roman" w:cs="Times New Roman"/>
                <w:bCs/>
              </w:rPr>
            </w:pPr>
          </w:p>
          <w:p w:rsidR="00342ACB" w:rsidRPr="000D084B" w:rsidRDefault="00342ACB" w:rsidP="005E6C78">
            <w:pPr>
              <w:jc w:val="both"/>
              <w:rPr>
                <w:rFonts w:ascii="Times New Roman" w:eastAsia="TimesNewRomanPSMT" w:hAnsi="Times New Roman" w:cs="Times New Roman"/>
                <w:b/>
                <w:bCs/>
              </w:rPr>
            </w:pPr>
            <w:r w:rsidRPr="000D084B">
              <w:rPr>
                <w:rFonts w:ascii="Times New Roman" w:eastAsia="TimesNewRomanPSMT" w:hAnsi="Times New Roman" w:cs="Times New Roman"/>
                <w:bCs/>
              </w:rPr>
              <w:t>Име особе за контакт:</w:t>
            </w:r>
          </w:p>
        </w:tc>
        <w:tc>
          <w:tcPr>
            <w:tcW w:w="3969" w:type="dxa"/>
          </w:tcPr>
          <w:p w:rsidR="00342ACB" w:rsidRPr="000D084B" w:rsidRDefault="00342ACB" w:rsidP="005E6C78">
            <w:pPr>
              <w:jc w:val="both"/>
              <w:rPr>
                <w:rFonts w:ascii="Times New Roman" w:eastAsia="TimesNewRomanPSMT" w:hAnsi="Times New Roman" w:cs="Times New Roman"/>
                <w:b/>
                <w:bCs/>
                <w:lang w:val="ru-RU"/>
              </w:rPr>
            </w:pPr>
          </w:p>
        </w:tc>
      </w:tr>
      <w:tr w:rsidR="00342ACB" w:rsidRPr="000D084B" w:rsidTr="005E6C78">
        <w:tc>
          <w:tcPr>
            <w:tcW w:w="567" w:type="dxa"/>
          </w:tcPr>
          <w:p w:rsidR="00342ACB" w:rsidRPr="000D084B" w:rsidRDefault="00342ACB" w:rsidP="005E6C78">
            <w:pPr>
              <w:snapToGrid w:val="0"/>
              <w:jc w:val="both"/>
              <w:rPr>
                <w:rFonts w:ascii="Times New Roman" w:eastAsia="TimesNewRomanPSMT" w:hAnsi="Times New Roman" w:cs="Times New Roman"/>
                <w:bCs/>
              </w:rPr>
            </w:pPr>
          </w:p>
          <w:p w:rsidR="00342ACB" w:rsidRPr="000D084B" w:rsidRDefault="00342ACB" w:rsidP="005E6C78">
            <w:pPr>
              <w:jc w:val="both"/>
              <w:rPr>
                <w:rFonts w:ascii="Times New Roman" w:eastAsia="TimesNewRomanPSMT" w:hAnsi="Times New Roman" w:cs="Times New Roman"/>
                <w:bCs/>
                <w:lang w:val="ru-RU"/>
              </w:rPr>
            </w:pPr>
            <w:r w:rsidRPr="000D084B">
              <w:rPr>
                <w:rFonts w:ascii="Times New Roman" w:eastAsia="TimesNewRomanPSMT" w:hAnsi="Times New Roman" w:cs="Times New Roman"/>
                <w:bCs/>
              </w:rPr>
              <w:t>2)</w:t>
            </w:r>
          </w:p>
        </w:tc>
        <w:tc>
          <w:tcPr>
            <w:tcW w:w="4111" w:type="dxa"/>
          </w:tcPr>
          <w:p w:rsidR="00342ACB" w:rsidRPr="000D084B" w:rsidRDefault="00342ACB" w:rsidP="005E6C78">
            <w:pPr>
              <w:snapToGrid w:val="0"/>
              <w:jc w:val="both"/>
              <w:rPr>
                <w:rFonts w:ascii="Times New Roman" w:eastAsia="TimesNewRomanPSMT" w:hAnsi="Times New Roman" w:cs="Times New Roman"/>
                <w:bCs/>
                <w:lang w:val="ru-RU"/>
              </w:rPr>
            </w:pPr>
          </w:p>
          <w:p w:rsidR="00342ACB" w:rsidRPr="000D084B" w:rsidRDefault="00342ACB" w:rsidP="005E6C78">
            <w:pPr>
              <w:jc w:val="both"/>
              <w:rPr>
                <w:rFonts w:ascii="Times New Roman" w:eastAsia="TimesNewRomanPSMT" w:hAnsi="Times New Roman" w:cs="Times New Roman"/>
                <w:b/>
                <w:bCs/>
                <w:lang w:val="ru-RU"/>
              </w:rPr>
            </w:pPr>
            <w:r w:rsidRPr="000D084B">
              <w:rPr>
                <w:rFonts w:ascii="Times New Roman" w:eastAsia="TimesNewRomanPSMT" w:hAnsi="Times New Roman" w:cs="Times New Roman"/>
                <w:bCs/>
                <w:lang w:val="ru-RU"/>
              </w:rPr>
              <w:t>Назив учесника у заједничкој понуди:</w:t>
            </w:r>
          </w:p>
        </w:tc>
        <w:tc>
          <w:tcPr>
            <w:tcW w:w="3969" w:type="dxa"/>
          </w:tcPr>
          <w:p w:rsidR="00342ACB" w:rsidRPr="000D084B" w:rsidRDefault="00342ACB" w:rsidP="005E6C78">
            <w:pPr>
              <w:jc w:val="both"/>
              <w:rPr>
                <w:rFonts w:ascii="Times New Roman" w:eastAsia="TimesNewRomanPSMT" w:hAnsi="Times New Roman" w:cs="Times New Roman"/>
                <w:b/>
                <w:bCs/>
                <w:lang w:val="ru-RU"/>
              </w:rPr>
            </w:pPr>
          </w:p>
        </w:tc>
      </w:tr>
      <w:tr w:rsidR="00342ACB" w:rsidRPr="000D084B" w:rsidTr="005E6C78">
        <w:tc>
          <w:tcPr>
            <w:tcW w:w="567" w:type="dxa"/>
          </w:tcPr>
          <w:p w:rsidR="00342ACB" w:rsidRPr="000D084B" w:rsidRDefault="00342ACB" w:rsidP="005E6C78">
            <w:pPr>
              <w:snapToGrid w:val="0"/>
              <w:jc w:val="both"/>
              <w:rPr>
                <w:rFonts w:ascii="Times New Roman" w:eastAsia="TimesNewRomanPSMT" w:hAnsi="Times New Roman" w:cs="Times New Roman"/>
                <w:bCs/>
                <w:lang w:val="ru-RU"/>
              </w:rPr>
            </w:pPr>
          </w:p>
          <w:p w:rsidR="00342ACB" w:rsidRPr="000D084B" w:rsidRDefault="00342ACB" w:rsidP="005E6C78">
            <w:pPr>
              <w:jc w:val="both"/>
              <w:rPr>
                <w:rFonts w:ascii="Times New Roman" w:eastAsia="TimesNewRomanPSMT" w:hAnsi="Times New Roman" w:cs="Times New Roman"/>
                <w:bCs/>
                <w:lang w:val="ru-RU"/>
              </w:rPr>
            </w:pPr>
          </w:p>
        </w:tc>
        <w:tc>
          <w:tcPr>
            <w:tcW w:w="4111" w:type="dxa"/>
          </w:tcPr>
          <w:p w:rsidR="00342ACB" w:rsidRPr="000D084B" w:rsidRDefault="00342ACB" w:rsidP="005E6C78">
            <w:pPr>
              <w:snapToGrid w:val="0"/>
              <w:jc w:val="both"/>
              <w:rPr>
                <w:rFonts w:ascii="Times New Roman" w:eastAsia="TimesNewRomanPSMT" w:hAnsi="Times New Roman" w:cs="Times New Roman"/>
                <w:bCs/>
                <w:lang w:val="ru-RU"/>
              </w:rPr>
            </w:pPr>
          </w:p>
          <w:p w:rsidR="00342ACB" w:rsidRPr="000D084B" w:rsidRDefault="00342ACB" w:rsidP="005E6C78">
            <w:pPr>
              <w:jc w:val="both"/>
              <w:rPr>
                <w:rFonts w:ascii="Times New Roman" w:eastAsia="TimesNewRomanPSMT" w:hAnsi="Times New Roman" w:cs="Times New Roman"/>
                <w:b/>
                <w:bCs/>
              </w:rPr>
            </w:pPr>
            <w:r w:rsidRPr="000D084B">
              <w:rPr>
                <w:rFonts w:ascii="Times New Roman" w:eastAsia="TimesNewRomanPSMT" w:hAnsi="Times New Roman" w:cs="Times New Roman"/>
                <w:bCs/>
              </w:rPr>
              <w:t>Адреса:</w:t>
            </w:r>
          </w:p>
        </w:tc>
        <w:tc>
          <w:tcPr>
            <w:tcW w:w="3969" w:type="dxa"/>
          </w:tcPr>
          <w:p w:rsidR="00342ACB" w:rsidRPr="000D084B" w:rsidRDefault="00342ACB" w:rsidP="005E6C78">
            <w:pPr>
              <w:jc w:val="both"/>
              <w:rPr>
                <w:rFonts w:ascii="Times New Roman" w:eastAsia="TimesNewRomanPSMT" w:hAnsi="Times New Roman" w:cs="Times New Roman"/>
                <w:b/>
                <w:bCs/>
                <w:lang w:val="ru-RU"/>
              </w:rPr>
            </w:pPr>
          </w:p>
        </w:tc>
      </w:tr>
      <w:tr w:rsidR="00342ACB" w:rsidRPr="000D084B" w:rsidTr="005E6C78">
        <w:tc>
          <w:tcPr>
            <w:tcW w:w="567" w:type="dxa"/>
          </w:tcPr>
          <w:p w:rsidR="00342ACB" w:rsidRPr="000D084B" w:rsidRDefault="00342ACB" w:rsidP="005E6C78">
            <w:pPr>
              <w:snapToGrid w:val="0"/>
              <w:jc w:val="both"/>
              <w:rPr>
                <w:rFonts w:ascii="Times New Roman" w:eastAsia="TimesNewRomanPSMT" w:hAnsi="Times New Roman" w:cs="Times New Roman"/>
                <w:bCs/>
              </w:rPr>
            </w:pPr>
          </w:p>
          <w:p w:rsidR="00342ACB" w:rsidRPr="000D084B" w:rsidRDefault="00342ACB" w:rsidP="005E6C78">
            <w:pPr>
              <w:jc w:val="both"/>
              <w:rPr>
                <w:rFonts w:ascii="Times New Roman" w:eastAsia="TimesNewRomanPSMT" w:hAnsi="Times New Roman" w:cs="Times New Roman"/>
                <w:bCs/>
              </w:rPr>
            </w:pPr>
          </w:p>
        </w:tc>
        <w:tc>
          <w:tcPr>
            <w:tcW w:w="4111" w:type="dxa"/>
          </w:tcPr>
          <w:p w:rsidR="00342ACB" w:rsidRPr="000D084B" w:rsidRDefault="00342ACB" w:rsidP="005E6C78">
            <w:pPr>
              <w:snapToGrid w:val="0"/>
              <w:jc w:val="both"/>
              <w:rPr>
                <w:rFonts w:ascii="Times New Roman" w:eastAsia="TimesNewRomanPSMT" w:hAnsi="Times New Roman" w:cs="Times New Roman"/>
                <w:bCs/>
              </w:rPr>
            </w:pPr>
          </w:p>
          <w:p w:rsidR="00342ACB" w:rsidRPr="000D084B" w:rsidRDefault="00342ACB" w:rsidP="005E6C78">
            <w:pPr>
              <w:jc w:val="both"/>
              <w:rPr>
                <w:rFonts w:ascii="Times New Roman" w:eastAsia="TimesNewRomanPSMT" w:hAnsi="Times New Roman" w:cs="Times New Roman"/>
                <w:b/>
                <w:bCs/>
              </w:rPr>
            </w:pPr>
            <w:r w:rsidRPr="000D084B">
              <w:rPr>
                <w:rFonts w:ascii="Times New Roman" w:eastAsia="TimesNewRomanPSMT" w:hAnsi="Times New Roman" w:cs="Times New Roman"/>
                <w:bCs/>
              </w:rPr>
              <w:t>Матични број:</w:t>
            </w:r>
          </w:p>
        </w:tc>
        <w:tc>
          <w:tcPr>
            <w:tcW w:w="3969" w:type="dxa"/>
          </w:tcPr>
          <w:p w:rsidR="00342ACB" w:rsidRPr="000D084B" w:rsidRDefault="00342ACB" w:rsidP="005E6C78">
            <w:pPr>
              <w:jc w:val="both"/>
              <w:rPr>
                <w:rFonts w:ascii="Times New Roman" w:eastAsia="TimesNewRomanPSMT" w:hAnsi="Times New Roman" w:cs="Times New Roman"/>
                <w:b/>
                <w:bCs/>
                <w:lang w:val="ru-RU"/>
              </w:rPr>
            </w:pPr>
          </w:p>
        </w:tc>
      </w:tr>
      <w:tr w:rsidR="00342ACB" w:rsidRPr="000D084B" w:rsidTr="005E6C78">
        <w:tc>
          <w:tcPr>
            <w:tcW w:w="567" w:type="dxa"/>
          </w:tcPr>
          <w:p w:rsidR="00342ACB" w:rsidRPr="000D084B" w:rsidRDefault="00342ACB" w:rsidP="005E6C78">
            <w:pPr>
              <w:snapToGrid w:val="0"/>
              <w:jc w:val="both"/>
              <w:rPr>
                <w:rFonts w:ascii="Times New Roman" w:eastAsia="TimesNewRomanPSMT" w:hAnsi="Times New Roman" w:cs="Times New Roman"/>
                <w:bCs/>
              </w:rPr>
            </w:pPr>
          </w:p>
          <w:p w:rsidR="00342ACB" w:rsidRPr="000D084B" w:rsidRDefault="00342ACB" w:rsidP="005E6C78">
            <w:pPr>
              <w:jc w:val="both"/>
              <w:rPr>
                <w:rFonts w:ascii="Times New Roman" w:eastAsia="TimesNewRomanPSMT" w:hAnsi="Times New Roman" w:cs="Times New Roman"/>
                <w:bCs/>
              </w:rPr>
            </w:pPr>
          </w:p>
        </w:tc>
        <w:tc>
          <w:tcPr>
            <w:tcW w:w="4111" w:type="dxa"/>
          </w:tcPr>
          <w:p w:rsidR="00342ACB" w:rsidRPr="000D084B" w:rsidRDefault="00342ACB" w:rsidP="005E6C78">
            <w:pPr>
              <w:snapToGrid w:val="0"/>
              <w:jc w:val="both"/>
              <w:rPr>
                <w:rFonts w:ascii="Times New Roman" w:eastAsia="TimesNewRomanPSMT" w:hAnsi="Times New Roman" w:cs="Times New Roman"/>
                <w:bCs/>
              </w:rPr>
            </w:pPr>
          </w:p>
          <w:p w:rsidR="00342ACB" w:rsidRPr="000D084B" w:rsidRDefault="00342ACB" w:rsidP="005E6C78">
            <w:pPr>
              <w:jc w:val="both"/>
              <w:rPr>
                <w:rFonts w:ascii="Times New Roman" w:eastAsia="TimesNewRomanPSMT" w:hAnsi="Times New Roman" w:cs="Times New Roman"/>
                <w:b/>
                <w:bCs/>
              </w:rPr>
            </w:pPr>
            <w:r w:rsidRPr="000D084B">
              <w:rPr>
                <w:rFonts w:ascii="Times New Roman" w:eastAsia="TimesNewRomanPSMT" w:hAnsi="Times New Roman" w:cs="Times New Roman"/>
                <w:bCs/>
              </w:rPr>
              <w:t>Порески идентификациони број:</w:t>
            </w:r>
          </w:p>
        </w:tc>
        <w:tc>
          <w:tcPr>
            <w:tcW w:w="3969" w:type="dxa"/>
          </w:tcPr>
          <w:p w:rsidR="00342ACB" w:rsidRPr="000D084B" w:rsidRDefault="00342ACB" w:rsidP="005E6C78">
            <w:pPr>
              <w:jc w:val="both"/>
              <w:rPr>
                <w:rFonts w:ascii="Times New Roman" w:eastAsia="TimesNewRomanPSMT" w:hAnsi="Times New Roman" w:cs="Times New Roman"/>
                <w:b/>
                <w:bCs/>
                <w:lang w:val="ru-RU"/>
              </w:rPr>
            </w:pPr>
          </w:p>
        </w:tc>
      </w:tr>
      <w:tr w:rsidR="00342ACB" w:rsidRPr="000D084B" w:rsidTr="005E6C78">
        <w:tc>
          <w:tcPr>
            <w:tcW w:w="567" w:type="dxa"/>
          </w:tcPr>
          <w:p w:rsidR="00342ACB" w:rsidRPr="000D084B" w:rsidRDefault="00342ACB" w:rsidP="005E6C78">
            <w:pPr>
              <w:snapToGrid w:val="0"/>
              <w:jc w:val="both"/>
              <w:rPr>
                <w:rFonts w:ascii="Times New Roman" w:eastAsia="TimesNewRomanPSMT" w:hAnsi="Times New Roman" w:cs="Times New Roman"/>
                <w:bCs/>
              </w:rPr>
            </w:pPr>
          </w:p>
        </w:tc>
        <w:tc>
          <w:tcPr>
            <w:tcW w:w="4111" w:type="dxa"/>
          </w:tcPr>
          <w:p w:rsidR="00342ACB" w:rsidRPr="000D084B" w:rsidRDefault="00342ACB" w:rsidP="005E6C78">
            <w:pPr>
              <w:snapToGrid w:val="0"/>
              <w:jc w:val="both"/>
              <w:rPr>
                <w:rFonts w:ascii="Times New Roman" w:eastAsia="TimesNewRomanPSMT" w:hAnsi="Times New Roman" w:cs="Times New Roman"/>
                <w:bCs/>
              </w:rPr>
            </w:pPr>
          </w:p>
          <w:p w:rsidR="00342ACB" w:rsidRPr="000D084B" w:rsidRDefault="00342ACB" w:rsidP="005E6C78">
            <w:pPr>
              <w:jc w:val="both"/>
              <w:rPr>
                <w:rFonts w:ascii="Times New Roman" w:eastAsia="TimesNewRomanPSMT" w:hAnsi="Times New Roman" w:cs="Times New Roman"/>
                <w:b/>
                <w:bCs/>
              </w:rPr>
            </w:pPr>
            <w:r w:rsidRPr="000D084B">
              <w:rPr>
                <w:rFonts w:ascii="Times New Roman" w:eastAsia="TimesNewRomanPSMT" w:hAnsi="Times New Roman" w:cs="Times New Roman"/>
                <w:bCs/>
              </w:rPr>
              <w:t>Име особе за контакт:</w:t>
            </w:r>
          </w:p>
        </w:tc>
        <w:tc>
          <w:tcPr>
            <w:tcW w:w="3969" w:type="dxa"/>
          </w:tcPr>
          <w:p w:rsidR="00342ACB" w:rsidRPr="000D084B" w:rsidRDefault="00342ACB" w:rsidP="005E6C78">
            <w:pPr>
              <w:jc w:val="both"/>
              <w:rPr>
                <w:rFonts w:ascii="Times New Roman" w:eastAsia="TimesNewRomanPSMT" w:hAnsi="Times New Roman" w:cs="Times New Roman"/>
                <w:b/>
                <w:bCs/>
                <w:lang w:val="ru-RU"/>
              </w:rPr>
            </w:pPr>
          </w:p>
        </w:tc>
      </w:tr>
    </w:tbl>
    <w:p w:rsidR="00342ACB" w:rsidRDefault="00342ACB" w:rsidP="00DE6C00">
      <w:pPr>
        <w:pStyle w:val="NoSpacing"/>
        <w:rPr>
          <w:lang w:val="ru-RU"/>
        </w:rPr>
      </w:pPr>
    </w:p>
    <w:p w:rsidR="00B77BB4" w:rsidRPr="000D084B" w:rsidRDefault="00B77BB4" w:rsidP="00DE6C00">
      <w:pPr>
        <w:pStyle w:val="NoSpacing"/>
        <w:rPr>
          <w:lang w:val="ru-RU"/>
        </w:rPr>
      </w:pPr>
    </w:p>
    <w:tbl>
      <w:tblPr>
        <w:tblStyle w:val="TableGrid"/>
        <w:tblW w:w="0" w:type="auto"/>
        <w:tblInd w:w="108" w:type="dxa"/>
        <w:tblLook w:val="04A0"/>
      </w:tblPr>
      <w:tblGrid>
        <w:gridCol w:w="10490"/>
      </w:tblGrid>
      <w:tr w:rsidR="00342ACB" w:rsidRPr="000D084B" w:rsidTr="005E6C78">
        <w:tc>
          <w:tcPr>
            <w:tcW w:w="10490" w:type="dxa"/>
          </w:tcPr>
          <w:p w:rsidR="00342ACB" w:rsidRPr="004E40EF" w:rsidRDefault="00342ACB" w:rsidP="005E6C78">
            <w:pPr>
              <w:jc w:val="both"/>
              <w:rPr>
                <w:rFonts w:ascii="Times New Roman" w:hAnsi="Times New Roman" w:cs="Times New Roman"/>
                <w:b/>
                <w:bCs/>
                <w:i/>
                <w:iCs/>
                <w:u w:val="single"/>
                <w:lang w:val="sr-Cyrl-CS"/>
              </w:rPr>
            </w:pPr>
            <w:r w:rsidRPr="000D084B">
              <w:rPr>
                <w:rFonts w:ascii="Times New Roman" w:eastAsia="Calibri" w:hAnsi="Times New Roman" w:cs="Times New Roman"/>
                <w:b/>
                <w:bCs/>
                <w:i/>
                <w:iCs/>
                <w:u w:val="single"/>
              </w:rPr>
              <w:t>Напомена:</w:t>
            </w:r>
            <w:r w:rsidRPr="000D084B">
              <w:rPr>
                <w:rFonts w:ascii="Times New Roman" w:eastAsia="Calibri" w:hAnsi="Times New Roman" w:cs="Times New Roman"/>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tc>
      </w:tr>
    </w:tbl>
    <w:p w:rsidR="00E818C0" w:rsidRDefault="00342ACB" w:rsidP="004463EE">
      <w:pPr>
        <w:pStyle w:val="NoSpacing"/>
        <w:tabs>
          <w:tab w:val="left" w:pos="4425"/>
          <w:tab w:val="left" w:pos="7935"/>
        </w:tabs>
        <w:rPr>
          <w:rFonts w:ascii="Times New Roman" w:hAnsi="Times New Roman" w:cs="Times New Roman"/>
          <w:b/>
          <w:lang w:val="sr-Cyrl-CS"/>
        </w:rPr>
      </w:pPr>
      <w:r w:rsidRPr="000D084B">
        <w:rPr>
          <w:rFonts w:ascii="Times New Roman" w:hAnsi="Times New Roman" w:cs="Times New Roman"/>
          <w:b/>
          <w:lang w:val="sr-Cyrl-CS"/>
        </w:rPr>
        <w:t xml:space="preserve">      </w:t>
      </w:r>
      <w:bookmarkStart w:id="12" w:name="_Toc385186627"/>
    </w:p>
    <w:p w:rsidR="004463EE" w:rsidRPr="004463EE" w:rsidRDefault="004463EE" w:rsidP="004463EE">
      <w:pPr>
        <w:pStyle w:val="NoSpacing"/>
        <w:tabs>
          <w:tab w:val="left" w:pos="4425"/>
          <w:tab w:val="left" w:pos="7935"/>
        </w:tabs>
        <w:rPr>
          <w:rFonts w:ascii="Times New Roman" w:hAnsi="Times New Roman" w:cs="Times New Roman"/>
          <w:b/>
          <w:lang w:val="sr-Cyrl-CS"/>
        </w:rPr>
      </w:pPr>
    </w:p>
    <w:p w:rsidR="004706FA" w:rsidRDefault="004706FA" w:rsidP="00407F06">
      <w:pPr>
        <w:pStyle w:val="NoSpacing"/>
        <w:jc w:val="center"/>
        <w:rPr>
          <w:rFonts w:ascii="Times New Roman" w:hAnsi="Times New Roman" w:cs="Times New Roman"/>
          <w:b/>
        </w:rPr>
      </w:pPr>
    </w:p>
    <w:p w:rsidR="003F2ED1" w:rsidRPr="005B1D4B" w:rsidRDefault="004463EE" w:rsidP="003F2ED1">
      <w:pPr>
        <w:rPr>
          <w:rFonts w:ascii="Times New Roman" w:hAnsi="Times New Roman" w:cs="Times New Roman"/>
          <w:b/>
        </w:rPr>
      </w:pPr>
      <w:r>
        <w:rPr>
          <w:rFonts w:ascii="Times New Roman" w:hAnsi="Times New Roman" w:cs="Times New Roman"/>
          <w:b/>
        </w:rPr>
        <w:t>5</w:t>
      </w:r>
      <w:r w:rsidR="003F2ED1">
        <w:rPr>
          <w:rFonts w:ascii="Times New Roman" w:hAnsi="Times New Roman" w:cs="Times New Roman"/>
          <w:b/>
        </w:rPr>
        <w:t xml:space="preserve">. ОБРАЗАЦ ПОНУДЕ </w:t>
      </w:r>
    </w:p>
    <w:p w:rsidR="00BD29C6" w:rsidRDefault="00BD29C6" w:rsidP="00BD29C6">
      <w:pPr>
        <w:pStyle w:val="NoSpacing"/>
      </w:pPr>
    </w:p>
    <w:p w:rsidR="00C5426D" w:rsidRPr="00C5426D" w:rsidRDefault="00C5426D" w:rsidP="00BD29C6">
      <w:pPr>
        <w:pStyle w:val="NoSpacing"/>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3"/>
        <w:gridCol w:w="5067"/>
        <w:gridCol w:w="4815"/>
      </w:tblGrid>
      <w:tr w:rsidR="003F2ED1" w:rsidRPr="00C2762F" w:rsidTr="003F27CC">
        <w:trPr>
          <w:trHeight w:val="810"/>
        </w:trPr>
        <w:tc>
          <w:tcPr>
            <w:tcW w:w="533" w:type="dxa"/>
            <w:tcBorders>
              <w:top w:val="single" w:sz="4" w:space="0" w:color="000000"/>
              <w:left w:val="single" w:sz="4" w:space="0" w:color="000000"/>
              <w:bottom w:val="single" w:sz="4" w:space="0" w:color="000000"/>
              <w:right w:val="single" w:sz="4" w:space="0" w:color="000000"/>
            </w:tcBorders>
          </w:tcPr>
          <w:p w:rsidR="003F2ED1" w:rsidRDefault="003F2ED1" w:rsidP="003F27CC">
            <w:pPr>
              <w:tabs>
                <w:tab w:val="left" w:pos="598"/>
              </w:tabs>
              <w:spacing w:after="0" w:line="240" w:lineRule="auto"/>
              <w:rPr>
                <w:rFonts w:ascii="Times New Roman" w:hAnsi="Times New Roman" w:cs="Times New Roman"/>
                <w:lang w:val="sr-Cyrl-CS"/>
              </w:rPr>
            </w:pPr>
          </w:p>
          <w:p w:rsidR="003F2ED1" w:rsidRDefault="003F2ED1" w:rsidP="003F27CC">
            <w:pPr>
              <w:tabs>
                <w:tab w:val="left" w:pos="598"/>
              </w:tabs>
              <w:spacing w:after="0" w:line="240" w:lineRule="auto"/>
              <w:rPr>
                <w:rFonts w:ascii="Times New Roman" w:hAnsi="Times New Roman" w:cs="Times New Roman"/>
                <w:lang w:val="sr-Cyrl-CS"/>
              </w:rPr>
            </w:pPr>
          </w:p>
          <w:p w:rsidR="003F2ED1" w:rsidRDefault="003F2ED1" w:rsidP="003F27CC">
            <w:pPr>
              <w:tabs>
                <w:tab w:val="left" w:pos="598"/>
              </w:tabs>
              <w:spacing w:after="0" w:line="240" w:lineRule="auto"/>
              <w:rPr>
                <w:rFonts w:ascii="Times New Roman" w:hAnsi="Times New Roman" w:cs="Times New Roman"/>
                <w:lang w:val="sr-Cyrl-CS"/>
              </w:rPr>
            </w:pPr>
          </w:p>
          <w:p w:rsidR="003F2ED1" w:rsidRPr="00C2762F" w:rsidRDefault="003F2ED1" w:rsidP="003F27CC">
            <w:pPr>
              <w:tabs>
                <w:tab w:val="left" w:pos="598"/>
              </w:tabs>
              <w:spacing w:after="0" w:line="240" w:lineRule="auto"/>
              <w:rPr>
                <w:rFonts w:ascii="Times New Roman" w:hAnsi="Times New Roman" w:cs="Times New Roman"/>
                <w:lang w:val="sr-Cyrl-CS"/>
              </w:rPr>
            </w:pPr>
            <w:r w:rsidRPr="00C2762F">
              <w:rPr>
                <w:rFonts w:ascii="Times New Roman" w:hAnsi="Times New Roman" w:cs="Times New Roman"/>
                <w:lang w:val="sr-Cyrl-CS"/>
              </w:rPr>
              <w:t>1.</w:t>
            </w:r>
          </w:p>
        </w:tc>
        <w:tc>
          <w:tcPr>
            <w:tcW w:w="5067" w:type="dxa"/>
            <w:tcBorders>
              <w:top w:val="single" w:sz="4" w:space="0" w:color="000000"/>
              <w:left w:val="single" w:sz="4" w:space="0" w:color="000000"/>
              <w:bottom w:val="single" w:sz="4" w:space="0" w:color="000000"/>
              <w:right w:val="single" w:sz="4" w:space="0" w:color="000000"/>
            </w:tcBorders>
          </w:tcPr>
          <w:p w:rsidR="003F2ED1" w:rsidRPr="00B75CA5" w:rsidRDefault="003F2ED1" w:rsidP="003F27CC">
            <w:pPr>
              <w:tabs>
                <w:tab w:val="left" w:pos="598"/>
              </w:tabs>
              <w:spacing w:after="0" w:line="240" w:lineRule="auto"/>
              <w:rPr>
                <w:rFonts w:ascii="Times New Roman" w:hAnsi="Times New Roman" w:cs="Times New Roman"/>
                <w:lang w:val="sr-Cyrl-CS"/>
              </w:rPr>
            </w:pPr>
          </w:p>
          <w:p w:rsidR="003F2ED1" w:rsidRPr="00B75CA5" w:rsidRDefault="003F2ED1" w:rsidP="003F27CC">
            <w:pPr>
              <w:tabs>
                <w:tab w:val="left" w:pos="598"/>
              </w:tabs>
              <w:spacing w:after="0" w:line="240" w:lineRule="auto"/>
              <w:rPr>
                <w:rFonts w:ascii="Times New Roman" w:hAnsi="Times New Roman" w:cs="Times New Roman"/>
                <w:lang w:val="sr-Cyrl-CS"/>
              </w:rPr>
            </w:pPr>
          </w:p>
          <w:p w:rsidR="003F2ED1" w:rsidRPr="00B75CA5" w:rsidRDefault="003F2ED1" w:rsidP="003F27CC">
            <w:pPr>
              <w:tabs>
                <w:tab w:val="left" w:pos="598"/>
              </w:tabs>
              <w:spacing w:after="0" w:line="240" w:lineRule="auto"/>
              <w:rPr>
                <w:rFonts w:ascii="Times New Roman" w:hAnsi="Times New Roman" w:cs="Times New Roman"/>
                <w:lang w:val="sr-Cyrl-CS"/>
              </w:rPr>
            </w:pPr>
            <w:r w:rsidRPr="00B75CA5">
              <w:rPr>
                <w:rFonts w:ascii="Times New Roman" w:hAnsi="Times New Roman" w:cs="Times New Roman"/>
                <w:lang w:val="sr-Cyrl-CS"/>
              </w:rPr>
              <w:t>Укупна понуђена цена према датој оквирној количини добара</w:t>
            </w:r>
          </w:p>
        </w:tc>
        <w:tc>
          <w:tcPr>
            <w:tcW w:w="4815" w:type="dxa"/>
            <w:tcBorders>
              <w:top w:val="single" w:sz="4" w:space="0" w:color="000000"/>
              <w:left w:val="single" w:sz="4" w:space="0" w:color="000000"/>
              <w:bottom w:val="single" w:sz="4" w:space="0" w:color="000000"/>
              <w:right w:val="single" w:sz="4" w:space="0" w:color="000000"/>
            </w:tcBorders>
          </w:tcPr>
          <w:p w:rsidR="003F2ED1" w:rsidRPr="00B75CA5" w:rsidRDefault="003F2ED1" w:rsidP="003F27CC">
            <w:pPr>
              <w:tabs>
                <w:tab w:val="left" w:pos="598"/>
              </w:tabs>
              <w:spacing w:after="0" w:line="240" w:lineRule="auto"/>
              <w:jc w:val="both"/>
              <w:rPr>
                <w:rFonts w:ascii="Times New Roman" w:hAnsi="Times New Roman" w:cs="Times New Roman"/>
              </w:rPr>
            </w:pPr>
            <w:r w:rsidRPr="00B75CA5">
              <w:rPr>
                <w:rFonts w:ascii="Times New Roman" w:hAnsi="Times New Roman" w:cs="Times New Roman"/>
              </w:rPr>
              <w:t xml:space="preserve">   </w:t>
            </w:r>
          </w:p>
          <w:p w:rsidR="003F2ED1" w:rsidRPr="00B75CA5" w:rsidRDefault="003F2ED1" w:rsidP="003F27CC">
            <w:pPr>
              <w:tabs>
                <w:tab w:val="left" w:pos="598"/>
              </w:tabs>
              <w:spacing w:after="0" w:line="240" w:lineRule="auto"/>
              <w:jc w:val="both"/>
              <w:rPr>
                <w:rFonts w:ascii="Times New Roman" w:hAnsi="Times New Roman" w:cs="Times New Roman"/>
                <w:lang w:val="sr-Cyrl-CS"/>
              </w:rPr>
            </w:pPr>
            <w:r w:rsidRPr="00B75CA5">
              <w:rPr>
                <w:rFonts w:ascii="Times New Roman" w:hAnsi="Times New Roman" w:cs="Times New Roman"/>
              </w:rPr>
              <w:t xml:space="preserve">   </w:t>
            </w:r>
            <w:r w:rsidRPr="00B75CA5">
              <w:rPr>
                <w:rFonts w:ascii="Times New Roman" w:hAnsi="Times New Roman" w:cs="Times New Roman"/>
                <w:lang w:val="sr-Latn-CS"/>
              </w:rPr>
              <w:t>____</w:t>
            </w:r>
            <w:r w:rsidRPr="00B75CA5">
              <w:rPr>
                <w:rFonts w:ascii="Times New Roman" w:hAnsi="Times New Roman" w:cs="Times New Roman"/>
              </w:rPr>
              <w:t>_</w:t>
            </w:r>
            <w:r>
              <w:rPr>
                <w:rFonts w:ascii="Times New Roman" w:hAnsi="Times New Roman" w:cs="Times New Roman"/>
                <w:lang w:val="sr-Latn-CS"/>
              </w:rPr>
              <w:t>___________</w:t>
            </w:r>
            <w:r w:rsidRPr="00B75CA5">
              <w:rPr>
                <w:rFonts w:ascii="Times New Roman" w:hAnsi="Times New Roman" w:cs="Times New Roman"/>
                <w:lang w:val="sr-Latn-CS"/>
              </w:rPr>
              <w:t xml:space="preserve">  динара</w:t>
            </w:r>
            <w:r w:rsidRPr="00B75CA5">
              <w:rPr>
                <w:rFonts w:ascii="Times New Roman" w:hAnsi="Times New Roman" w:cs="Times New Roman"/>
                <w:lang w:val="sr-Cyrl-CS"/>
              </w:rPr>
              <w:t xml:space="preserve"> без ПДВ-а</w:t>
            </w:r>
          </w:p>
          <w:p w:rsidR="003F2ED1" w:rsidRPr="00B75CA5" w:rsidRDefault="003F2ED1" w:rsidP="003F27CC">
            <w:pPr>
              <w:tabs>
                <w:tab w:val="left" w:pos="598"/>
              </w:tabs>
              <w:spacing w:after="0" w:line="240" w:lineRule="auto"/>
              <w:jc w:val="both"/>
              <w:rPr>
                <w:rFonts w:ascii="Times New Roman" w:hAnsi="Times New Roman" w:cs="Times New Roman"/>
                <w:lang w:val="sr-Cyrl-CS"/>
              </w:rPr>
            </w:pPr>
            <w:r w:rsidRPr="00B75CA5">
              <w:rPr>
                <w:rFonts w:ascii="Times New Roman" w:hAnsi="Times New Roman" w:cs="Times New Roman"/>
                <w:lang w:val="sr-Cyrl-CS"/>
              </w:rPr>
              <w:t xml:space="preserve">   </w:t>
            </w:r>
          </w:p>
          <w:p w:rsidR="003F2ED1" w:rsidRPr="00B75CA5" w:rsidRDefault="003F2ED1" w:rsidP="003F27CC">
            <w:pPr>
              <w:tabs>
                <w:tab w:val="left" w:pos="598"/>
                <w:tab w:val="left" w:pos="776"/>
              </w:tabs>
              <w:spacing w:after="0" w:line="240" w:lineRule="auto"/>
              <w:jc w:val="both"/>
              <w:rPr>
                <w:rFonts w:ascii="Times New Roman" w:hAnsi="Times New Roman" w:cs="Times New Roman"/>
                <w:lang w:val="sr-Cyrl-CS"/>
              </w:rPr>
            </w:pPr>
            <w:r>
              <w:rPr>
                <w:rFonts w:ascii="Times New Roman" w:hAnsi="Times New Roman" w:cs="Times New Roman"/>
                <w:lang w:val="sr-Cyrl-CS"/>
              </w:rPr>
              <w:t xml:space="preserve">   ________________</w:t>
            </w:r>
            <w:r w:rsidRPr="00B75CA5">
              <w:rPr>
                <w:rFonts w:ascii="Times New Roman" w:hAnsi="Times New Roman" w:cs="Times New Roman"/>
                <w:lang w:val="sr-Cyrl-CS"/>
              </w:rPr>
              <w:t xml:space="preserve">  динара са ПДВ-ом</w:t>
            </w:r>
          </w:p>
        </w:tc>
      </w:tr>
      <w:tr w:rsidR="003F2ED1" w:rsidRPr="000376BA" w:rsidTr="003F27CC">
        <w:tc>
          <w:tcPr>
            <w:tcW w:w="533" w:type="dxa"/>
            <w:tcBorders>
              <w:top w:val="single" w:sz="4" w:space="0" w:color="000000"/>
              <w:left w:val="single" w:sz="4" w:space="0" w:color="000000"/>
              <w:bottom w:val="single" w:sz="4" w:space="0" w:color="000000"/>
              <w:right w:val="single" w:sz="4" w:space="0" w:color="000000"/>
            </w:tcBorders>
          </w:tcPr>
          <w:p w:rsidR="003F2ED1" w:rsidRPr="000376BA" w:rsidRDefault="003F2ED1" w:rsidP="003F27CC">
            <w:pPr>
              <w:tabs>
                <w:tab w:val="left" w:pos="598"/>
              </w:tabs>
              <w:spacing w:after="0" w:line="240" w:lineRule="auto"/>
              <w:rPr>
                <w:rFonts w:ascii="Times New Roman" w:hAnsi="Times New Roman" w:cs="Times New Roman"/>
                <w:lang w:val="sr-Cyrl-CS"/>
              </w:rPr>
            </w:pPr>
          </w:p>
          <w:p w:rsidR="003F2ED1" w:rsidRPr="000376BA" w:rsidRDefault="003F2ED1" w:rsidP="003F27CC">
            <w:pPr>
              <w:tabs>
                <w:tab w:val="left" w:pos="598"/>
              </w:tabs>
              <w:spacing w:after="0" w:line="240" w:lineRule="auto"/>
              <w:rPr>
                <w:rFonts w:ascii="Times New Roman" w:hAnsi="Times New Roman" w:cs="Times New Roman"/>
                <w:lang w:val="sr-Cyrl-CS"/>
              </w:rPr>
            </w:pPr>
            <w:r w:rsidRPr="000376BA">
              <w:rPr>
                <w:rFonts w:ascii="Times New Roman" w:hAnsi="Times New Roman" w:cs="Times New Roman"/>
                <w:lang w:val="sr-Cyrl-CS"/>
              </w:rPr>
              <w:t>2.</w:t>
            </w:r>
          </w:p>
        </w:tc>
        <w:tc>
          <w:tcPr>
            <w:tcW w:w="5067" w:type="dxa"/>
            <w:tcBorders>
              <w:top w:val="single" w:sz="4" w:space="0" w:color="000000"/>
              <w:left w:val="single" w:sz="4" w:space="0" w:color="000000"/>
              <w:bottom w:val="single" w:sz="4" w:space="0" w:color="000000"/>
              <w:right w:val="single" w:sz="4" w:space="0" w:color="000000"/>
            </w:tcBorders>
            <w:vAlign w:val="bottom"/>
          </w:tcPr>
          <w:p w:rsidR="003F2ED1" w:rsidRPr="000376BA" w:rsidRDefault="003F2ED1" w:rsidP="004463EE">
            <w:pPr>
              <w:tabs>
                <w:tab w:val="left" w:pos="598"/>
              </w:tabs>
              <w:spacing w:after="0" w:line="240" w:lineRule="auto"/>
              <w:rPr>
                <w:rFonts w:ascii="Times New Roman" w:hAnsi="Times New Roman" w:cs="Times New Roman"/>
                <w:lang w:val="sr-Cyrl-CS"/>
              </w:rPr>
            </w:pPr>
            <w:r w:rsidRPr="000376BA">
              <w:rPr>
                <w:rFonts w:ascii="Times New Roman" w:hAnsi="Times New Roman" w:cs="Times New Roman"/>
                <w:lang w:val="sr-Cyrl-CS"/>
              </w:rPr>
              <w:t>Понуђени рок испоруке добара (</w:t>
            </w:r>
            <w:r w:rsidRPr="000376BA">
              <w:rPr>
                <w:rFonts w:ascii="Times New Roman" w:hAnsi="Times New Roman" w:cs="Times New Roman"/>
                <w:i/>
                <w:lang w:val="sr-Cyrl-CS"/>
              </w:rPr>
              <w:t xml:space="preserve">не може бити дужи од </w:t>
            </w:r>
            <w:r w:rsidR="004463EE" w:rsidRPr="000376BA">
              <w:rPr>
                <w:rFonts w:ascii="Times New Roman" w:hAnsi="Times New Roman" w:cs="Times New Roman"/>
                <w:i/>
                <w:lang w:val="sr-Cyrl-CS"/>
              </w:rPr>
              <w:t>7</w:t>
            </w:r>
            <w:r w:rsidRPr="000376BA">
              <w:rPr>
                <w:rFonts w:ascii="Times New Roman" w:hAnsi="Times New Roman" w:cs="Times New Roman"/>
                <w:i/>
                <w:lang w:val="sr-Cyrl-CS"/>
              </w:rPr>
              <w:t xml:space="preserve"> дана</w:t>
            </w:r>
            <w:r w:rsidRPr="000376BA">
              <w:rPr>
                <w:rFonts w:ascii="Times New Roman" w:hAnsi="Times New Roman" w:cs="Times New Roman"/>
                <w:lang w:val="sr-Cyrl-CS"/>
              </w:rPr>
              <w:t>)</w:t>
            </w:r>
          </w:p>
        </w:tc>
        <w:tc>
          <w:tcPr>
            <w:tcW w:w="4815" w:type="dxa"/>
            <w:tcBorders>
              <w:top w:val="single" w:sz="4" w:space="0" w:color="000000"/>
              <w:left w:val="single" w:sz="4" w:space="0" w:color="000000"/>
              <w:bottom w:val="single" w:sz="4" w:space="0" w:color="000000"/>
              <w:right w:val="single" w:sz="4" w:space="0" w:color="000000"/>
            </w:tcBorders>
            <w:vAlign w:val="bottom"/>
          </w:tcPr>
          <w:p w:rsidR="003F2ED1" w:rsidRPr="000376BA" w:rsidRDefault="003F2ED1" w:rsidP="003F27CC">
            <w:pPr>
              <w:tabs>
                <w:tab w:val="left" w:pos="598"/>
              </w:tabs>
              <w:spacing w:after="0" w:line="240" w:lineRule="auto"/>
              <w:rPr>
                <w:rFonts w:ascii="Times New Roman" w:hAnsi="Times New Roman" w:cs="Times New Roman"/>
                <w:lang w:val="sr-Cyrl-CS"/>
              </w:rPr>
            </w:pPr>
          </w:p>
          <w:p w:rsidR="003F2ED1" w:rsidRPr="000376BA" w:rsidRDefault="003F2ED1" w:rsidP="003F27CC">
            <w:pPr>
              <w:tabs>
                <w:tab w:val="left" w:pos="598"/>
              </w:tabs>
              <w:spacing w:after="0" w:line="240" w:lineRule="auto"/>
              <w:rPr>
                <w:rFonts w:ascii="Times New Roman" w:hAnsi="Times New Roman" w:cs="Times New Roman"/>
                <w:lang w:val="sr-Cyrl-CS"/>
              </w:rPr>
            </w:pPr>
            <w:r w:rsidRPr="000376BA">
              <w:rPr>
                <w:rFonts w:ascii="Times New Roman" w:hAnsi="Times New Roman" w:cs="Times New Roman"/>
                <w:lang w:val="sr-Cyrl-CS"/>
              </w:rPr>
              <w:t xml:space="preserve">    _______ дана од дана закључења уговора </w:t>
            </w:r>
          </w:p>
        </w:tc>
      </w:tr>
      <w:tr w:rsidR="003F2ED1" w:rsidRPr="00C2762F" w:rsidTr="003F27CC">
        <w:tc>
          <w:tcPr>
            <w:tcW w:w="533" w:type="dxa"/>
            <w:tcBorders>
              <w:top w:val="single" w:sz="4" w:space="0" w:color="000000"/>
              <w:left w:val="single" w:sz="4" w:space="0" w:color="000000"/>
              <w:bottom w:val="single" w:sz="4" w:space="0" w:color="000000"/>
              <w:right w:val="single" w:sz="4" w:space="0" w:color="000000"/>
            </w:tcBorders>
          </w:tcPr>
          <w:p w:rsidR="003F2ED1" w:rsidRDefault="003F2ED1" w:rsidP="003F27CC">
            <w:pPr>
              <w:tabs>
                <w:tab w:val="left" w:pos="598"/>
              </w:tabs>
              <w:spacing w:after="0" w:line="240" w:lineRule="auto"/>
              <w:rPr>
                <w:rFonts w:ascii="Times New Roman" w:hAnsi="Times New Roman" w:cs="Times New Roman"/>
                <w:lang w:val="sr-Cyrl-CS"/>
              </w:rPr>
            </w:pPr>
          </w:p>
          <w:p w:rsidR="003F2ED1" w:rsidRPr="00C2762F" w:rsidRDefault="003F2ED1" w:rsidP="003F27CC">
            <w:pPr>
              <w:tabs>
                <w:tab w:val="left" w:pos="598"/>
              </w:tabs>
              <w:spacing w:after="0" w:line="240" w:lineRule="auto"/>
              <w:rPr>
                <w:rFonts w:ascii="Times New Roman" w:hAnsi="Times New Roman" w:cs="Times New Roman"/>
                <w:lang w:val="sr-Cyrl-CS"/>
              </w:rPr>
            </w:pPr>
            <w:r w:rsidRPr="00C2762F">
              <w:rPr>
                <w:rFonts w:ascii="Times New Roman" w:hAnsi="Times New Roman" w:cs="Times New Roman"/>
                <w:lang w:val="sr-Cyrl-CS"/>
              </w:rPr>
              <w:t>3.</w:t>
            </w:r>
          </w:p>
        </w:tc>
        <w:tc>
          <w:tcPr>
            <w:tcW w:w="5067" w:type="dxa"/>
            <w:tcBorders>
              <w:top w:val="single" w:sz="4" w:space="0" w:color="000000"/>
              <w:left w:val="single" w:sz="4" w:space="0" w:color="000000"/>
              <w:bottom w:val="single" w:sz="4" w:space="0" w:color="000000"/>
              <w:right w:val="single" w:sz="4" w:space="0" w:color="000000"/>
            </w:tcBorders>
          </w:tcPr>
          <w:p w:rsidR="003F2ED1" w:rsidRPr="00B75CA5" w:rsidRDefault="003F2ED1" w:rsidP="003F27CC">
            <w:pPr>
              <w:tabs>
                <w:tab w:val="left" w:pos="598"/>
              </w:tabs>
              <w:spacing w:after="0" w:line="240" w:lineRule="auto"/>
              <w:rPr>
                <w:rFonts w:ascii="Times New Roman" w:hAnsi="Times New Roman" w:cs="Times New Roman"/>
                <w:lang w:val="sr-Cyrl-CS"/>
              </w:rPr>
            </w:pPr>
          </w:p>
          <w:p w:rsidR="003F2ED1" w:rsidRPr="00B75CA5" w:rsidRDefault="003F2ED1" w:rsidP="003F27CC">
            <w:pPr>
              <w:tabs>
                <w:tab w:val="left" w:pos="598"/>
              </w:tabs>
              <w:spacing w:after="0" w:line="240" w:lineRule="auto"/>
              <w:rPr>
                <w:rFonts w:ascii="Times New Roman" w:hAnsi="Times New Roman" w:cs="Times New Roman"/>
                <w:lang w:val="sr-Cyrl-CS"/>
              </w:rPr>
            </w:pPr>
            <w:r w:rsidRPr="00B75CA5">
              <w:rPr>
                <w:rFonts w:ascii="Times New Roman" w:hAnsi="Times New Roman" w:cs="Times New Roman"/>
                <w:lang w:val="sr-Cyrl-CS"/>
              </w:rPr>
              <w:t>Гарантни рок (</w:t>
            </w:r>
            <w:r w:rsidRPr="00B75CA5">
              <w:rPr>
                <w:rFonts w:ascii="Times New Roman" w:hAnsi="Times New Roman" w:cs="Times New Roman"/>
                <w:i/>
                <w:lang w:val="sr-Cyrl-CS"/>
              </w:rPr>
              <w:t>у складу са гаранцијом понуђача</w:t>
            </w:r>
            <w:r w:rsidRPr="00B75CA5">
              <w:rPr>
                <w:rFonts w:ascii="Times New Roman" w:hAnsi="Times New Roman" w:cs="Times New Roman"/>
                <w:lang w:val="sr-Cyrl-CS"/>
              </w:rPr>
              <w:t>)</w:t>
            </w:r>
          </w:p>
        </w:tc>
        <w:tc>
          <w:tcPr>
            <w:tcW w:w="4815" w:type="dxa"/>
            <w:tcBorders>
              <w:top w:val="single" w:sz="4" w:space="0" w:color="000000"/>
              <w:left w:val="single" w:sz="4" w:space="0" w:color="000000"/>
              <w:bottom w:val="single" w:sz="4" w:space="0" w:color="000000"/>
              <w:right w:val="single" w:sz="4" w:space="0" w:color="000000"/>
            </w:tcBorders>
          </w:tcPr>
          <w:p w:rsidR="003F2ED1" w:rsidRPr="00B75CA5" w:rsidRDefault="003F2ED1" w:rsidP="003F27CC">
            <w:pPr>
              <w:spacing w:after="0" w:line="240" w:lineRule="auto"/>
              <w:jc w:val="center"/>
              <w:rPr>
                <w:rFonts w:ascii="Times New Roman" w:hAnsi="Times New Roman" w:cs="Times New Roman"/>
                <w:lang w:val="sr-Cyrl-CS"/>
              </w:rPr>
            </w:pPr>
          </w:p>
          <w:p w:rsidR="003F2ED1" w:rsidRPr="00B75CA5" w:rsidRDefault="003F2ED1" w:rsidP="003F27CC">
            <w:pPr>
              <w:spacing w:after="0" w:line="240" w:lineRule="auto"/>
              <w:rPr>
                <w:rFonts w:ascii="Times New Roman" w:hAnsi="Times New Roman" w:cs="Times New Roman"/>
                <w:lang w:val="sr-Cyrl-CS"/>
              </w:rPr>
            </w:pPr>
            <w:r w:rsidRPr="00B75CA5">
              <w:rPr>
                <w:rFonts w:ascii="Times New Roman" w:hAnsi="Times New Roman" w:cs="Times New Roman"/>
                <w:lang w:val="sr-Cyrl-CS"/>
              </w:rPr>
              <w:t xml:space="preserve">    _______ месеци од дана испоруке добара</w:t>
            </w:r>
          </w:p>
        </w:tc>
      </w:tr>
      <w:tr w:rsidR="003F2ED1" w:rsidRPr="00C2762F" w:rsidTr="003F27CC">
        <w:tc>
          <w:tcPr>
            <w:tcW w:w="533" w:type="dxa"/>
            <w:tcBorders>
              <w:top w:val="single" w:sz="4" w:space="0" w:color="000000"/>
              <w:left w:val="single" w:sz="4" w:space="0" w:color="000000"/>
              <w:bottom w:val="single" w:sz="4" w:space="0" w:color="000000"/>
              <w:right w:val="single" w:sz="4" w:space="0" w:color="000000"/>
            </w:tcBorders>
          </w:tcPr>
          <w:p w:rsidR="003F2ED1" w:rsidRPr="001D187B" w:rsidRDefault="003F2ED1" w:rsidP="003F27CC">
            <w:pPr>
              <w:tabs>
                <w:tab w:val="left" w:pos="598"/>
              </w:tabs>
              <w:spacing w:after="0" w:line="240" w:lineRule="auto"/>
              <w:rPr>
                <w:rFonts w:ascii="Times New Roman" w:hAnsi="Times New Roman" w:cs="Times New Roman"/>
              </w:rPr>
            </w:pPr>
          </w:p>
          <w:p w:rsidR="003F2ED1" w:rsidRPr="00C2762F" w:rsidRDefault="003F2ED1" w:rsidP="003F27CC">
            <w:pPr>
              <w:tabs>
                <w:tab w:val="left" w:pos="598"/>
              </w:tabs>
              <w:spacing w:after="0" w:line="240" w:lineRule="auto"/>
              <w:rPr>
                <w:rFonts w:ascii="Times New Roman" w:hAnsi="Times New Roman" w:cs="Times New Roman"/>
                <w:lang w:val="sr-Cyrl-CS"/>
              </w:rPr>
            </w:pPr>
            <w:r w:rsidRPr="00C2762F">
              <w:rPr>
                <w:rFonts w:ascii="Times New Roman" w:hAnsi="Times New Roman" w:cs="Times New Roman"/>
                <w:lang w:val="sr-Cyrl-CS"/>
              </w:rPr>
              <w:t>4.</w:t>
            </w:r>
          </w:p>
        </w:tc>
        <w:tc>
          <w:tcPr>
            <w:tcW w:w="5067" w:type="dxa"/>
            <w:tcBorders>
              <w:top w:val="single" w:sz="4" w:space="0" w:color="000000"/>
              <w:left w:val="single" w:sz="4" w:space="0" w:color="000000"/>
              <w:bottom w:val="single" w:sz="4" w:space="0" w:color="000000"/>
              <w:right w:val="single" w:sz="4" w:space="0" w:color="000000"/>
            </w:tcBorders>
          </w:tcPr>
          <w:p w:rsidR="003F2ED1" w:rsidRPr="00B75CA5" w:rsidRDefault="003F2ED1" w:rsidP="003F27CC">
            <w:pPr>
              <w:tabs>
                <w:tab w:val="left" w:pos="598"/>
              </w:tabs>
              <w:spacing w:after="0" w:line="240" w:lineRule="auto"/>
              <w:rPr>
                <w:rFonts w:ascii="Times New Roman" w:hAnsi="Times New Roman" w:cs="Times New Roman"/>
                <w:lang w:val="sr-Cyrl-CS"/>
              </w:rPr>
            </w:pPr>
            <w:r w:rsidRPr="00B75CA5">
              <w:rPr>
                <w:rFonts w:ascii="Times New Roman" w:hAnsi="Times New Roman" w:cs="Times New Roman"/>
                <w:lang w:val="sr-Cyrl-CS"/>
              </w:rPr>
              <w:t>Рок важења понуде (</w:t>
            </w:r>
            <w:r w:rsidRPr="00B75CA5">
              <w:rPr>
                <w:rFonts w:ascii="Times New Roman" w:hAnsi="Times New Roman" w:cs="Times New Roman"/>
                <w:i/>
                <w:lang w:val="sr-Cyrl-CS"/>
              </w:rPr>
              <w:t>не може бити краћи од 30 дана</w:t>
            </w:r>
            <w:r w:rsidRPr="00B75CA5">
              <w:rPr>
                <w:rFonts w:ascii="Times New Roman" w:hAnsi="Times New Roman" w:cs="Times New Roman"/>
                <w:lang w:val="sr-Cyrl-CS"/>
              </w:rPr>
              <w:t>)</w:t>
            </w:r>
          </w:p>
        </w:tc>
        <w:tc>
          <w:tcPr>
            <w:tcW w:w="4815" w:type="dxa"/>
            <w:tcBorders>
              <w:top w:val="single" w:sz="4" w:space="0" w:color="000000"/>
              <w:left w:val="single" w:sz="4" w:space="0" w:color="000000"/>
              <w:bottom w:val="single" w:sz="4" w:space="0" w:color="000000"/>
              <w:right w:val="single" w:sz="4" w:space="0" w:color="000000"/>
            </w:tcBorders>
            <w:vAlign w:val="center"/>
          </w:tcPr>
          <w:p w:rsidR="003F2ED1" w:rsidRPr="00B75CA5" w:rsidRDefault="003F2ED1" w:rsidP="003F27CC">
            <w:pPr>
              <w:tabs>
                <w:tab w:val="left" w:pos="598"/>
              </w:tabs>
              <w:spacing w:after="0" w:line="240" w:lineRule="auto"/>
              <w:rPr>
                <w:rFonts w:ascii="Times New Roman" w:hAnsi="Times New Roman" w:cs="Times New Roman"/>
                <w:lang w:val="sr-Cyrl-CS"/>
              </w:rPr>
            </w:pPr>
            <w:r w:rsidRPr="00B75CA5">
              <w:rPr>
                <w:rFonts w:ascii="Times New Roman" w:hAnsi="Times New Roman" w:cs="Times New Roman"/>
                <w:lang w:val="sr-Cyrl-CS"/>
              </w:rPr>
              <w:t xml:space="preserve">    </w:t>
            </w:r>
          </w:p>
          <w:p w:rsidR="003F2ED1" w:rsidRPr="00B75CA5" w:rsidRDefault="003F2ED1" w:rsidP="003F27CC">
            <w:pPr>
              <w:tabs>
                <w:tab w:val="left" w:pos="598"/>
              </w:tabs>
              <w:spacing w:after="0" w:line="240" w:lineRule="auto"/>
              <w:rPr>
                <w:rFonts w:ascii="Times New Roman" w:hAnsi="Times New Roman" w:cs="Times New Roman"/>
                <w:lang w:val="sr-Cyrl-CS"/>
              </w:rPr>
            </w:pPr>
            <w:r w:rsidRPr="00B75CA5">
              <w:rPr>
                <w:rFonts w:ascii="Times New Roman" w:hAnsi="Times New Roman" w:cs="Times New Roman"/>
                <w:lang w:val="sr-Cyrl-CS"/>
              </w:rPr>
              <w:t xml:space="preserve">    _______ дана од дана отварања понуда</w:t>
            </w:r>
          </w:p>
        </w:tc>
      </w:tr>
      <w:tr w:rsidR="003F2ED1" w:rsidRPr="00C2762F" w:rsidTr="003F27CC">
        <w:tc>
          <w:tcPr>
            <w:tcW w:w="5600" w:type="dxa"/>
            <w:gridSpan w:val="2"/>
            <w:tcBorders>
              <w:top w:val="single" w:sz="4" w:space="0" w:color="000000"/>
              <w:left w:val="single" w:sz="4" w:space="0" w:color="000000"/>
              <w:bottom w:val="single" w:sz="4" w:space="0" w:color="000000"/>
              <w:right w:val="single" w:sz="4" w:space="0" w:color="000000"/>
            </w:tcBorders>
            <w:vAlign w:val="center"/>
          </w:tcPr>
          <w:p w:rsidR="003F2ED1" w:rsidRDefault="003F2ED1" w:rsidP="003F27CC">
            <w:pPr>
              <w:tabs>
                <w:tab w:val="left" w:pos="598"/>
              </w:tabs>
              <w:spacing w:after="0" w:line="240" w:lineRule="auto"/>
              <w:rPr>
                <w:rFonts w:ascii="Times New Roman" w:hAnsi="Times New Roman" w:cs="Times New Roman"/>
                <w:bCs/>
                <w:lang w:val="sr-Cyrl-CS"/>
              </w:rPr>
            </w:pPr>
          </w:p>
          <w:p w:rsidR="003F2ED1" w:rsidRPr="00C2762F" w:rsidRDefault="003F2ED1" w:rsidP="003F27CC">
            <w:pPr>
              <w:tabs>
                <w:tab w:val="left" w:pos="598"/>
              </w:tabs>
              <w:spacing w:after="0" w:line="240" w:lineRule="auto"/>
              <w:rPr>
                <w:rFonts w:ascii="Times New Roman" w:hAnsi="Times New Roman" w:cs="Times New Roman"/>
                <w:bCs/>
                <w:lang w:val="sr-Cyrl-CS"/>
              </w:rPr>
            </w:pPr>
            <w:r w:rsidRPr="00C2762F">
              <w:rPr>
                <w:rFonts w:ascii="Times New Roman" w:hAnsi="Times New Roman" w:cs="Times New Roman"/>
                <w:bCs/>
                <w:lang w:val="sr-Cyrl-CS"/>
              </w:rPr>
              <w:t>Рок</w:t>
            </w:r>
            <w:r w:rsidRPr="00C2762F">
              <w:rPr>
                <w:rFonts w:ascii="Times New Roman" w:hAnsi="Times New Roman" w:cs="Times New Roman"/>
                <w:bCs/>
                <w:lang w:val="sr-Latn-CS"/>
              </w:rPr>
              <w:t xml:space="preserve"> плаћања</w:t>
            </w:r>
          </w:p>
        </w:tc>
        <w:tc>
          <w:tcPr>
            <w:tcW w:w="4815" w:type="dxa"/>
            <w:tcBorders>
              <w:top w:val="single" w:sz="4" w:space="0" w:color="000000"/>
              <w:left w:val="single" w:sz="4" w:space="0" w:color="000000"/>
              <w:bottom w:val="single" w:sz="4" w:space="0" w:color="000000"/>
              <w:right w:val="single" w:sz="4" w:space="0" w:color="000000"/>
            </w:tcBorders>
          </w:tcPr>
          <w:p w:rsidR="003F2ED1" w:rsidRDefault="003F2ED1" w:rsidP="003F27CC">
            <w:pPr>
              <w:spacing w:after="0" w:line="240" w:lineRule="auto"/>
              <w:rPr>
                <w:rFonts w:ascii="Times New Roman" w:hAnsi="Times New Roman" w:cs="Times New Roman"/>
                <w:bCs/>
                <w:lang w:val="sr-Cyrl-CS"/>
              </w:rPr>
            </w:pPr>
          </w:p>
          <w:p w:rsidR="003F2ED1" w:rsidRPr="005902B8" w:rsidRDefault="003F2ED1" w:rsidP="00D2209F">
            <w:pPr>
              <w:spacing w:after="0" w:line="240" w:lineRule="auto"/>
              <w:rPr>
                <w:rFonts w:ascii="Times New Roman" w:eastAsia="Times New Roman" w:hAnsi="Times New Roman" w:cs="Times New Roman"/>
              </w:rPr>
            </w:pPr>
            <w:r w:rsidRPr="00C2762F">
              <w:rPr>
                <w:rFonts w:ascii="Times New Roman" w:hAnsi="Times New Roman" w:cs="Times New Roman"/>
                <w:bCs/>
                <w:lang w:val="sr-Cyrl-CS"/>
              </w:rPr>
              <w:t>У</w:t>
            </w:r>
            <w:r w:rsidRPr="00C2762F">
              <w:rPr>
                <w:rFonts w:ascii="Times New Roman" w:hAnsi="Times New Roman" w:cs="Times New Roman"/>
                <w:bCs/>
                <w:lang w:val="sr-Latn-CS"/>
              </w:rPr>
              <w:t xml:space="preserve"> року од </w:t>
            </w:r>
            <w:r w:rsidR="00D2209F">
              <w:rPr>
                <w:rFonts w:ascii="Times New Roman" w:hAnsi="Times New Roman" w:cs="Times New Roman"/>
                <w:bCs/>
              </w:rPr>
              <w:t>15</w:t>
            </w:r>
            <w:r w:rsidRPr="00C2762F">
              <w:rPr>
                <w:rFonts w:ascii="Times New Roman" w:hAnsi="Times New Roman" w:cs="Times New Roman"/>
                <w:bCs/>
                <w:lang w:val="sr-Latn-CS"/>
              </w:rPr>
              <w:t xml:space="preserve"> дана од дана </w:t>
            </w:r>
            <w:r w:rsidRPr="00C2762F">
              <w:rPr>
                <w:rFonts w:ascii="Times New Roman" w:hAnsi="Times New Roman" w:cs="Times New Roman"/>
                <w:bCs/>
              </w:rPr>
              <w:t xml:space="preserve">достављања </w:t>
            </w:r>
            <w:r>
              <w:rPr>
                <w:rFonts w:ascii="Times New Roman" w:hAnsi="Times New Roman" w:cs="Times New Roman"/>
                <w:bCs/>
              </w:rPr>
              <w:t xml:space="preserve">уредног </w:t>
            </w:r>
            <w:r w:rsidRPr="00C2762F">
              <w:rPr>
                <w:rFonts w:ascii="Times New Roman" w:hAnsi="Times New Roman" w:cs="Times New Roman"/>
                <w:bCs/>
              </w:rPr>
              <w:t>рачуна</w:t>
            </w:r>
            <w:r w:rsidRPr="00C2762F">
              <w:rPr>
                <w:rFonts w:ascii="Times New Roman" w:hAnsi="Times New Roman" w:cs="Times New Roman"/>
                <w:bCs/>
                <w:lang w:val="sr-Latn-CS"/>
              </w:rPr>
              <w:t xml:space="preserve"> </w:t>
            </w:r>
          </w:p>
        </w:tc>
      </w:tr>
      <w:tr w:rsidR="003F2ED1" w:rsidRPr="00C2762F" w:rsidTr="003F27CC">
        <w:tc>
          <w:tcPr>
            <w:tcW w:w="5600" w:type="dxa"/>
            <w:gridSpan w:val="2"/>
            <w:tcBorders>
              <w:top w:val="single" w:sz="4" w:space="0" w:color="000000"/>
              <w:left w:val="single" w:sz="4" w:space="0" w:color="000000"/>
              <w:bottom w:val="single" w:sz="4" w:space="0" w:color="000000"/>
              <w:right w:val="single" w:sz="4" w:space="0" w:color="000000"/>
            </w:tcBorders>
            <w:vAlign w:val="center"/>
          </w:tcPr>
          <w:p w:rsidR="003F2ED1" w:rsidRDefault="003F2ED1" w:rsidP="003F27CC">
            <w:pPr>
              <w:tabs>
                <w:tab w:val="left" w:pos="598"/>
              </w:tabs>
              <w:spacing w:after="0" w:line="240" w:lineRule="auto"/>
              <w:rPr>
                <w:rFonts w:ascii="Times New Roman" w:hAnsi="Times New Roman" w:cs="Times New Roman"/>
                <w:bCs/>
              </w:rPr>
            </w:pPr>
          </w:p>
          <w:p w:rsidR="003F2ED1" w:rsidRPr="00C2762F" w:rsidRDefault="003F2ED1" w:rsidP="003F27CC">
            <w:pPr>
              <w:tabs>
                <w:tab w:val="left" w:pos="598"/>
              </w:tabs>
              <w:spacing w:after="0" w:line="240" w:lineRule="auto"/>
              <w:rPr>
                <w:rFonts w:ascii="Times New Roman" w:hAnsi="Times New Roman" w:cs="Times New Roman"/>
                <w:bCs/>
              </w:rPr>
            </w:pPr>
            <w:r w:rsidRPr="00C2762F">
              <w:rPr>
                <w:rFonts w:ascii="Times New Roman" w:hAnsi="Times New Roman" w:cs="Times New Roman"/>
                <w:bCs/>
                <w:lang w:val="sr-Latn-CS"/>
              </w:rPr>
              <w:t xml:space="preserve">Опис </w:t>
            </w:r>
            <w:r w:rsidRPr="00C2762F">
              <w:rPr>
                <w:rFonts w:ascii="Times New Roman" w:hAnsi="Times New Roman" w:cs="Times New Roman"/>
                <w:bCs/>
                <w:lang w:val="sr-Cyrl-CS"/>
              </w:rPr>
              <w:t>добара</w:t>
            </w:r>
          </w:p>
        </w:tc>
        <w:tc>
          <w:tcPr>
            <w:tcW w:w="4815" w:type="dxa"/>
            <w:tcBorders>
              <w:top w:val="single" w:sz="4" w:space="0" w:color="000000"/>
              <w:left w:val="single" w:sz="4" w:space="0" w:color="000000"/>
              <w:bottom w:val="single" w:sz="4" w:space="0" w:color="000000"/>
              <w:right w:val="single" w:sz="4" w:space="0" w:color="000000"/>
            </w:tcBorders>
            <w:vAlign w:val="center"/>
          </w:tcPr>
          <w:p w:rsidR="003F2ED1" w:rsidRDefault="003F2ED1" w:rsidP="003F27CC">
            <w:pPr>
              <w:spacing w:after="0" w:line="240" w:lineRule="auto"/>
              <w:rPr>
                <w:rFonts w:ascii="Times New Roman" w:eastAsia="Times New Roman" w:hAnsi="Times New Roman" w:cs="Times New Roman"/>
              </w:rPr>
            </w:pPr>
          </w:p>
          <w:p w:rsidR="003F2ED1" w:rsidRPr="00300DFF" w:rsidRDefault="00EA27B0" w:rsidP="003F27CC">
            <w:pPr>
              <w:spacing w:after="0" w:line="240" w:lineRule="auto"/>
              <w:rPr>
                <w:rFonts w:ascii="Times New Roman" w:eastAsia="Times New Roman" w:hAnsi="Times New Roman" w:cs="Times New Roman"/>
              </w:rPr>
            </w:pPr>
            <w:r>
              <w:rPr>
                <w:rFonts w:ascii="Times New Roman" w:hAnsi="Times New Roman" w:cs="Times New Roman"/>
              </w:rPr>
              <w:t>заштитне кациге за бициклисте</w:t>
            </w:r>
          </w:p>
        </w:tc>
      </w:tr>
    </w:tbl>
    <w:p w:rsidR="00E818C0" w:rsidRPr="00DA117D" w:rsidRDefault="00E818C0" w:rsidP="003F2ED1">
      <w:pPr>
        <w:rPr>
          <w:rFonts w:ascii="Times New Roman" w:hAnsi="Times New Roman" w:cs="Times New Roman"/>
          <w:b/>
        </w:rPr>
      </w:pPr>
    </w:p>
    <w:p w:rsidR="00472C98" w:rsidRDefault="00472C98" w:rsidP="003F2ED1">
      <w:pPr>
        <w:rPr>
          <w:rFonts w:ascii="Times New Roman" w:hAnsi="Times New Roman" w:cs="Times New Roman"/>
          <w:b/>
        </w:rPr>
      </w:pPr>
    </w:p>
    <w:p w:rsidR="000376BA" w:rsidRPr="000376BA" w:rsidRDefault="000376BA" w:rsidP="003F2ED1">
      <w:pPr>
        <w:rPr>
          <w:rFonts w:ascii="Times New Roman" w:hAnsi="Times New Roman" w:cs="Times New Roman"/>
          <w:b/>
        </w:rPr>
      </w:pPr>
    </w:p>
    <w:p w:rsidR="003A02C0" w:rsidRPr="00EA27B0" w:rsidRDefault="003A02C0" w:rsidP="003A02C0">
      <w:pPr>
        <w:pStyle w:val="NoSpacing"/>
      </w:pPr>
    </w:p>
    <w:p w:rsidR="003F2ED1" w:rsidRDefault="00814CCA" w:rsidP="003F2ED1">
      <w:pPr>
        <w:rPr>
          <w:rFonts w:ascii="Times New Roman" w:hAnsi="Times New Roman" w:cs="Times New Roman"/>
          <w:b/>
        </w:rPr>
      </w:pPr>
      <w:r>
        <w:rPr>
          <w:rFonts w:ascii="Times New Roman" w:hAnsi="Times New Roman" w:cs="Times New Roman"/>
          <w:b/>
        </w:rPr>
        <w:t xml:space="preserve">6. </w:t>
      </w:r>
      <w:r w:rsidR="003F2ED1" w:rsidRPr="001A4AC6">
        <w:rPr>
          <w:rFonts w:ascii="Times New Roman" w:hAnsi="Times New Roman" w:cs="Times New Roman"/>
          <w:b/>
        </w:rPr>
        <w:t>ОБРАЗАЦ СТРУКТУРЕ ЦЕНЕ</w:t>
      </w:r>
      <w:r w:rsidR="003F2ED1">
        <w:rPr>
          <w:rFonts w:ascii="Times New Roman" w:hAnsi="Times New Roman" w:cs="Times New Roman"/>
          <w:b/>
        </w:rPr>
        <w:t xml:space="preserve"> </w:t>
      </w:r>
    </w:p>
    <w:p w:rsidR="00C5426D" w:rsidRDefault="00C5426D" w:rsidP="003F2ED1">
      <w:pPr>
        <w:pStyle w:val="NoSpacing"/>
      </w:pPr>
    </w:p>
    <w:p w:rsidR="00C5426D" w:rsidRPr="00C5426D" w:rsidRDefault="00C5426D" w:rsidP="003F2ED1">
      <w:pPr>
        <w:pStyle w:val="NoSpacing"/>
      </w:pPr>
    </w:p>
    <w:tbl>
      <w:tblPr>
        <w:tblW w:w="10505" w:type="dxa"/>
        <w:tblInd w:w="93" w:type="dxa"/>
        <w:tblLook w:val="04A0"/>
      </w:tblPr>
      <w:tblGrid>
        <w:gridCol w:w="655"/>
        <w:gridCol w:w="2686"/>
        <w:gridCol w:w="1080"/>
        <w:gridCol w:w="1145"/>
        <w:gridCol w:w="1180"/>
        <w:gridCol w:w="1180"/>
        <w:gridCol w:w="1303"/>
        <w:gridCol w:w="1276"/>
      </w:tblGrid>
      <w:tr w:rsidR="003F2ED1" w:rsidRPr="005E452B" w:rsidTr="003F27CC">
        <w:trPr>
          <w:trHeight w:val="945"/>
        </w:trPr>
        <w:tc>
          <w:tcPr>
            <w:tcW w:w="65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F2ED1" w:rsidRPr="00DF2AC0" w:rsidRDefault="003F2ED1" w:rsidP="003F27CC">
            <w:pPr>
              <w:spacing w:after="0" w:line="240" w:lineRule="auto"/>
              <w:jc w:val="center"/>
              <w:rPr>
                <w:rFonts w:ascii="Times New Roman" w:eastAsia="Times New Roman" w:hAnsi="Times New Roman" w:cs="Times New Roman"/>
                <w:b/>
                <w:color w:val="000000"/>
                <w:sz w:val="20"/>
                <w:szCs w:val="20"/>
              </w:rPr>
            </w:pPr>
            <w:r w:rsidRPr="00DF2AC0">
              <w:rPr>
                <w:rFonts w:ascii="Times New Roman" w:eastAsia="Times New Roman" w:hAnsi="Times New Roman" w:cs="Times New Roman"/>
                <w:b/>
                <w:color w:val="000000"/>
                <w:sz w:val="20"/>
                <w:szCs w:val="20"/>
              </w:rPr>
              <w:t>Ред. број</w:t>
            </w:r>
          </w:p>
        </w:tc>
        <w:tc>
          <w:tcPr>
            <w:tcW w:w="2686" w:type="dxa"/>
            <w:tcBorders>
              <w:top w:val="single" w:sz="4" w:space="0" w:color="auto"/>
              <w:left w:val="nil"/>
              <w:bottom w:val="single" w:sz="4" w:space="0" w:color="auto"/>
              <w:right w:val="single" w:sz="4" w:space="0" w:color="auto"/>
            </w:tcBorders>
            <w:shd w:val="clear" w:color="auto" w:fill="auto"/>
            <w:vAlign w:val="center"/>
            <w:hideMark/>
          </w:tcPr>
          <w:p w:rsidR="003F2ED1" w:rsidRPr="00DF2AC0" w:rsidRDefault="003F2ED1" w:rsidP="003F27CC">
            <w:pPr>
              <w:spacing w:after="0" w:line="240" w:lineRule="auto"/>
              <w:jc w:val="center"/>
              <w:rPr>
                <w:rFonts w:ascii="Times New Roman" w:eastAsia="Times New Roman" w:hAnsi="Times New Roman" w:cs="Times New Roman"/>
                <w:b/>
                <w:color w:val="000000"/>
                <w:sz w:val="20"/>
                <w:szCs w:val="20"/>
              </w:rPr>
            </w:pPr>
            <w:r w:rsidRPr="00DF2AC0">
              <w:rPr>
                <w:rFonts w:ascii="Times New Roman" w:eastAsia="Times New Roman" w:hAnsi="Times New Roman" w:cs="Times New Roman"/>
                <w:b/>
                <w:color w:val="000000"/>
                <w:sz w:val="20"/>
                <w:szCs w:val="20"/>
              </w:rPr>
              <w:t xml:space="preserve">Назив материјала </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F2ED1" w:rsidRPr="00DF2AC0" w:rsidRDefault="003F2ED1" w:rsidP="003F27CC">
            <w:pPr>
              <w:spacing w:after="0" w:line="240" w:lineRule="auto"/>
              <w:jc w:val="center"/>
              <w:rPr>
                <w:rFonts w:ascii="Times New Roman" w:eastAsia="Times New Roman" w:hAnsi="Times New Roman" w:cs="Times New Roman"/>
                <w:b/>
                <w:color w:val="000000"/>
                <w:sz w:val="20"/>
                <w:szCs w:val="20"/>
              </w:rPr>
            </w:pPr>
            <w:r w:rsidRPr="00DF2AC0">
              <w:rPr>
                <w:rFonts w:ascii="Times New Roman" w:eastAsia="Times New Roman" w:hAnsi="Times New Roman" w:cs="Times New Roman"/>
                <w:b/>
                <w:color w:val="000000"/>
                <w:sz w:val="20"/>
                <w:szCs w:val="20"/>
              </w:rPr>
              <w:t>Јединица мере</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rsidR="003F2ED1" w:rsidRPr="00DF2AC0" w:rsidRDefault="003F2ED1" w:rsidP="003F27CC">
            <w:pPr>
              <w:spacing w:after="0" w:line="240" w:lineRule="auto"/>
              <w:jc w:val="center"/>
              <w:rPr>
                <w:rFonts w:ascii="Times New Roman" w:eastAsia="Times New Roman" w:hAnsi="Times New Roman" w:cs="Times New Roman"/>
                <w:b/>
                <w:color w:val="000000"/>
                <w:sz w:val="20"/>
                <w:szCs w:val="20"/>
              </w:rPr>
            </w:pPr>
            <w:r w:rsidRPr="00DF2AC0">
              <w:rPr>
                <w:rFonts w:ascii="Times New Roman" w:eastAsia="Times New Roman" w:hAnsi="Times New Roman" w:cs="Times New Roman"/>
                <w:b/>
                <w:color w:val="000000"/>
                <w:sz w:val="20"/>
                <w:szCs w:val="20"/>
              </w:rPr>
              <w:t>Количина</w:t>
            </w:r>
          </w:p>
        </w:tc>
        <w:tc>
          <w:tcPr>
            <w:tcW w:w="1180" w:type="dxa"/>
            <w:tcBorders>
              <w:top w:val="single" w:sz="4" w:space="0" w:color="auto"/>
              <w:left w:val="nil"/>
              <w:bottom w:val="single" w:sz="4" w:space="0" w:color="auto"/>
              <w:right w:val="single" w:sz="4" w:space="0" w:color="auto"/>
            </w:tcBorders>
          </w:tcPr>
          <w:p w:rsidR="003F2ED1" w:rsidRPr="00DF2AC0" w:rsidRDefault="003F2ED1" w:rsidP="003F27CC">
            <w:pPr>
              <w:spacing w:after="0" w:line="240" w:lineRule="auto"/>
              <w:jc w:val="center"/>
              <w:rPr>
                <w:rFonts w:ascii="Times New Roman" w:eastAsia="Times New Roman" w:hAnsi="Times New Roman" w:cs="Times New Roman"/>
                <w:b/>
                <w:color w:val="000000"/>
                <w:sz w:val="20"/>
                <w:szCs w:val="20"/>
              </w:rPr>
            </w:pPr>
            <w:r w:rsidRPr="00DF2AC0">
              <w:rPr>
                <w:rFonts w:ascii="Times New Roman" w:eastAsia="Times New Roman" w:hAnsi="Times New Roman" w:cs="Times New Roman"/>
                <w:b/>
                <w:color w:val="000000"/>
                <w:sz w:val="20"/>
                <w:szCs w:val="20"/>
              </w:rPr>
              <w:t>Јединична цена без ПДВ-а</w:t>
            </w:r>
          </w:p>
        </w:tc>
        <w:tc>
          <w:tcPr>
            <w:tcW w:w="1180" w:type="dxa"/>
            <w:tcBorders>
              <w:top w:val="single" w:sz="4" w:space="0" w:color="auto"/>
              <w:left w:val="nil"/>
              <w:bottom w:val="single" w:sz="4" w:space="0" w:color="auto"/>
              <w:right w:val="single" w:sz="4" w:space="0" w:color="auto"/>
            </w:tcBorders>
          </w:tcPr>
          <w:p w:rsidR="003F2ED1" w:rsidRPr="002976ED" w:rsidRDefault="003F2ED1" w:rsidP="003F27CC">
            <w:pPr>
              <w:spacing w:after="0" w:line="240" w:lineRule="auto"/>
              <w:jc w:val="center"/>
              <w:rPr>
                <w:rFonts w:ascii="Times New Roman" w:eastAsia="Times New Roman" w:hAnsi="Times New Roman" w:cs="Times New Roman"/>
                <w:b/>
                <w:color w:val="000000"/>
                <w:sz w:val="20"/>
                <w:szCs w:val="20"/>
              </w:rPr>
            </w:pPr>
            <w:r w:rsidRPr="002976ED">
              <w:rPr>
                <w:rFonts w:ascii="Times New Roman" w:eastAsia="Times New Roman" w:hAnsi="Times New Roman" w:cs="Times New Roman"/>
                <w:b/>
                <w:color w:val="000000"/>
                <w:sz w:val="20"/>
                <w:szCs w:val="20"/>
              </w:rPr>
              <w:t>Јединична цена са ПДВ-ом</w:t>
            </w:r>
          </w:p>
        </w:tc>
        <w:tc>
          <w:tcPr>
            <w:tcW w:w="1303" w:type="dxa"/>
            <w:tcBorders>
              <w:top w:val="single" w:sz="4" w:space="0" w:color="auto"/>
              <w:left w:val="nil"/>
              <w:bottom w:val="single" w:sz="4" w:space="0" w:color="auto"/>
              <w:right w:val="single" w:sz="4" w:space="0" w:color="auto"/>
            </w:tcBorders>
          </w:tcPr>
          <w:p w:rsidR="003F2ED1" w:rsidRPr="002976ED" w:rsidRDefault="003F2ED1" w:rsidP="003F27CC">
            <w:pPr>
              <w:spacing w:after="0" w:line="240" w:lineRule="auto"/>
              <w:jc w:val="center"/>
              <w:rPr>
                <w:rFonts w:ascii="Times New Roman" w:eastAsia="Times New Roman" w:hAnsi="Times New Roman" w:cs="Times New Roman"/>
                <w:b/>
                <w:color w:val="000000"/>
                <w:sz w:val="20"/>
                <w:szCs w:val="20"/>
              </w:rPr>
            </w:pPr>
            <w:r w:rsidRPr="002976ED">
              <w:rPr>
                <w:rFonts w:ascii="Times New Roman" w:eastAsia="Times New Roman" w:hAnsi="Times New Roman" w:cs="Times New Roman"/>
                <w:b/>
                <w:color w:val="000000"/>
                <w:sz w:val="20"/>
                <w:szCs w:val="20"/>
              </w:rPr>
              <w:t>Укупна цена без ПДВ-а</w:t>
            </w:r>
          </w:p>
        </w:tc>
        <w:tc>
          <w:tcPr>
            <w:tcW w:w="1276" w:type="dxa"/>
            <w:tcBorders>
              <w:top w:val="single" w:sz="4" w:space="0" w:color="auto"/>
              <w:left w:val="nil"/>
              <w:bottom w:val="single" w:sz="4" w:space="0" w:color="auto"/>
              <w:right w:val="single" w:sz="4" w:space="0" w:color="auto"/>
            </w:tcBorders>
          </w:tcPr>
          <w:p w:rsidR="003F2ED1" w:rsidRPr="002976ED" w:rsidRDefault="003F2ED1" w:rsidP="003F27CC">
            <w:pPr>
              <w:spacing w:after="0" w:line="240" w:lineRule="auto"/>
              <w:jc w:val="center"/>
              <w:rPr>
                <w:rFonts w:ascii="Times New Roman" w:eastAsia="Times New Roman" w:hAnsi="Times New Roman" w:cs="Times New Roman"/>
                <w:b/>
                <w:color w:val="000000"/>
                <w:sz w:val="20"/>
                <w:szCs w:val="20"/>
              </w:rPr>
            </w:pPr>
            <w:r w:rsidRPr="002976ED">
              <w:rPr>
                <w:rFonts w:ascii="Times New Roman" w:eastAsia="Times New Roman" w:hAnsi="Times New Roman" w:cs="Times New Roman"/>
                <w:b/>
                <w:color w:val="000000"/>
                <w:sz w:val="20"/>
                <w:szCs w:val="20"/>
              </w:rPr>
              <w:t>Укупна цена са ПДВ-ом</w:t>
            </w:r>
          </w:p>
        </w:tc>
      </w:tr>
      <w:tr w:rsidR="003F2ED1" w:rsidRPr="005E452B" w:rsidTr="003F27CC">
        <w:trPr>
          <w:trHeight w:val="390"/>
        </w:trPr>
        <w:tc>
          <w:tcPr>
            <w:tcW w:w="655" w:type="dxa"/>
            <w:tcBorders>
              <w:top w:val="nil"/>
              <w:left w:val="single" w:sz="4" w:space="0" w:color="auto"/>
              <w:bottom w:val="single" w:sz="4" w:space="0" w:color="auto"/>
              <w:right w:val="single" w:sz="4" w:space="0" w:color="auto"/>
            </w:tcBorders>
            <w:shd w:val="clear" w:color="auto" w:fill="auto"/>
            <w:vAlign w:val="bottom"/>
            <w:hideMark/>
          </w:tcPr>
          <w:p w:rsidR="003F2ED1" w:rsidRPr="00DF2AC0" w:rsidRDefault="003F2ED1" w:rsidP="003F27CC">
            <w:pPr>
              <w:spacing w:after="0" w:line="240" w:lineRule="auto"/>
              <w:jc w:val="center"/>
              <w:rPr>
                <w:rFonts w:ascii="Times New Roman" w:eastAsia="Times New Roman" w:hAnsi="Times New Roman" w:cs="Times New Roman"/>
                <w:color w:val="000000"/>
                <w:sz w:val="20"/>
                <w:szCs w:val="20"/>
              </w:rPr>
            </w:pPr>
            <w:r w:rsidRPr="00DF2AC0">
              <w:rPr>
                <w:rFonts w:ascii="Times New Roman" w:eastAsia="Times New Roman" w:hAnsi="Times New Roman" w:cs="Times New Roman"/>
                <w:color w:val="000000"/>
                <w:sz w:val="20"/>
                <w:szCs w:val="20"/>
              </w:rPr>
              <w:t>1.</w:t>
            </w:r>
          </w:p>
        </w:tc>
        <w:tc>
          <w:tcPr>
            <w:tcW w:w="2686" w:type="dxa"/>
            <w:tcBorders>
              <w:top w:val="nil"/>
              <w:left w:val="nil"/>
              <w:bottom w:val="single" w:sz="4" w:space="0" w:color="auto"/>
              <w:right w:val="single" w:sz="4" w:space="0" w:color="auto"/>
            </w:tcBorders>
            <w:shd w:val="clear" w:color="auto" w:fill="auto"/>
            <w:vAlign w:val="center"/>
            <w:hideMark/>
          </w:tcPr>
          <w:p w:rsidR="003F2ED1" w:rsidRPr="00814CCA" w:rsidRDefault="00814CCA" w:rsidP="003F27C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Заштитне кациге за бициклисте</w:t>
            </w:r>
          </w:p>
        </w:tc>
        <w:tc>
          <w:tcPr>
            <w:tcW w:w="1080" w:type="dxa"/>
            <w:tcBorders>
              <w:top w:val="nil"/>
              <w:left w:val="nil"/>
              <w:bottom w:val="single" w:sz="4" w:space="0" w:color="auto"/>
              <w:right w:val="single" w:sz="4" w:space="0" w:color="auto"/>
            </w:tcBorders>
            <w:shd w:val="clear" w:color="auto" w:fill="auto"/>
            <w:vAlign w:val="center"/>
            <w:hideMark/>
          </w:tcPr>
          <w:p w:rsidR="003F2ED1" w:rsidRPr="00DF2AC0" w:rsidRDefault="003F2ED1" w:rsidP="003F27CC">
            <w:pPr>
              <w:spacing w:after="0" w:line="240" w:lineRule="auto"/>
              <w:jc w:val="center"/>
              <w:rPr>
                <w:rFonts w:ascii="Times New Roman" w:eastAsia="Times New Roman" w:hAnsi="Times New Roman" w:cs="Times New Roman"/>
                <w:color w:val="000000"/>
                <w:sz w:val="20"/>
                <w:szCs w:val="20"/>
              </w:rPr>
            </w:pPr>
            <w:r w:rsidRPr="00DF2AC0">
              <w:rPr>
                <w:rFonts w:ascii="Times New Roman" w:eastAsia="Times New Roman" w:hAnsi="Times New Roman" w:cs="Times New Roman"/>
                <w:color w:val="000000"/>
                <w:sz w:val="20"/>
                <w:szCs w:val="20"/>
              </w:rPr>
              <w:t>комад</w:t>
            </w:r>
          </w:p>
        </w:tc>
        <w:tc>
          <w:tcPr>
            <w:tcW w:w="1145" w:type="dxa"/>
            <w:tcBorders>
              <w:top w:val="nil"/>
              <w:left w:val="nil"/>
              <w:bottom w:val="single" w:sz="4" w:space="0" w:color="auto"/>
              <w:right w:val="single" w:sz="4" w:space="0" w:color="auto"/>
            </w:tcBorders>
            <w:shd w:val="clear" w:color="auto" w:fill="auto"/>
            <w:vAlign w:val="center"/>
            <w:hideMark/>
          </w:tcPr>
          <w:p w:rsidR="003F2ED1" w:rsidRPr="00CC1E34" w:rsidRDefault="00CC1E34" w:rsidP="003F27CC">
            <w:pPr>
              <w:spacing w:after="0" w:line="240" w:lineRule="auto"/>
              <w:jc w:val="center"/>
              <w:rPr>
                <w:rFonts w:ascii="Times New Roman" w:eastAsia="Times New Roman" w:hAnsi="Times New Roman" w:cs="Times New Roman"/>
                <w:sz w:val="20"/>
                <w:szCs w:val="20"/>
              </w:rPr>
            </w:pPr>
            <w:r w:rsidRPr="00CC1E34">
              <w:rPr>
                <w:rFonts w:ascii="Times New Roman" w:eastAsia="Times New Roman" w:hAnsi="Times New Roman" w:cs="Times New Roman"/>
                <w:sz w:val="20"/>
                <w:szCs w:val="20"/>
              </w:rPr>
              <w:t>25</w:t>
            </w:r>
          </w:p>
        </w:tc>
        <w:tc>
          <w:tcPr>
            <w:tcW w:w="1180" w:type="dxa"/>
            <w:tcBorders>
              <w:top w:val="nil"/>
              <w:left w:val="nil"/>
              <w:bottom w:val="single" w:sz="4" w:space="0" w:color="auto"/>
              <w:right w:val="single" w:sz="4" w:space="0" w:color="auto"/>
            </w:tcBorders>
          </w:tcPr>
          <w:p w:rsidR="003F2ED1" w:rsidRPr="00DF2AC0" w:rsidRDefault="003F2ED1" w:rsidP="003F27CC">
            <w:pPr>
              <w:spacing w:after="0" w:line="240" w:lineRule="auto"/>
              <w:jc w:val="center"/>
              <w:rPr>
                <w:rFonts w:ascii="Times New Roman" w:eastAsia="Times New Roman" w:hAnsi="Times New Roman" w:cs="Times New Roman"/>
                <w:color w:val="000000"/>
                <w:sz w:val="20"/>
                <w:szCs w:val="20"/>
              </w:rPr>
            </w:pPr>
          </w:p>
        </w:tc>
        <w:tc>
          <w:tcPr>
            <w:tcW w:w="1180" w:type="dxa"/>
            <w:tcBorders>
              <w:top w:val="nil"/>
              <w:left w:val="nil"/>
              <w:bottom w:val="single" w:sz="4" w:space="0" w:color="auto"/>
              <w:right w:val="single" w:sz="4" w:space="0" w:color="auto"/>
            </w:tcBorders>
          </w:tcPr>
          <w:p w:rsidR="003F2ED1" w:rsidRPr="005E452B" w:rsidRDefault="003F2ED1" w:rsidP="003F27CC">
            <w:pPr>
              <w:spacing w:after="0" w:line="240" w:lineRule="auto"/>
              <w:jc w:val="center"/>
              <w:rPr>
                <w:rFonts w:ascii="Times New Roman" w:eastAsia="Times New Roman" w:hAnsi="Times New Roman" w:cs="Times New Roman"/>
                <w:color w:val="000000"/>
              </w:rPr>
            </w:pPr>
          </w:p>
        </w:tc>
        <w:tc>
          <w:tcPr>
            <w:tcW w:w="1303" w:type="dxa"/>
            <w:tcBorders>
              <w:top w:val="nil"/>
              <w:left w:val="nil"/>
              <w:bottom w:val="single" w:sz="4" w:space="0" w:color="auto"/>
              <w:right w:val="single" w:sz="4" w:space="0" w:color="auto"/>
            </w:tcBorders>
          </w:tcPr>
          <w:p w:rsidR="003F2ED1" w:rsidRPr="005E452B" w:rsidRDefault="003F2ED1" w:rsidP="003F27CC">
            <w:pPr>
              <w:spacing w:after="0" w:line="240" w:lineRule="auto"/>
              <w:jc w:val="center"/>
              <w:rPr>
                <w:rFonts w:ascii="Times New Roman" w:eastAsia="Times New Roman" w:hAnsi="Times New Roman" w:cs="Times New Roman"/>
                <w:color w:val="000000"/>
              </w:rPr>
            </w:pPr>
          </w:p>
        </w:tc>
        <w:tc>
          <w:tcPr>
            <w:tcW w:w="1276" w:type="dxa"/>
            <w:tcBorders>
              <w:top w:val="nil"/>
              <w:left w:val="nil"/>
              <w:bottom w:val="single" w:sz="4" w:space="0" w:color="auto"/>
              <w:right w:val="single" w:sz="4" w:space="0" w:color="auto"/>
            </w:tcBorders>
          </w:tcPr>
          <w:p w:rsidR="003F2ED1" w:rsidRPr="005E452B" w:rsidRDefault="003F2ED1" w:rsidP="003F27CC">
            <w:pPr>
              <w:spacing w:after="0" w:line="240" w:lineRule="auto"/>
              <w:jc w:val="center"/>
              <w:rPr>
                <w:rFonts w:ascii="Times New Roman" w:eastAsia="Times New Roman" w:hAnsi="Times New Roman" w:cs="Times New Roman"/>
                <w:color w:val="000000"/>
              </w:rPr>
            </w:pPr>
          </w:p>
        </w:tc>
      </w:tr>
      <w:tr w:rsidR="003F2ED1" w:rsidRPr="005E452B" w:rsidTr="003F27CC">
        <w:trPr>
          <w:trHeight w:val="315"/>
        </w:trPr>
        <w:tc>
          <w:tcPr>
            <w:tcW w:w="10505"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3F2ED1" w:rsidRPr="001257AC" w:rsidRDefault="003F2ED1" w:rsidP="003F27CC">
            <w:pPr>
              <w:spacing w:after="0" w:line="240" w:lineRule="auto"/>
              <w:jc w:val="both"/>
              <w:rPr>
                <w:rFonts w:ascii="Times New Roman" w:eastAsia="Times New Roman" w:hAnsi="Times New Roman" w:cs="Times New Roman"/>
                <w:b/>
                <w:color w:val="000000"/>
                <w:sz w:val="20"/>
                <w:szCs w:val="20"/>
              </w:rPr>
            </w:pPr>
            <w:r w:rsidRPr="001257AC">
              <w:rPr>
                <w:rFonts w:ascii="Times New Roman" w:hAnsi="Times New Roman" w:cs="Times New Roman"/>
                <w:sz w:val="20"/>
                <w:szCs w:val="20"/>
                <w:lang w:val="sr-Cyrl-CS"/>
              </w:rPr>
              <w:t>Цене</w:t>
            </w:r>
            <w:r w:rsidRPr="001257AC">
              <w:rPr>
                <w:rFonts w:ascii="Times New Roman" w:hAnsi="Times New Roman" w:cs="Times New Roman"/>
                <w:b/>
                <w:sz w:val="20"/>
                <w:szCs w:val="20"/>
                <w:lang w:val="sr-Cyrl-CS"/>
              </w:rPr>
              <w:t xml:space="preserve"> </w:t>
            </w:r>
            <w:r w:rsidRPr="001257AC">
              <w:rPr>
                <w:rFonts w:ascii="Times New Roman" w:hAnsi="Times New Roman" w:cs="Times New Roman"/>
                <w:sz w:val="20"/>
                <w:szCs w:val="20"/>
                <w:lang w:val="sr-Cyrl-CS"/>
              </w:rPr>
              <w:t>се исказују у динарима. Понуђачи уписују јединичне и укупне цене са и без ПДВ-а у датој табели, заокруживањем на две децимале. У случају неслагања јединичне са укупном ценом, биће узета у обзир јединична цена.</w:t>
            </w:r>
            <w:r>
              <w:rPr>
                <w:rFonts w:ascii="Times New Roman" w:hAnsi="Times New Roman" w:cs="Times New Roman"/>
                <w:sz w:val="20"/>
                <w:szCs w:val="20"/>
                <w:lang w:val="sr-Cyrl-CS"/>
              </w:rPr>
              <w:t xml:space="preserve"> У цену су урачунати трошкови испоруке добара.</w:t>
            </w:r>
          </w:p>
        </w:tc>
      </w:tr>
    </w:tbl>
    <w:p w:rsidR="003F2ED1" w:rsidRDefault="003F2ED1" w:rsidP="003F2ED1"/>
    <w:p w:rsidR="008E1137" w:rsidRPr="008E1137" w:rsidRDefault="008E1137" w:rsidP="003F2ED1"/>
    <w:p w:rsidR="003F2ED1" w:rsidRDefault="003F2ED1" w:rsidP="003F2ED1">
      <w:pPr>
        <w:pStyle w:val="NoSpacing"/>
        <w:jc w:val="center"/>
        <w:rPr>
          <w:rFonts w:ascii="Times New Roman" w:hAnsi="Times New Roman" w:cs="Times New Roman"/>
          <w:b/>
          <w:lang w:val="sr-Cyrl-CS"/>
        </w:rPr>
      </w:pP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t xml:space="preserve">      </w:t>
      </w:r>
      <w:r w:rsidRPr="000D084B">
        <w:rPr>
          <w:rFonts w:ascii="Times New Roman" w:hAnsi="Times New Roman" w:cs="Times New Roman"/>
          <w:b/>
          <w:lang w:val="sr-Cyrl-CS"/>
        </w:rPr>
        <w:t>ПОНУЂАЧ</w:t>
      </w:r>
    </w:p>
    <w:p w:rsidR="003F2ED1" w:rsidRDefault="003F2ED1" w:rsidP="003F2ED1">
      <w:pPr>
        <w:pStyle w:val="NoSpacing"/>
        <w:jc w:val="both"/>
        <w:rPr>
          <w:rFonts w:ascii="Times New Roman" w:hAnsi="Times New Roman" w:cs="Times New Roman"/>
          <w:lang w:val="sr-Cyrl-CS"/>
        </w:rPr>
      </w:pPr>
    </w:p>
    <w:p w:rsidR="003F2ED1" w:rsidRPr="000D084B" w:rsidRDefault="003F2ED1" w:rsidP="003F2ED1">
      <w:pPr>
        <w:pStyle w:val="NoSpacing"/>
        <w:jc w:val="both"/>
        <w:rPr>
          <w:rFonts w:ascii="Times New Roman" w:hAnsi="Times New Roman" w:cs="Times New Roman"/>
          <w:lang w:val="sr-Cyrl-CS"/>
        </w:rPr>
      </w:pPr>
    </w:p>
    <w:p w:rsidR="003F2ED1" w:rsidRPr="000D084B" w:rsidRDefault="003F2ED1" w:rsidP="003F2ED1">
      <w:pPr>
        <w:pStyle w:val="NoSpacing"/>
        <w:jc w:val="center"/>
        <w:rPr>
          <w:rFonts w:ascii="Times New Roman" w:hAnsi="Times New Roman" w:cs="Times New Roman"/>
          <w:lang w:val="sr-Cyrl-CS"/>
        </w:rPr>
      </w:pPr>
      <w:r w:rsidRPr="00190127">
        <w:rPr>
          <w:rFonts w:ascii="Times New Roman" w:hAnsi="Times New Roman" w:cs="Times New Roman"/>
          <w:lang w:val="sr-Cyrl-CS"/>
        </w:rPr>
        <w:t>Датум:</w:t>
      </w:r>
      <w:r w:rsidRPr="00190127">
        <w:rPr>
          <w:rFonts w:ascii="Times New Roman" w:hAnsi="Times New Roman" w:cs="Times New Roman"/>
          <w:lang w:val="sr-Latn-CS"/>
        </w:rPr>
        <w:t xml:space="preserve">       </w:t>
      </w:r>
      <w:r w:rsidRPr="00190127">
        <w:rPr>
          <w:rFonts w:ascii="Times New Roman" w:hAnsi="Times New Roman" w:cs="Times New Roman"/>
          <w:lang w:val="sr-Cyrl-CS"/>
        </w:rPr>
        <w:t>__________</w:t>
      </w:r>
      <w:r w:rsidRPr="00190127">
        <w:rPr>
          <w:rFonts w:ascii="Times New Roman" w:hAnsi="Times New Roman" w:cs="Times New Roman"/>
          <w:lang w:val="sr-Latn-CS"/>
        </w:rPr>
        <w:t>_____</w:t>
      </w:r>
      <w:r w:rsidRPr="00190127">
        <w:rPr>
          <w:rFonts w:ascii="Times New Roman" w:hAnsi="Times New Roman" w:cs="Times New Roman"/>
          <w:lang w:val="sr-Cyrl-CS"/>
        </w:rPr>
        <w:t>___</w:t>
      </w:r>
      <w:r w:rsidRPr="00190127">
        <w:rPr>
          <w:rFonts w:ascii="Times New Roman" w:hAnsi="Times New Roman" w:cs="Times New Roman"/>
          <w:lang w:val="sr-Latn-CS"/>
        </w:rPr>
        <w:t xml:space="preserve">           </w:t>
      </w:r>
      <w:r w:rsidRPr="00190127">
        <w:rPr>
          <w:rFonts w:ascii="Times New Roman" w:hAnsi="Times New Roman" w:cs="Times New Roman"/>
          <w:lang w:val="sr-Cyrl-CS"/>
        </w:rPr>
        <w:t xml:space="preserve"> </w:t>
      </w:r>
      <w:r w:rsidRPr="00190127">
        <w:rPr>
          <w:rFonts w:ascii="Times New Roman" w:hAnsi="Times New Roman" w:cs="Times New Roman"/>
          <w:lang w:val="sr-Latn-CS"/>
        </w:rPr>
        <w:t xml:space="preserve">  </w:t>
      </w:r>
      <w:r w:rsidRPr="00190127">
        <w:rPr>
          <w:rFonts w:ascii="Times New Roman" w:hAnsi="Times New Roman" w:cs="Times New Roman"/>
          <w:lang w:val="sr-Cyrl-CS"/>
        </w:rPr>
        <w:t>МП</w:t>
      </w:r>
      <w:r w:rsidRPr="000D084B">
        <w:rPr>
          <w:rFonts w:ascii="Times New Roman" w:hAnsi="Times New Roman" w:cs="Times New Roman"/>
          <w:lang w:val="sr-Latn-CS"/>
        </w:rPr>
        <w:t xml:space="preserve"> </w:t>
      </w:r>
      <w:r w:rsidRPr="000D084B">
        <w:rPr>
          <w:rFonts w:ascii="Times New Roman" w:hAnsi="Times New Roman" w:cs="Times New Roman"/>
          <w:lang w:val="sr-Cyrl-CS"/>
        </w:rPr>
        <w:t xml:space="preserve">             </w:t>
      </w:r>
      <w:r w:rsidRPr="000D084B">
        <w:rPr>
          <w:rFonts w:ascii="Times New Roman" w:hAnsi="Times New Roman" w:cs="Times New Roman"/>
          <w:lang w:val="sr-Latn-CS"/>
        </w:rPr>
        <w:t xml:space="preserve"> </w:t>
      </w:r>
      <w:r w:rsidRPr="000D084B">
        <w:rPr>
          <w:rFonts w:ascii="Times New Roman" w:hAnsi="Times New Roman" w:cs="Times New Roman"/>
          <w:lang w:val="sr-Cyrl-CS"/>
        </w:rPr>
        <w:t xml:space="preserve">     _______________________________</w:t>
      </w:r>
    </w:p>
    <w:p w:rsidR="003F2ED1" w:rsidRPr="00C670D2" w:rsidRDefault="003F2ED1" w:rsidP="003F2ED1">
      <w:pPr>
        <w:pStyle w:val="NoSpacing"/>
        <w:tabs>
          <w:tab w:val="left" w:pos="4425"/>
          <w:tab w:val="left" w:pos="7935"/>
        </w:tabs>
        <w:rPr>
          <w:rFonts w:ascii="Times New Roman" w:hAnsi="Times New Roman"/>
          <w:b/>
          <w:bCs/>
          <w:u w:val="single"/>
        </w:rPr>
      </w:pPr>
      <w:r w:rsidRPr="000D084B">
        <w:rPr>
          <w:rFonts w:ascii="Times New Roman" w:hAnsi="Times New Roman" w:cs="Times New Roman"/>
          <w:b/>
          <w:lang w:val="sr-Latn-CS"/>
        </w:rPr>
        <w:t xml:space="preserve">                                          </w:t>
      </w:r>
      <w:r>
        <w:rPr>
          <w:rFonts w:ascii="Times New Roman" w:hAnsi="Times New Roman" w:cs="Times New Roman"/>
          <w:b/>
        </w:rPr>
        <w:t xml:space="preserve">                                                                           </w:t>
      </w:r>
      <w:r w:rsidRPr="00190127">
        <w:rPr>
          <w:rFonts w:ascii="Times New Roman" w:hAnsi="Times New Roman" w:cs="Times New Roman"/>
        </w:rPr>
        <w:t>Овлашћени представник понуђача</w:t>
      </w:r>
    </w:p>
    <w:p w:rsidR="003F2ED1" w:rsidRDefault="003F2ED1" w:rsidP="003F2ED1">
      <w:pPr>
        <w:pStyle w:val="NoSpacing"/>
        <w:tabs>
          <w:tab w:val="left" w:pos="4425"/>
          <w:tab w:val="left" w:pos="7935"/>
        </w:tabs>
        <w:rPr>
          <w:rFonts w:ascii="Times New Roman" w:hAnsi="Times New Roman"/>
          <w:b/>
          <w:bCs/>
          <w:u w:val="single"/>
        </w:rPr>
      </w:pPr>
    </w:p>
    <w:p w:rsidR="003F2ED1" w:rsidRDefault="003F2ED1" w:rsidP="003F2ED1">
      <w:pPr>
        <w:pStyle w:val="NoSpacing"/>
        <w:tabs>
          <w:tab w:val="left" w:pos="4425"/>
          <w:tab w:val="left" w:pos="7935"/>
        </w:tabs>
        <w:rPr>
          <w:rFonts w:ascii="Times New Roman" w:hAnsi="Times New Roman"/>
          <w:b/>
          <w:bCs/>
          <w:u w:val="single"/>
        </w:rPr>
      </w:pPr>
    </w:p>
    <w:p w:rsidR="00814CCA" w:rsidRDefault="00814CCA" w:rsidP="003F2ED1">
      <w:pPr>
        <w:pStyle w:val="NoSpacing"/>
        <w:tabs>
          <w:tab w:val="left" w:pos="4425"/>
          <w:tab w:val="left" w:pos="7935"/>
        </w:tabs>
        <w:rPr>
          <w:rFonts w:ascii="Times New Roman" w:hAnsi="Times New Roman"/>
          <w:b/>
          <w:bCs/>
          <w:u w:val="single"/>
        </w:rPr>
      </w:pPr>
    </w:p>
    <w:p w:rsidR="00814CCA" w:rsidRDefault="00814CCA" w:rsidP="003F2ED1">
      <w:pPr>
        <w:pStyle w:val="NoSpacing"/>
        <w:tabs>
          <w:tab w:val="left" w:pos="4425"/>
          <w:tab w:val="left" w:pos="7935"/>
        </w:tabs>
        <w:rPr>
          <w:rFonts w:ascii="Times New Roman" w:hAnsi="Times New Roman"/>
          <w:b/>
          <w:bCs/>
          <w:u w:val="single"/>
        </w:rPr>
      </w:pPr>
    </w:p>
    <w:p w:rsidR="00814CCA" w:rsidRPr="00814CCA" w:rsidRDefault="00814CCA" w:rsidP="003F2ED1">
      <w:pPr>
        <w:pStyle w:val="NoSpacing"/>
        <w:tabs>
          <w:tab w:val="left" w:pos="4425"/>
          <w:tab w:val="left" w:pos="7935"/>
        </w:tabs>
        <w:rPr>
          <w:rFonts w:ascii="Times New Roman" w:hAnsi="Times New Roman"/>
          <w:b/>
          <w:bCs/>
          <w:u w:val="single"/>
        </w:rPr>
      </w:pPr>
    </w:p>
    <w:p w:rsidR="003F2ED1" w:rsidRPr="00DE6C00" w:rsidRDefault="003F2ED1" w:rsidP="003F2ED1">
      <w:pPr>
        <w:pStyle w:val="NoSpacing"/>
        <w:pBdr>
          <w:top w:val="single" w:sz="4" w:space="1" w:color="auto"/>
          <w:left w:val="single" w:sz="4" w:space="4" w:color="auto"/>
          <w:bottom w:val="single" w:sz="4" w:space="1" w:color="auto"/>
          <w:right w:val="single" w:sz="4" w:space="4" w:color="auto"/>
        </w:pBdr>
        <w:jc w:val="both"/>
        <w:rPr>
          <w:rFonts w:ascii="Times New Roman" w:hAnsi="Times New Roman" w:cs="Times New Roman"/>
          <w:b/>
          <w:i/>
          <w:sz w:val="20"/>
          <w:szCs w:val="20"/>
          <w:u w:val="single"/>
          <w:lang w:val="sr-Cyrl-CS"/>
        </w:rPr>
      </w:pPr>
      <w:r w:rsidRPr="00DE6C00">
        <w:rPr>
          <w:rFonts w:ascii="Times New Roman" w:hAnsi="Times New Roman" w:cs="Times New Roman"/>
          <w:b/>
          <w:i/>
          <w:sz w:val="20"/>
          <w:szCs w:val="20"/>
          <w:u w:val="single"/>
          <w:lang w:val="sr-Cyrl-CS"/>
        </w:rPr>
        <w:t xml:space="preserve">Напомена: </w:t>
      </w:r>
    </w:p>
    <w:p w:rsidR="003F2ED1" w:rsidRPr="000D084B" w:rsidRDefault="003F2ED1" w:rsidP="003F2ED1">
      <w:pPr>
        <w:pStyle w:val="NoSpacing"/>
        <w:pBdr>
          <w:top w:val="single" w:sz="4" w:space="1" w:color="auto"/>
          <w:left w:val="single" w:sz="4" w:space="4" w:color="auto"/>
          <w:bottom w:val="single" w:sz="4" w:space="1" w:color="auto"/>
          <w:right w:val="single" w:sz="4" w:space="4" w:color="auto"/>
        </w:pBdr>
        <w:jc w:val="both"/>
        <w:rPr>
          <w:rFonts w:ascii="Times New Roman" w:hAnsi="Times New Roman" w:cs="Times New Roman"/>
          <w:lang w:val="sr-Cyrl-CS"/>
        </w:rPr>
      </w:pPr>
      <w:r w:rsidRPr="00DE6C00">
        <w:rPr>
          <w:rFonts w:ascii="Times New Roman" w:eastAsia="Calibri" w:hAnsi="Times New Roman" w:cs="Times New Roman"/>
          <w:i/>
          <w:iCs/>
          <w:sz w:val="20"/>
          <w:szCs w:val="20"/>
        </w:rPr>
        <w:t xml:space="preserve">Образац понуде </w:t>
      </w:r>
      <w:r>
        <w:rPr>
          <w:rFonts w:ascii="Times New Roman" w:eastAsia="Calibri" w:hAnsi="Times New Roman" w:cs="Times New Roman"/>
          <w:i/>
          <w:iCs/>
          <w:sz w:val="20"/>
          <w:szCs w:val="20"/>
        </w:rPr>
        <w:t xml:space="preserve">и образац структуре цене </w:t>
      </w:r>
      <w:r w:rsidRPr="00DE6C00">
        <w:rPr>
          <w:rFonts w:ascii="Times New Roman" w:eastAsia="Calibri" w:hAnsi="Times New Roman" w:cs="Times New Roman"/>
          <w:i/>
          <w:iCs/>
          <w:sz w:val="20"/>
          <w:szCs w:val="20"/>
        </w:rPr>
        <w:t xml:space="preserve">понуђач мора да попуни, овери печатом и потпише, чиме </w:t>
      </w:r>
      <w:r w:rsidRPr="00DE6C00">
        <w:rPr>
          <w:rFonts w:ascii="Times New Roman" w:eastAsia="Calibri" w:hAnsi="Times New Roman" w:cs="Times New Roman"/>
          <w:i/>
          <w:iCs/>
          <w:sz w:val="20"/>
          <w:szCs w:val="20"/>
          <w:lang w:val="sr-Cyrl-CS"/>
        </w:rPr>
        <w:t>п</w:t>
      </w:r>
      <w:r w:rsidRPr="00DE6C00">
        <w:rPr>
          <w:rFonts w:ascii="Times New Roman" w:eastAsia="Calibri" w:hAnsi="Times New Roman" w:cs="Times New Roman"/>
          <w:i/>
          <w:iCs/>
          <w:sz w:val="20"/>
          <w:szCs w:val="20"/>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3F2ED1" w:rsidRDefault="003F2ED1" w:rsidP="003F2ED1">
      <w:pPr>
        <w:pStyle w:val="NoSpacing"/>
        <w:tabs>
          <w:tab w:val="left" w:pos="4425"/>
          <w:tab w:val="left" w:pos="7935"/>
        </w:tabs>
        <w:rPr>
          <w:rFonts w:ascii="Times New Roman" w:hAnsi="Times New Roman"/>
          <w:b/>
          <w:bCs/>
          <w:u w:val="single"/>
        </w:rPr>
      </w:pPr>
    </w:p>
    <w:p w:rsidR="00106E0F" w:rsidRPr="003A02C0" w:rsidRDefault="00106E0F" w:rsidP="00407F06">
      <w:pPr>
        <w:pStyle w:val="NoSpacing"/>
        <w:jc w:val="center"/>
        <w:rPr>
          <w:rFonts w:ascii="Times New Roman" w:hAnsi="Times New Roman" w:cs="Times New Roman"/>
          <w:b/>
        </w:rPr>
      </w:pPr>
    </w:p>
    <w:p w:rsidR="008E1137" w:rsidRPr="00C5426D" w:rsidRDefault="008E1137" w:rsidP="00407F06">
      <w:pPr>
        <w:pStyle w:val="NoSpacing"/>
        <w:jc w:val="center"/>
        <w:rPr>
          <w:rFonts w:ascii="Times New Roman" w:hAnsi="Times New Roman" w:cs="Times New Roman"/>
          <w:b/>
        </w:rPr>
      </w:pPr>
    </w:p>
    <w:p w:rsidR="008E1137" w:rsidRDefault="008E1137" w:rsidP="00407F06">
      <w:pPr>
        <w:pStyle w:val="NoSpacing"/>
        <w:jc w:val="center"/>
        <w:rPr>
          <w:rFonts w:ascii="Times New Roman" w:hAnsi="Times New Roman" w:cs="Times New Roman"/>
          <w:b/>
        </w:rPr>
      </w:pPr>
    </w:p>
    <w:p w:rsidR="008E1137" w:rsidRDefault="008E1137" w:rsidP="00407F06">
      <w:pPr>
        <w:pStyle w:val="NoSpacing"/>
        <w:jc w:val="center"/>
        <w:rPr>
          <w:rFonts w:ascii="Times New Roman" w:hAnsi="Times New Roman" w:cs="Times New Roman"/>
          <w:b/>
        </w:rPr>
      </w:pPr>
    </w:p>
    <w:p w:rsidR="008E1137" w:rsidRDefault="008E1137" w:rsidP="00407F06">
      <w:pPr>
        <w:pStyle w:val="NoSpacing"/>
        <w:jc w:val="center"/>
        <w:rPr>
          <w:rFonts w:ascii="Times New Roman" w:hAnsi="Times New Roman" w:cs="Times New Roman"/>
          <w:b/>
        </w:rPr>
      </w:pPr>
    </w:p>
    <w:p w:rsidR="008E1137" w:rsidRDefault="008E1137" w:rsidP="00407F06">
      <w:pPr>
        <w:pStyle w:val="NoSpacing"/>
        <w:jc w:val="center"/>
        <w:rPr>
          <w:rFonts w:ascii="Times New Roman" w:hAnsi="Times New Roman" w:cs="Times New Roman"/>
          <w:b/>
        </w:rPr>
      </w:pPr>
    </w:p>
    <w:p w:rsidR="008E1137" w:rsidRDefault="008E1137" w:rsidP="00407F06">
      <w:pPr>
        <w:pStyle w:val="NoSpacing"/>
        <w:jc w:val="center"/>
        <w:rPr>
          <w:rFonts w:ascii="Times New Roman" w:hAnsi="Times New Roman" w:cs="Times New Roman"/>
          <w:b/>
        </w:rPr>
      </w:pPr>
    </w:p>
    <w:p w:rsidR="008E1137" w:rsidRDefault="008E1137" w:rsidP="00407F06">
      <w:pPr>
        <w:pStyle w:val="NoSpacing"/>
        <w:jc w:val="center"/>
        <w:rPr>
          <w:rFonts w:ascii="Times New Roman" w:hAnsi="Times New Roman" w:cs="Times New Roman"/>
          <w:b/>
        </w:rPr>
      </w:pPr>
    </w:p>
    <w:p w:rsidR="008E1137" w:rsidRDefault="008E1137" w:rsidP="00407F06">
      <w:pPr>
        <w:pStyle w:val="NoSpacing"/>
        <w:jc w:val="center"/>
        <w:rPr>
          <w:rFonts w:ascii="Times New Roman" w:hAnsi="Times New Roman" w:cs="Times New Roman"/>
          <w:b/>
        </w:rPr>
      </w:pPr>
    </w:p>
    <w:p w:rsidR="008E1137" w:rsidRDefault="008E1137" w:rsidP="00407F06">
      <w:pPr>
        <w:pStyle w:val="NoSpacing"/>
        <w:jc w:val="center"/>
        <w:rPr>
          <w:rFonts w:ascii="Times New Roman" w:hAnsi="Times New Roman" w:cs="Times New Roman"/>
          <w:b/>
        </w:rPr>
      </w:pPr>
    </w:p>
    <w:p w:rsidR="008E1137" w:rsidRDefault="008E1137" w:rsidP="00407F06">
      <w:pPr>
        <w:pStyle w:val="NoSpacing"/>
        <w:jc w:val="center"/>
        <w:rPr>
          <w:rFonts w:ascii="Times New Roman" w:hAnsi="Times New Roman" w:cs="Times New Roman"/>
          <w:b/>
        </w:rPr>
      </w:pPr>
    </w:p>
    <w:p w:rsidR="008E1137" w:rsidRDefault="008E1137" w:rsidP="00407F06">
      <w:pPr>
        <w:pStyle w:val="NoSpacing"/>
        <w:jc w:val="center"/>
        <w:rPr>
          <w:rFonts w:ascii="Times New Roman" w:hAnsi="Times New Roman" w:cs="Times New Roman"/>
          <w:b/>
        </w:rPr>
      </w:pPr>
    </w:p>
    <w:p w:rsidR="008E1137" w:rsidRDefault="008E1137" w:rsidP="00407F06">
      <w:pPr>
        <w:pStyle w:val="NoSpacing"/>
        <w:jc w:val="center"/>
        <w:rPr>
          <w:rFonts w:ascii="Times New Roman" w:hAnsi="Times New Roman" w:cs="Times New Roman"/>
          <w:b/>
        </w:rPr>
      </w:pPr>
    </w:p>
    <w:p w:rsidR="008E1137" w:rsidRDefault="008E1137" w:rsidP="00407F06">
      <w:pPr>
        <w:pStyle w:val="NoSpacing"/>
        <w:jc w:val="center"/>
        <w:rPr>
          <w:rFonts w:ascii="Times New Roman" w:hAnsi="Times New Roman" w:cs="Times New Roman"/>
          <w:b/>
        </w:rPr>
      </w:pPr>
    </w:p>
    <w:p w:rsidR="008E1137" w:rsidRDefault="008E1137" w:rsidP="00407F06">
      <w:pPr>
        <w:pStyle w:val="NoSpacing"/>
        <w:jc w:val="center"/>
        <w:rPr>
          <w:rFonts w:ascii="Times New Roman" w:hAnsi="Times New Roman" w:cs="Times New Roman"/>
          <w:b/>
        </w:rPr>
      </w:pPr>
    </w:p>
    <w:p w:rsidR="008E1137" w:rsidRDefault="008E1137" w:rsidP="00407F06">
      <w:pPr>
        <w:pStyle w:val="NoSpacing"/>
        <w:jc w:val="center"/>
        <w:rPr>
          <w:rFonts w:ascii="Times New Roman" w:hAnsi="Times New Roman" w:cs="Times New Roman"/>
          <w:b/>
        </w:rPr>
      </w:pPr>
    </w:p>
    <w:p w:rsidR="008E1137" w:rsidRDefault="008E1137" w:rsidP="00407F06">
      <w:pPr>
        <w:pStyle w:val="NoSpacing"/>
        <w:jc w:val="center"/>
        <w:rPr>
          <w:rFonts w:ascii="Times New Roman" w:hAnsi="Times New Roman" w:cs="Times New Roman"/>
          <w:b/>
        </w:rPr>
      </w:pPr>
    </w:p>
    <w:p w:rsidR="008E1137" w:rsidRDefault="008E1137" w:rsidP="00407F06">
      <w:pPr>
        <w:pStyle w:val="NoSpacing"/>
        <w:jc w:val="center"/>
        <w:rPr>
          <w:rFonts w:ascii="Times New Roman" w:hAnsi="Times New Roman" w:cs="Times New Roman"/>
          <w:b/>
        </w:rPr>
      </w:pPr>
    </w:p>
    <w:p w:rsidR="008E1137" w:rsidRDefault="008E1137" w:rsidP="00407F06">
      <w:pPr>
        <w:pStyle w:val="NoSpacing"/>
        <w:jc w:val="center"/>
        <w:rPr>
          <w:rFonts w:ascii="Times New Roman" w:hAnsi="Times New Roman" w:cs="Times New Roman"/>
          <w:b/>
        </w:rPr>
      </w:pPr>
    </w:p>
    <w:p w:rsidR="008E1137" w:rsidRDefault="008E1137" w:rsidP="00407F06">
      <w:pPr>
        <w:pStyle w:val="NoSpacing"/>
        <w:jc w:val="center"/>
        <w:rPr>
          <w:rFonts w:ascii="Times New Roman" w:hAnsi="Times New Roman" w:cs="Times New Roman"/>
          <w:b/>
        </w:rPr>
      </w:pPr>
    </w:p>
    <w:p w:rsidR="00622C79" w:rsidRDefault="00622C79" w:rsidP="00407F06">
      <w:pPr>
        <w:pStyle w:val="NoSpacing"/>
        <w:jc w:val="center"/>
        <w:rPr>
          <w:rFonts w:ascii="Times New Roman" w:hAnsi="Times New Roman" w:cs="Times New Roman"/>
          <w:b/>
        </w:rPr>
      </w:pPr>
    </w:p>
    <w:p w:rsidR="00591B00" w:rsidRDefault="00591B00" w:rsidP="00407F06">
      <w:pPr>
        <w:pStyle w:val="NoSpacing"/>
        <w:jc w:val="center"/>
        <w:rPr>
          <w:rFonts w:ascii="Times New Roman" w:hAnsi="Times New Roman" w:cs="Times New Roman"/>
          <w:b/>
        </w:rPr>
      </w:pPr>
    </w:p>
    <w:p w:rsidR="00C11B6F" w:rsidRDefault="00C11B6F" w:rsidP="00407F06">
      <w:pPr>
        <w:pStyle w:val="NoSpacing"/>
        <w:jc w:val="center"/>
        <w:rPr>
          <w:rFonts w:ascii="Times New Roman" w:hAnsi="Times New Roman" w:cs="Times New Roman"/>
          <w:b/>
        </w:rPr>
      </w:pPr>
    </w:p>
    <w:p w:rsidR="00106E0F" w:rsidRPr="00106E0F" w:rsidRDefault="00106E0F" w:rsidP="00407F06">
      <w:pPr>
        <w:pStyle w:val="NoSpacing"/>
        <w:jc w:val="center"/>
        <w:rPr>
          <w:rFonts w:ascii="Times New Roman" w:hAnsi="Times New Roman" w:cs="Times New Roman"/>
          <w:b/>
        </w:rPr>
      </w:pPr>
    </w:p>
    <w:p w:rsidR="00DF0050" w:rsidRDefault="00DF0050" w:rsidP="00407F06">
      <w:pPr>
        <w:pStyle w:val="NoSpacing"/>
        <w:jc w:val="center"/>
        <w:rPr>
          <w:rFonts w:ascii="Times New Roman" w:hAnsi="Times New Roman" w:cs="Times New Roman"/>
          <w:b/>
        </w:rPr>
      </w:pPr>
    </w:p>
    <w:p w:rsidR="00EA014F" w:rsidRPr="00814CCA" w:rsidRDefault="00EA014F" w:rsidP="00407F06">
      <w:pPr>
        <w:pStyle w:val="NoSpacing"/>
        <w:jc w:val="center"/>
        <w:rPr>
          <w:rFonts w:ascii="Times New Roman" w:hAnsi="Times New Roman" w:cs="Times New Roman"/>
          <w:b/>
        </w:rPr>
      </w:pPr>
    </w:p>
    <w:p w:rsidR="004463EE" w:rsidRPr="004463EE" w:rsidRDefault="004463EE" w:rsidP="00407F06">
      <w:pPr>
        <w:pStyle w:val="NoSpacing"/>
        <w:jc w:val="center"/>
        <w:rPr>
          <w:rFonts w:ascii="Times New Roman" w:hAnsi="Times New Roman" w:cs="Times New Roman"/>
          <w:b/>
        </w:rPr>
      </w:pPr>
    </w:p>
    <w:p w:rsidR="00DF0050" w:rsidRDefault="00DF0050" w:rsidP="00407F06">
      <w:pPr>
        <w:pStyle w:val="NoSpacing"/>
        <w:jc w:val="center"/>
        <w:rPr>
          <w:rFonts w:ascii="Times New Roman" w:hAnsi="Times New Roman" w:cs="Times New Roman"/>
          <w:b/>
        </w:rPr>
      </w:pPr>
    </w:p>
    <w:p w:rsidR="00C11B6F" w:rsidRDefault="000D39DB" w:rsidP="00EA014F">
      <w:pPr>
        <w:pStyle w:val="NoSpacing"/>
        <w:jc w:val="center"/>
        <w:rPr>
          <w:rFonts w:ascii="Times New Roman" w:hAnsi="Times New Roman" w:cs="Times New Roman"/>
          <w:b/>
        </w:rPr>
      </w:pPr>
      <w:r w:rsidRPr="007735B5">
        <w:rPr>
          <w:rFonts w:ascii="Times New Roman" w:hAnsi="Times New Roman" w:cs="Times New Roman"/>
          <w:b/>
        </w:rPr>
        <w:t>VII - ОБРАЗАЦ ИЗЈАВЕ ДА ЈЕ ПОНУЂАЧ ПОШТОВАО ОБАВЕЗЕ КОЈЕ ПРОИЗИЛАЗЕ ИЗ ВАЖЕЋИХ ПРОПИСА ЗАШТИТЕ НА РАДУ</w:t>
      </w:r>
      <w:bookmarkEnd w:id="12"/>
    </w:p>
    <w:p w:rsidR="00EA014F" w:rsidRDefault="00EA014F" w:rsidP="00EA014F">
      <w:pPr>
        <w:pStyle w:val="NoSpacing"/>
        <w:jc w:val="center"/>
        <w:rPr>
          <w:rFonts w:ascii="Times New Roman" w:hAnsi="Times New Roman" w:cs="Times New Roman"/>
          <w:b/>
        </w:rPr>
      </w:pPr>
    </w:p>
    <w:p w:rsidR="00EA014F" w:rsidRPr="00EA014F" w:rsidRDefault="00EA014F" w:rsidP="00EA014F">
      <w:pPr>
        <w:pStyle w:val="NoSpacing"/>
        <w:jc w:val="center"/>
        <w:rPr>
          <w:rFonts w:ascii="Times New Roman" w:hAnsi="Times New Roman" w:cs="Times New Roman"/>
          <w:b/>
        </w:rPr>
      </w:pPr>
    </w:p>
    <w:p w:rsidR="00C11B6F" w:rsidRDefault="00C11B6F" w:rsidP="000D39DB">
      <w:pPr>
        <w:pStyle w:val="NormalWeb"/>
        <w:shd w:val="clear" w:color="auto" w:fill="FFFFFF"/>
        <w:jc w:val="center"/>
        <w:rPr>
          <w:color w:val="000000"/>
          <w:sz w:val="22"/>
          <w:szCs w:val="22"/>
        </w:rPr>
      </w:pPr>
    </w:p>
    <w:p w:rsidR="004463EE" w:rsidRPr="004463EE" w:rsidRDefault="004463EE" w:rsidP="000D39DB">
      <w:pPr>
        <w:pStyle w:val="NormalWeb"/>
        <w:shd w:val="clear" w:color="auto" w:fill="FFFFFF"/>
        <w:jc w:val="center"/>
        <w:rPr>
          <w:color w:val="000000"/>
          <w:sz w:val="22"/>
          <w:szCs w:val="22"/>
        </w:rPr>
      </w:pPr>
    </w:p>
    <w:p w:rsidR="000D39DB" w:rsidRPr="006B2C64" w:rsidRDefault="000D39DB" w:rsidP="0032250C">
      <w:pPr>
        <w:shd w:val="clear" w:color="auto" w:fill="FFFFFF"/>
        <w:spacing w:before="100" w:beforeAutospacing="1" w:after="100" w:afterAutospacing="1" w:line="240" w:lineRule="auto"/>
        <w:jc w:val="both"/>
        <w:rPr>
          <w:rFonts w:ascii="Times New Roman" w:eastAsia="Times New Roman" w:hAnsi="Times New Roman" w:cs="Times New Roman"/>
          <w:color w:val="000000"/>
        </w:rPr>
      </w:pPr>
      <w:r w:rsidRPr="000D084B">
        <w:rPr>
          <w:rFonts w:ascii="Times New Roman" w:eastAsia="Times New Roman" w:hAnsi="Times New Roman" w:cs="Times New Roman"/>
          <w:color w:val="000000"/>
        </w:rPr>
        <w:tab/>
        <w:t xml:space="preserve">У предмету јавне набавке </w:t>
      </w:r>
      <w:r w:rsidR="00814CCA" w:rsidRPr="00B647C6">
        <w:rPr>
          <w:rFonts w:ascii="Times New Roman" w:hAnsi="Times New Roman" w:cs="Times New Roman"/>
          <w:lang w:val="sr-Cyrl-CS"/>
        </w:rPr>
        <w:t>добара</w:t>
      </w:r>
      <w:r w:rsidR="00814CCA" w:rsidRPr="00B647C6">
        <w:rPr>
          <w:rFonts w:ascii="Times New Roman" w:hAnsi="Times New Roman" w:cs="Times New Roman"/>
          <w:lang w:val="sr-Latn-CS"/>
        </w:rPr>
        <w:t xml:space="preserve"> - </w:t>
      </w:r>
      <w:r w:rsidR="00814CCA" w:rsidRPr="00B647C6">
        <w:rPr>
          <w:rFonts w:ascii="Times New Roman" w:hAnsi="Times New Roman" w:cs="Times New Roman"/>
        </w:rPr>
        <w:t xml:space="preserve">куповина </w:t>
      </w:r>
      <w:r w:rsidR="00814CCA">
        <w:rPr>
          <w:rFonts w:ascii="Times New Roman" w:hAnsi="Times New Roman" w:cs="Times New Roman"/>
        </w:rPr>
        <w:t>заштитних кацига за бициклисте</w:t>
      </w:r>
      <w:r w:rsidR="00120CD4" w:rsidRPr="000D084B">
        <w:rPr>
          <w:rFonts w:ascii="Times New Roman" w:hAnsi="Times New Roman" w:cs="Times New Roman"/>
          <w:iCs/>
          <w:lang w:val="sr-Cyrl-CS"/>
        </w:rPr>
        <w:t xml:space="preserve">, </w:t>
      </w:r>
      <w:r w:rsidR="00120CD4" w:rsidRPr="000D084B">
        <w:rPr>
          <w:rFonts w:ascii="Times New Roman" w:eastAsia="Calibri" w:hAnsi="Times New Roman" w:cs="Times New Roman"/>
          <w:iCs/>
        </w:rPr>
        <w:t>ЈН</w:t>
      </w:r>
      <w:r w:rsidR="00120CD4" w:rsidRPr="000D084B">
        <w:rPr>
          <w:rFonts w:ascii="Times New Roman" w:eastAsia="Calibri" w:hAnsi="Times New Roman" w:cs="Times New Roman"/>
          <w:iCs/>
          <w:lang w:val="sr-Cyrl-CS"/>
        </w:rPr>
        <w:t>МВ</w:t>
      </w:r>
      <w:r w:rsidR="00120CD4" w:rsidRPr="000D084B">
        <w:rPr>
          <w:rFonts w:ascii="Times New Roman" w:eastAsia="Calibri" w:hAnsi="Times New Roman" w:cs="Times New Roman"/>
          <w:iCs/>
        </w:rPr>
        <w:t xml:space="preserve"> број </w:t>
      </w:r>
      <w:r w:rsidR="00DF0050">
        <w:rPr>
          <w:rFonts w:ascii="Times New Roman" w:eastAsia="Calibri" w:hAnsi="Times New Roman" w:cs="Times New Roman"/>
          <w:iCs/>
        </w:rPr>
        <w:t>1.</w:t>
      </w:r>
      <w:r w:rsidR="00814CCA">
        <w:rPr>
          <w:rFonts w:ascii="Times New Roman" w:eastAsia="Calibri" w:hAnsi="Times New Roman" w:cs="Times New Roman"/>
          <w:iCs/>
        </w:rPr>
        <w:t>13</w:t>
      </w:r>
      <w:r w:rsidR="00EA014F">
        <w:rPr>
          <w:rFonts w:ascii="Times New Roman" w:eastAsia="Calibri" w:hAnsi="Times New Roman" w:cs="Times New Roman"/>
          <w:iCs/>
        </w:rPr>
        <w:t>/2019</w:t>
      </w:r>
      <w:r w:rsidR="00120CD4">
        <w:rPr>
          <w:rFonts w:ascii="Times New Roman" w:eastAsia="Times New Roman" w:hAnsi="Times New Roman" w:cs="Times New Roman"/>
          <w:color w:val="000000"/>
          <w:lang w:val="sr-Cyrl-CS"/>
        </w:rPr>
        <w:t>,</w:t>
      </w:r>
      <w:r w:rsidR="00BC6791">
        <w:rPr>
          <w:rFonts w:ascii="Times New Roman" w:eastAsia="Times New Roman" w:hAnsi="Times New Roman" w:cs="Times New Roman"/>
          <w:color w:val="000000"/>
          <w:lang w:val="sr-Cyrl-CS"/>
        </w:rPr>
        <w:t xml:space="preserve"> </w:t>
      </w:r>
      <w:r w:rsidR="00DF0050">
        <w:rPr>
          <w:rFonts w:ascii="Times New Roman" w:eastAsia="Times New Roman" w:hAnsi="Times New Roman" w:cs="Times New Roman"/>
          <w:color w:val="000000"/>
        </w:rPr>
        <w:t>понуђач изјављује под</w:t>
      </w:r>
      <w:r w:rsidR="006253A9">
        <w:rPr>
          <w:rFonts w:ascii="Times New Roman" w:eastAsia="Times New Roman" w:hAnsi="Times New Roman" w:cs="Times New Roman"/>
          <w:color w:val="000000"/>
        </w:rPr>
        <w:t xml:space="preserve"> </w:t>
      </w:r>
      <w:r w:rsidRPr="000D084B">
        <w:rPr>
          <w:rFonts w:ascii="Times New Roman" w:eastAsia="Times New Roman" w:hAnsi="Times New Roman" w:cs="Times New Roman"/>
          <w:color w:val="000000"/>
        </w:rPr>
        <w:t>пуном материјалном и кривичном одговорношћу да је поштовао обавезе које произилазе из важећих прописа</w:t>
      </w:r>
      <w:r w:rsidR="0032250C">
        <w:rPr>
          <w:rFonts w:ascii="Times New Roman" w:eastAsia="Times New Roman" w:hAnsi="Times New Roman" w:cs="Times New Roman"/>
          <w:color w:val="000000"/>
        </w:rPr>
        <w:t xml:space="preserve"> о заштити на раду, запошљавању</w:t>
      </w:r>
      <w:r w:rsidRPr="000D084B">
        <w:rPr>
          <w:rFonts w:ascii="Times New Roman" w:eastAsia="Times New Roman" w:hAnsi="Times New Roman" w:cs="Times New Roman"/>
          <w:color w:val="000000"/>
        </w:rPr>
        <w:t xml:space="preserve"> и условима рада, заштити животне средине </w:t>
      </w:r>
      <w:r w:rsidR="007735B5">
        <w:rPr>
          <w:rFonts w:ascii="Times New Roman" w:hAnsi="Times New Roman" w:cs="Times New Roman"/>
        </w:rPr>
        <w:t>као и да нема заб</w:t>
      </w:r>
      <w:r w:rsidR="0032250C">
        <w:rPr>
          <w:rFonts w:ascii="Times New Roman" w:hAnsi="Times New Roman" w:cs="Times New Roman"/>
        </w:rPr>
        <w:t>рану обављања делатности која је на снази у време подношења понуде</w:t>
      </w:r>
      <w:r w:rsidR="006B2C64">
        <w:rPr>
          <w:rFonts w:ascii="Times New Roman" w:hAnsi="Times New Roman" w:cs="Times New Roman"/>
        </w:rPr>
        <w:t>.</w:t>
      </w:r>
    </w:p>
    <w:p w:rsidR="000D39DB" w:rsidRPr="000D084B" w:rsidRDefault="000D39DB" w:rsidP="000D39DB">
      <w:pPr>
        <w:shd w:val="clear" w:color="auto" w:fill="FFFFFF"/>
        <w:spacing w:after="0" w:line="240" w:lineRule="auto"/>
        <w:rPr>
          <w:rFonts w:ascii="Times New Roman" w:eastAsia="Times New Roman" w:hAnsi="Times New Roman" w:cs="Times New Roman"/>
          <w:color w:val="000000"/>
        </w:rPr>
      </w:pPr>
    </w:p>
    <w:p w:rsidR="000D39DB" w:rsidRDefault="000D39DB" w:rsidP="000D39DB">
      <w:pPr>
        <w:shd w:val="clear" w:color="auto" w:fill="FFFFFF"/>
        <w:spacing w:after="0" w:line="240" w:lineRule="auto"/>
        <w:rPr>
          <w:rFonts w:ascii="Times New Roman" w:eastAsia="Times New Roman" w:hAnsi="Times New Roman" w:cs="Times New Roman"/>
          <w:color w:val="000000"/>
        </w:rPr>
      </w:pPr>
    </w:p>
    <w:p w:rsidR="00C11B6F" w:rsidRPr="00C11B6F" w:rsidRDefault="00C11B6F" w:rsidP="000D39DB">
      <w:pPr>
        <w:shd w:val="clear" w:color="auto" w:fill="FFFFFF"/>
        <w:spacing w:after="0" w:line="240" w:lineRule="auto"/>
        <w:rPr>
          <w:rFonts w:ascii="Times New Roman" w:eastAsia="Times New Roman" w:hAnsi="Times New Roman" w:cs="Times New Roman"/>
          <w:color w:val="000000"/>
        </w:rPr>
      </w:pPr>
    </w:p>
    <w:p w:rsidR="00B15502" w:rsidRDefault="00B15502" w:rsidP="000D39DB">
      <w:pPr>
        <w:shd w:val="clear" w:color="auto" w:fill="FFFFFF"/>
        <w:spacing w:after="0" w:line="240" w:lineRule="auto"/>
        <w:rPr>
          <w:rFonts w:ascii="Times New Roman" w:eastAsia="Times New Roman" w:hAnsi="Times New Roman" w:cs="Times New Roman"/>
          <w:b/>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Pr="00B15502">
        <w:rPr>
          <w:rFonts w:ascii="Times New Roman" w:eastAsia="Times New Roman" w:hAnsi="Times New Roman" w:cs="Times New Roman"/>
          <w:b/>
          <w:color w:val="000000"/>
        </w:rPr>
        <w:t>ПОНУЂАЧ</w:t>
      </w:r>
    </w:p>
    <w:p w:rsidR="00EA014F" w:rsidRPr="00EA014F" w:rsidRDefault="00EA014F" w:rsidP="000D39DB">
      <w:pPr>
        <w:shd w:val="clear" w:color="auto" w:fill="FFFFFF"/>
        <w:spacing w:after="0" w:line="240" w:lineRule="auto"/>
        <w:rPr>
          <w:rFonts w:ascii="Times New Roman" w:eastAsia="Times New Roman" w:hAnsi="Times New Roman" w:cs="Times New Roman"/>
          <w:b/>
          <w:color w:val="000000"/>
        </w:rPr>
      </w:pPr>
    </w:p>
    <w:p w:rsidR="000D39DB" w:rsidRPr="00B15502" w:rsidRDefault="000D39DB" w:rsidP="000D39DB">
      <w:pPr>
        <w:shd w:val="clear" w:color="auto" w:fill="FFFFFF"/>
        <w:spacing w:after="0" w:line="240" w:lineRule="auto"/>
        <w:rPr>
          <w:rFonts w:ascii="Times New Roman" w:eastAsia="Times New Roman" w:hAnsi="Times New Roman" w:cs="Times New Roman"/>
          <w:color w:val="000000"/>
        </w:rPr>
      </w:pPr>
    </w:p>
    <w:p w:rsidR="000D39DB" w:rsidRPr="00120CD4" w:rsidRDefault="000D39DB" w:rsidP="000D39DB">
      <w:pPr>
        <w:shd w:val="clear" w:color="auto" w:fill="FFFFFF"/>
        <w:spacing w:after="0" w:line="240" w:lineRule="auto"/>
        <w:rPr>
          <w:rFonts w:ascii="Times New Roman" w:eastAsia="Times New Roman" w:hAnsi="Times New Roman" w:cs="Times New Roman"/>
          <w:color w:val="000000"/>
          <w:lang w:val="sr-Cyrl-CS"/>
        </w:rPr>
      </w:pPr>
      <w:r w:rsidRPr="000D084B">
        <w:rPr>
          <w:rFonts w:ascii="Times New Roman" w:eastAsia="Times New Roman" w:hAnsi="Times New Roman" w:cs="Times New Roman"/>
          <w:color w:val="000000"/>
        </w:rPr>
        <w:br/>
      </w:r>
      <w:r w:rsidR="0032250C">
        <w:rPr>
          <w:rFonts w:ascii="Times New Roman" w:eastAsia="Times New Roman" w:hAnsi="Times New Roman" w:cs="Times New Roman"/>
          <w:color w:val="000000"/>
        </w:rPr>
        <w:tab/>
      </w:r>
      <w:r w:rsidR="00783735">
        <w:rPr>
          <w:rFonts w:ascii="Times New Roman" w:eastAsia="Times New Roman" w:hAnsi="Times New Roman" w:cs="Times New Roman"/>
          <w:color w:val="000000"/>
        </w:rPr>
        <w:t>Датум</w:t>
      </w:r>
      <w:r w:rsidRPr="000D084B">
        <w:rPr>
          <w:rFonts w:ascii="Times New Roman" w:eastAsia="Times New Roman" w:hAnsi="Times New Roman" w:cs="Times New Roman"/>
          <w:color w:val="000000"/>
        </w:rPr>
        <w:t>:________________                 </w:t>
      </w:r>
      <w:r w:rsidR="00783735">
        <w:rPr>
          <w:rFonts w:ascii="Times New Roman" w:eastAsia="Times New Roman" w:hAnsi="Times New Roman" w:cs="Times New Roman"/>
          <w:color w:val="000000"/>
        </w:rPr>
        <w:tab/>
      </w:r>
      <w:r w:rsidR="00783735">
        <w:rPr>
          <w:rFonts w:ascii="Times New Roman" w:eastAsia="Times New Roman" w:hAnsi="Times New Roman" w:cs="Times New Roman"/>
          <w:color w:val="000000"/>
        </w:rPr>
        <w:tab/>
      </w:r>
      <w:r w:rsidRPr="000D084B">
        <w:rPr>
          <w:rFonts w:ascii="Times New Roman" w:eastAsia="Times New Roman" w:hAnsi="Times New Roman" w:cs="Times New Roman"/>
          <w:color w:val="000000"/>
        </w:rPr>
        <w:t xml:space="preserve">  МП                               _________________________                                                                                                                      </w:t>
      </w:r>
      <w:r w:rsidR="00783735">
        <w:rPr>
          <w:rFonts w:ascii="Times New Roman" w:eastAsia="Times New Roman" w:hAnsi="Times New Roman" w:cs="Times New Roman"/>
          <w:color w:val="000000"/>
          <w:lang w:val="sr-Cyrl-CS"/>
        </w:rPr>
        <w:tab/>
        <w:t xml:space="preserve">        Овлашћени представник понуђача</w:t>
      </w:r>
    </w:p>
    <w:p w:rsidR="000D39DB" w:rsidRPr="000D084B" w:rsidRDefault="000D39DB" w:rsidP="000D39DB">
      <w:pPr>
        <w:shd w:val="clear" w:color="auto" w:fill="FFFFFF"/>
        <w:spacing w:before="100" w:beforeAutospacing="1" w:after="100" w:afterAutospacing="1" w:line="240" w:lineRule="auto"/>
        <w:rPr>
          <w:rFonts w:ascii="Times New Roman" w:eastAsia="Times New Roman" w:hAnsi="Times New Roman" w:cs="Times New Roman"/>
          <w:b/>
          <w:bCs/>
          <w:color w:val="000000"/>
        </w:rPr>
      </w:pPr>
      <w:r w:rsidRPr="000D084B">
        <w:rPr>
          <w:rFonts w:ascii="Times New Roman" w:eastAsia="Times New Roman" w:hAnsi="Times New Roman" w:cs="Times New Roman"/>
          <w:color w:val="000000"/>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71"/>
      </w:tblGrid>
      <w:tr w:rsidR="000D39DB" w:rsidRPr="000D084B" w:rsidTr="0058510B">
        <w:tc>
          <w:tcPr>
            <w:tcW w:w="10471" w:type="dxa"/>
            <w:tcBorders>
              <w:top w:val="single" w:sz="4" w:space="0" w:color="auto"/>
              <w:left w:val="single" w:sz="4" w:space="0" w:color="auto"/>
              <w:bottom w:val="single" w:sz="4" w:space="0" w:color="auto"/>
              <w:right w:val="single" w:sz="4" w:space="0" w:color="auto"/>
            </w:tcBorders>
            <w:hideMark/>
          </w:tcPr>
          <w:p w:rsidR="000D39DB" w:rsidRPr="0071702E" w:rsidRDefault="000D39DB" w:rsidP="0058510B">
            <w:pPr>
              <w:shd w:val="clear" w:color="auto" w:fill="FFFFFF"/>
              <w:spacing w:before="100" w:beforeAutospacing="1" w:after="100" w:afterAutospacing="1" w:line="240" w:lineRule="auto"/>
              <w:jc w:val="both"/>
              <w:rPr>
                <w:rFonts w:ascii="Times New Roman" w:eastAsia="Times New Roman" w:hAnsi="Times New Roman" w:cs="Times New Roman"/>
                <w:i/>
                <w:color w:val="000000"/>
                <w:sz w:val="20"/>
                <w:szCs w:val="20"/>
              </w:rPr>
            </w:pPr>
            <w:r w:rsidRPr="0071702E">
              <w:rPr>
                <w:rFonts w:ascii="Times New Roman" w:eastAsia="Times New Roman" w:hAnsi="Times New Roman" w:cs="Times New Roman"/>
                <w:b/>
                <w:bCs/>
                <w:i/>
                <w:color w:val="000000"/>
                <w:sz w:val="20"/>
                <w:szCs w:val="20"/>
              </w:rPr>
              <w:t xml:space="preserve">Напомена: </w:t>
            </w:r>
            <w:r w:rsidR="00BC6791" w:rsidRPr="0071702E">
              <w:rPr>
                <w:rFonts w:ascii="Times New Roman" w:eastAsia="Times New Roman" w:hAnsi="Times New Roman" w:cs="Times New Roman"/>
                <w:bCs/>
                <w:i/>
                <w:color w:val="000000"/>
                <w:sz w:val="20"/>
                <w:szCs w:val="20"/>
              </w:rPr>
              <w:t xml:space="preserve">Наводи се број партије ако се подноси понуда само за једну партију, или оба броја ако се подноси понуда за обе партије. </w:t>
            </w:r>
            <w:r w:rsidRPr="0071702E">
              <w:rPr>
                <w:rFonts w:ascii="Times New Roman" w:eastAsia="Times New Roman" w:hAnsi="Times New Roman" w:cs="Times New Roman"/>
                <w:bCs/>
                <w:i/>
                <w:color w:val="000000"/>
                <w:sz w:val="20"/>
                <w:szCs w:val="20"/>
              </w:rPr>
              <w:t>Уколико понуду подноси група понуђача</w:t>
            </w:r>
            <w:r w:rsidRPr="0071702E">
              <w:rPr>
                <w:rFonts w:ascii="Times New Roman" w:eastAsia="Times New Roman" w:hAnsi="Times New Roman" w:cs="Times New Roman"/>
                <w:i/>
                <w:color w:val="000000"/>
                <w:sz w:val="20"/>
                <w:szCs w:val="20"/>
              </w:rPr>
              <w:t>, Изјава мора бити потписана од стране овлашћеног лица сваког понуђача из групе понуђача и оверена печатом.</w:t>
            </w:r>
          </w:p>
        </w:tc>
      </w:tr>
    </w:tbl>
    <w:p w:rsidR="000D39DB" w:rsidRPr="000D084B" w:rsidRDefault="000D39DB" w:rsidP="000D39DB">
      <w:pPr>
        <w:pStyle w:val="Heading3"/>
        <w:jc w:val="center"/>
        <w:rPr>
          <w:rFonts w:ascii="Times New Roman" w:eastAsia="Calibri" w:hAnsi="Times New Roman" w:cs="Times New Roman"/>
        </w:rPr>
      </w:pPr>
    </w:p>
    <w:p w:rsidR="000D39DB" w:rsidRPr="000D084B" w:rsidRDefault="000D39DB" w:rsidP="000D39DB">
      <w:pPr>
        <w:pStyle w:val="NoSpacing"/>
        <w:jc w:val="both"/>
        <w:rPr>
          <w:rFonts w:ascii="Times New Roman" w:hAnsi="Times New Roman" w:cs="Times New Roman"/>
          <w:lang w:val="sr-Cyrl-CS"/>
        </w:rPr>
      </w:pPr>
    </w:p>
    <w:p w:rsidR="000D39DB" w:rsidRPr="000D084B" w:rsidRDefault="000D39DB" w:rsidP="000D39DB">
      <w:pPr>
        <w:pStyle w:val="NoSpacing"/>
        <w:jc w:val="both"/>
        <w:rPr>
          <w:rFonts w:ascii="Times New Roman" w:hAnsi="Times New Roman" w:cs="Times New Roman"/>
          <w:lang w:val="sr-Cyrl-CS"/>
        </w:rPr>
      </w:pPr>
    </w:p>
    <w:p w:rsidR="000D39DB" w:rsidRPr="000D084B" w:rsidRDefault="000D39DB" w:rsidP="000D39DB">
      <w:pPr>
        <w:pStyle w:val="NoSpacing"/>
        <w:jc w:val="both"/>
        <w:rPr>
          <w:rFonts w:ascii="Times New Roman" w:hAnsi="Times New Roman" w:cs="Times New Roman"/>
          <w:lang w:val="sr-Cyrl-CS"/>
        </w:rPr>
      </w:pPr>
    </w:p>
    <w:p w:rsidR="000D39DB" w:rsidRPr="000D084B" w:rsidRDefault="000D39DB" w:rsidP="00342ACB">
      <w:pPr>
        <w:pStyle w:val="NoSpacing"/>
        <w:rPr>
          <w:rFonts w:ascii="Times New Roman" w:hAnsi="Times New Roman" w:cs="Times New Roman"/>
          <w:lang w:val="sr-Cyrl-CS"/>
        </w:rPr>
      </w:pPr>
    </w:p>
    <w:p w:rsidR="000D39DB" w:rsidRPr="000D084B" w:rsidRDefault="000D39DB" w:rsidP="00342ACB">
      <w:pPr>
        <w:pStyle w:val="NoSpacing"/>
        <w:rPr>
          <w:rFonts w:ascii="Times New Roman" w:hAnsi="Times New Roman" w:cs="Times New Roman"/>
          <w:lang w:val="sr-Cyrl-CS"/>
        </w:rPr>
      </w:pPr>
    </w:p>
    <w:p w:rsidR="00342ACB" w:rsidRPr="000D084B" w:rsidRDefault="00342ACB" w:rsidP="00342ACB">
      <w:pPr>
        <w:jc w:val="center"/>
        <w:rPr>
          <w:rFonts w:ascii="Times New Roman" w:hAnsi="Times New Roman" w:cs="Times New Roman"/>
          <w:b/>
          <w:lang w:val="sr-Cyrl-CS"/>
        </w:rPr>
      </w:pPr>
    </w:p>
    <w:p w:rsidR="00B259C5" w:rsidRPr="000D084B" w:rsidRDefault="00B259C5" w:rsidP="00342ACB">
      <w:pPr>
        <w:pStyle w:val="Heading1"/>
        <w:jc w:val="center"/>
        <w:rPr>
          <w:rFonts w:ascii="Times New Roman" w:hAnsi="Times New Roman" w:cs="Times New Roman"/>
          <w:sz w:val="22"/>
          <w:szCs w:val="22"/>
          <w:lang w:val="sr-Cyrl-CS"/>
        </w:rPr>
      </w:pPr>
      <w:bookmarkStart w:id="13" w:name="_Toc359571913"/>
      <w:bookmarkStart w:id="14" w:name="_Toc360705060"/>
      <w:bookmarkStart w:id="15" w:name="_Toc364935396"/>
    </w:p>
    <w:bookmarkEnd w:id="13"/>
    <w:bookmarkEnd w:id="14"/>
    <w:bookmarkEnd w:id="15"/>
    <w:p w:rsidR="00814CCA" w:rsidRDefault="00814CCA" w:rsidP="00814CCA">
      <w:pPr>
        <w:pStyle w:val="Heading3"/>
        <w:jc w:val="center"/>
        <w:rPr>
          <w:rFonts w:ascii="Times New Roman" w:hAnsi="Times New Roman" w:cs="Times New Roman"/>
          <w:color w:val="365F91" w:themeColor="accent1" w:themeShade="BF"/>
          <w:lang w:val="sr-Cyrl-CS"/>
        </w:rPr>
      </w:pPr>
    </w:p>
    <w:p w:rsidR="00814CCA" w:rsidRDefault="00814CCA" w:rsidP="00814CCA">
      <w:pPr>
        <w:rPr>
          <w:lang w:val="sr-Cyrl-CS"/>
        </w:rPr>
      </w:pPr>
    </w:p>
    <w:p w:rsidR="00814CCA" w:rsidRDefault="00814CCA" w:rsidP="00814CCA">
      <w:pPr>
        <w:rPr>
          <w:lang w:val="sr-Cyrl-CS"/>
        </w:rPr>
      </w:pPr>
    </w:p>
    <w:p w:rsidR="00814CCA" w:rsidRDefault="00814CCA" w:rsidP="00814CCA">
      <w:pPr>
        <w:rPr>
          <w:lang w:val="sr-Cyrl-CS"/>
        </w:rPr>
      </w:pPr>
    </w:p>
    <w:p w:rsidR="00814CCA" w:rsidRPr="00814CCA" w:rsidRDefault="00814CCA" w:rsidP="00814CCA">
      <w:pPr>
        <w:rPr>
          <w:lang w:val="sr-Cyrl-CS"/>
        </w:rPr>
      </w:pPr>
    </w:p>
    <w:p w:rsidR="00814CCA" w:rsidRPr="00814CCA" w:rsidRDefault="00814CCA" w:rsidP="00814CCA"/>
    <w:p w:rsidR="000C7572" w:rsidRPr="004E40EF" w:rsidRDefault="00B259C5" w:rsidP="000C7572">
      <w:pPr>
        <w:pStyle w:val="Heading3"/>
        <w:jc w:val="center"/>
        <w:rPr>
          <w:rFonts w:ascii="Times New Roman" w:eastAsia="Calibri" w:hAnsi="Times New Roman" w:cs="Times New Roman"/>
          <w:color w:val="auto"/>
        </w:rPr>
      </w:pPr>
      <w:r w:rsidRPr="004E40EF">
        <w:rPr>
          <w:rFonts w:ascii="Times New Roman" w:hAnsi="Times New Roman" w:cs="Times New Roman"/>
          <w:color w:val="auto"/>
        </w:rPr>
        <w:t xml:space="preserve">VIII - </w:t>
      </w:r>
      <w:r w:rsidR="000C7572" w:rsidRPr="004E40EF">
        <w:rPr>
          <w:rFonts w:ascii="Times New Roman" w:eastAsia="Calibri" w:hAnsi="Times New Roman" w:cs="Times New Roman"/>
          <w:color w:val="auto"/>
        </w:rPr>
        <w:t>ОБРАЗАЦ ИЗЈАВЕ О НЕЗАВИСНОЈ ПОНУДИ</w:t>
      </w:r>
    </w:p>
    <w:p w:rsidR="00342ACB" w:rsidRPr="000D084B" w:rsidRDefault="00342ACB" w:rsidP="00342ACB">
      <w:pPr>
        <w:pStyle w:val="ListParagraph"/>
        <w:tabs>
          <w:tab w:val="left" w:pos="1080"/>
          <w:tab w:val="left" w:pos="7995"/>
        </w:tabs>
        <w:ind w:left="0" w:firstLine="720"/>
        <w:rPr>
          <w:rFonts w:ascii="Times New Roman" w:hAnsi="Times New Roman" w:cs="Times New Roman"/>
          <w:b/>
          <w:color w:val="FF0000"/>
          <w:lang w:val="sr-Latn-CS"/>
        </w:rPr>
      </w:pPr>
      <w:r w:rsidRPr="000D084B">
        <w:rPr>
          <w:rFonts w:ascii="Times New Roman" w:hAnsi="Times New Roman" w:cs="Times New Roman"/>
          <w:b/>
        </w:rPr>
        <w:tab/>
      </w:r>
    </w:p>
    <w:p w:rsidR="000C7572" w:rsidRPr="000C7572" w:rsidRDefault="000C7572" w:rsidP="000C7572">
      <w:pPr>
        <w:rPr>
          <w:rFonts w:ascii="Times New Roman" w:hAnsi="Times New Roman" w:cs="Times New Roman"/>
          <w:lang w:val="sr-Cyrl-CS"/>
        </w:rPr>
      </w:pPr>
    </w:p>
    <w:p w:rsidR="000C7572" w:rsidRPr="00877FD5" w:rsidRDefault="000C7572" w:rsidP="000C7572">
      <w:pPr>
        <w:rPr>
          <w:rFonts w:ascii="Times New Roman" w:hAnsi="Times New Roman" w:cs="Times New Roman"/>
          <w:lang w:val="sr-Latn-CS"/>
        </w:rPr>
      </w:pPr>
    </w:p>
    <w:p w:rsidR="000C7572" w:rsidRDefault="000C7572" w:rsidP="000C7572">
      <w:pPr>
        <w:ind w:firstLine="720"/>
        <w:jc w:val="both"/>
        <w:rPr>
          <w:rFonts w:ascii="Times New Roman" w:hAnsi="Times New Roman" w:cs="Times New Roman"/>
        </w:rPr>
      </w:pPr>
      <w:r w:rsidRPr="00877FD5">
        <w:rPr>
          <w:rFonts w:ascii="Times New Roman" w:hAnsi="Times New Roman" w:cs="Times New Roman"/>
          <w:lang w:val="sr-Latn-CS"/>
        </w:rPr>
        <w:t>Под пуном кривичном и материјалном одговорношћу изјављујем да сам понуду</w:t>
      </w:r>
      <w:r w:rsidRPr="00877FD5">
        <w:rPr>
          <w:rFonts w:ascii="Times New Roman" w:hAnsi="Times New Roman" w:cs="Times New Roman"/>
          <w:lang w:val="sr-Cyrl-CS"/>
        </w:rPr>
        <w:t xml:space="preserve"> </w:t>
      </w:r>
      <w:r w:rsidRPr="00877FD5">
        <w:rPr>
          <w:rFonts w:ascii="Times New Roman" w:hAnsi="Times New Roman" w:cs="Times New Roman"/>
          <w:lang w:val="sr-Latn-CS"/>
        </w:rPr>
        <w:t xml:space="preserve">у предмету </w:t>
      </w:r>
      <w:r w:rsidRPr="00877FD5">
        <w:rPr>
          <w:rFonts w:ascii="Times New Roman" w:hAnsi="Times New Roman" w:cs="Times New Roman"/>
          <w:lang w:val="sr-Cyrl-CS"/>
        </w:rPr>
        <w:t>ј</w:t>
      </w:r>
      <w:r w:rsidRPr="00877FD5">
        <w:rPr>
          <w:rFonts w:ascii="Times New Roman" w:hAnsi="Times New Roman" w:cs="Times New Roman"/>
          <w:lang w:val="sr-Latn-CS"/>
        </w:rPr>
        <w:t xml:space="preserve">авне набавке </w:t>
      </w:r>
      <w:r>
        <w:rPr>
          <w:rFonts w:ascii="Times New Roman" w:hAnsi="Times New Roman" w:cs="Times New Roman"/>
          <w:lang w:val="sr-Cyrl-CS"/>
        </w:rPr>
        <w:t>мале вредности добара</w:t>
      </w:r>
      <w:r w:rsidRPr="00877FD5">
        <w:rPr>
          <w:rFonts w:ascii="Times New Roman" w:hAnsi="Times New Roman" w:cs="Times New Roman"/>
          <w:lang w:val="sr-Cyrl-CS"/>
        </w:rPr>
        <w:t xml:space="preserve"> </w:t>
      </w:r>
      <w:r w:rsidR="00B50836">
        <w:rPr>
          <w:rFonts w:ascii="Times New Roman" w:eastAsia="Times New Roman" w:hAnsi="Times New Roman" w:cs="Times New Roman"/>
          <w:color w:val="000000"/>
          <w:lang w:val="sr-Cyrl-CS"/>
        </w:rPr>
        <w:t xml:space="preserve">– </w:t>
      </w:r>
      <w:r w:rsidR="00814CCA" w:rsidRPr="00B647C6">
        <w:rPr>
          <w:rFonts w:ascii="Times New Roman" w:hAnsi="Times New Roman" w:cs="Times New Roman"/>
        </w:rPr>
        <w:t xml:space="preserve">куповина </w:t>
      </w:r>
      <w:r w:rsidR="00814CCA">
        <w:rPr>
          <w:rFonts w:ascii="Times New Roman" w:hAnsi="Times New Roman" w:cs="Times New Roman"/>
        </w:rPr>
        <w:t>заштитних кацига за бициклисте</w:t>
      </w:r>
      <w:r w:rsidR="00814CCA" w:rsidRPr="000D084B">
        <w:rPr>
          <w:rFonts w:ascii="Times New Roman" w:hAnsi="Times New Roman" w:cs="Times New Roman"/>
          <w:iCs/>
          <w:lang w:val="sr-Cyrl-CS"/>
        </w:rPr>
        <w:t xml:space="preserve">, </w:t>
      </w:r>
      <w:r w:rsidR="00814CCA" w:rsidRPr="000D084B">
        <w:rPr>
          <w:rFonts w:ascii="Times New Roman" w:eastAsia="Calibri" w:hAnsi="Times New Roman" w:cs="Times New Roman"/>
          <w:iCs/>
        </w:rPr>
        <w:t>ЈН</w:t>
      </w:r>
      <w:r w:rsidR="00814CCA" w:rsidRPr="000D084B">
        <w:rPr>
          <w:rFonts w:ascii="Times New Roman" w:eastAsia="Calibri" w:hAnsi="Times New Roman" w:cs="Times New Roman"/>
          <w:iCs/>
          <w:lang w:val="sr-Cyrl-CS"/>
        </w:rPr>
        <w:t>МВ</w:t>
      </w:r>
      <w:r w:rsidR="00814CCA" w:rsidRPr="000D084B">
        <w:rPr>
          <w:rFonts w:ascii="Times New Roman" w:eastAsia="Calibri" w:hAnsi="Times New Roman" w:cs="Times New Roman"/>
          <w:iCs/>
        </w:rPr>
        <w:t xml:space="preserve"> број </w:t>
      </w:r>
      <w:r w:rsidR="00814CCA">
        <w:rPr>
          <w:rFonts w:ascii="Times New Roman" w:eastAsia="Calibri" w:hAnsi="Times New Roman" w:cs="Times New Roman"/>
          <w:iCs/>
        </w:rPr>
        <w:t>1.13/2019</w:t>
      </w:r>
      <w:r w:rsidR="00B50836">
        <w:rPr>
          <w:rFonts w:ascii="Times New Roman" w:eastAsia="Times New Roman" w:hAnsi="Times New Roman" w:cs="Times New Roman"/>
          <w:color w:val="000000"/>
          <w:lang w:val="sr-Cyrl-CS"/>
        </w:rPr>
        <w:t>,</w:t>
      </w:r>
      <w:r w:rsidRPr="00877FD5">
        <w:rPr>
          <w:rFonts w:ascii="Times New Roman" w:hAnsi="Times New Roman" w:cs="Times New Roman"/>
          <w:lang w:val="sr-Cyrl-CS"/>
        </w:rPr>
        <w:t xml:space="preserve"> </w:t>
      </w:r>
      <w:r w:rsidRPr="00877FD5">
        <w:rPr>
          <w:rFonts w:ascii="Times New Roman" w:hAnsi="Times New Roman" w:cs="Times New Roman"/>
          <w:lang w:val="sr-Latn-CS"/>
        </w:rPr>
        <w:t>поднео независно без договора са другим понуђачима и</w:t>
      </w:r>
      <w:r w:rsidR="00DF5CF8">
        <w:rPr>
          <w:rFonts w:ascii="Times New Roman" w:hAnsi="Times New Roman" w:cs="Times New Roman"/>
        </w:rPr>
        <w:t>ли</w:t>
      </w:r>
      <w:r w:rsidRPr="00877FD5">
        <w:rPr>
          <w:rFonts w:ascii="Times New Roman" w:hAnsi="Times New Roman" w:cs="Times New Roman"/>
          <w:lang w:val="sr-Latn-CS"/>
        </w:rPr>
        <w:t xml:space="preserve"> заинтересованим лицима.</w:t>
      </w:r>
    </w:p>
    <w:p w:rsidR="00F00393" w:rsidRPr="00F00393" w:rsidRDefault="00F00393" w:rsidP="000C7572">
      <w:pPr>
        <w:ind w:firstLine="720"/>
        <w:jc w:val="both"/>
        <w:rPr>
          <w:rFonts w:ascii="Times New Roman" w:hAnsi="Times New Roman" w:cs="Times New Roman"/>
        </w:rPr>
      </w:pPr>
    </w:p>
    <w:p w:rsidR="00005D48" w:rsidRPr="00005D48" w:rsidRDefault="00005D48" w:rsidP="000C7572">
      <w:pPr>
        <w:rPr>
          <w:rFonts w:ascii="Arial" w:hAnsi="Arial" w:cs="Arial"/>
        </w:rPr>
      </w:pPr>
    </w:p>
    <w:p w:rsidR="00BF1944" w:rsidRDefault="00BF1944" w:rsidP="00BF1944">
      <w:pPr>
        <w:shd w:val="clear" w:color="auto" w:fill="FFFFFF"/>
        <w:spacing w:after="0" w:line="240" w:lineRule="auto"/>
        <w:rPr>
          <w:rFonts w:ascii="Times New Roman" w:eastAsia="Times New Roman" w:hAnsi="Times New Roman" w:cs="Times New Roman"/>
          <w:b/>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Pr="00B15502">
        <w:rPr>
          <w:rFonts w:ascii="Times New Roman" w:eastAsia="Times New Roman" w:hAnsi="Times New Roman" w:cs="Times New Roman"/>
          <w:b/>
          <w:color w:val="000000"/>
        </w:rPr>
        <w:t>ПОНУЂАЧ</w:t>
      </w:r>
    </w:p>
    <w:p w:rsidR="00EA014F" w:rsidRPr="00EA014F" w:rsidRDefault="00EA014F" w:rsidP="00BF1944">
      <w:pPr>
        <w:shd w:val="clear" w:color="auto" w:fill="FFFFFF"/>
        <w:spacing w:after="0" w:line="240" w:lineRule="auto"/>
        <w:rPr>
          <w:rFonts w:ascii="Times New Roman" w:eastAsia="Times New Roman" w:hAnsi="Times New Roman" w:cs="Times New Roman"/>
          <w:b/>
          <w:color w:val="000000"/>
        </w:rPr>
      </w:pPr>
    </w:p>
    <w:p w:rsidR="00BF1944" w:rsidRPr="00B15502" w:rsidRDefault="00BF1944" w:rsidP="00BF1944">
      <w:pPr>
        <w:shd w:val="clear" w:color="auto" w:fill="FFFFFF"/>
        <w:spacing w:after="0" w:line="240" w:lineRule="auto"/>
        <w:rPr>
          <w:rFonts w:ascii="Times New Roman" w:eastAsia="Times New Roman" w:hAnsi="Times New Roman" w:cs="Times New Roman"/>
          <w:color w:val="000000"/>
        </w:rPr>
      </w:pPr>
    </w:p>
    <w:p w:rsidR="00BF1944" w:rsidRPr="00120CD4" w:rsidRDefault="00BF1944" w:rsidP="00BF1944">
      <w:pPr>
        <w:shd w:val="clear" w:color="auto" w:fill="FFFFFF"/>
        <w:spacing w:after="0" w:line="240" w:lineRule="auto"/>
        <w:rPr>
          <w:rFonts w:ascii="Times New Roman" w:eastAsia="Times New Roman" w:hAnsi="Times New Roman" w:cs="Times New Roman"/>
          <w:color w:val="000000"/>
          <w:lang w:val="sr-Cyrl-CS"/>
        </w:rPr>
      </w:pPr>
      <w:r w:rsidRPr="000D084B">
        <w:rPr>
          <w:rFonts w:ascii="Times New Roman" w:eastAsia="Times New Roman" w:hAnsi="Times New Roman" w:cs="Times New Roman"/>
          <w:color w:val="000000"/>
        </w:rPr>
        <w:br/>
      </w:r>
      <w:r>
        <w:rPr>
          <w:rFonts w:ascii="Times New Roman" w:eastAsia="Times New Roman" w:hAnsi="Times New Roman" w:cs="Times New Roman"/>
          <w:color w:val="000000"/>
        </w:rPr>
        <w:tab/>
        <w:t>Датум</w:t>
      </w:r>
      <w:r w:rsidRPr="000D084B">
        <w:rPr>
          <w:rFonts w:ascii="Times New Roman" w:eastAsia="Times New Roman" w:hAnsi="Times New Roman" w:cs="Times New Roman"/>
          <w:color w:val="000000"/>
        </w:rPr>
        <w:t>:________________                 </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Pr="000D084B">
        <w:rPr>
          <w:rFonts w:ascii="Times New Roman" w:eastAsia="Times New Roman" w:hAnsi="Times New Roman" w:cs="Times New Roman"/>
          <w:color w:val="000000"/>
        </w:rPr>
        <w:t xml:space="preserve">  МП                               _________________________                                                                                                                      </w:t>
      </w:r>
      <w:r>
        <w:rPr>
          <w:rFonts w:ascii="Times New Roman" w:eastAsia="Times New Roman" w:hAnsi="Times New Roman" w:cs="Times New Roman"/>
          <w:color w:val="000000"/>
          <w:lang w:val="sr-Cyrl-CS"/>
        </w:rPr>
        <w:tab/>
        <w:t xml:space="preserve">        Овлашћени представник понуђача</w:t>
      </w:r>
    </w:p>
    <w:p w:rsidR="003A02C0" w:rsidRDefault="003A02C0" w:rsidP="00BF1944">
      <w:pPr>
        <w:rPr>
          <w:rFonts w:ascii="Times New Roman" w:eastAsia="Times New Roman" w:hAnsi="Times New Roman" w:cs="Times New Roman"/>
          <w:color w:val="000000"/>
        </w:rPr>
      </w:pPr>
    </w:p>
    <w:p w:rsidR="000C7572" w:rsidRPr="00877FD5" w:rsidRDefault="00BF1944" w:rsidP="00BF1944">
      <w:pPr>
        <w:rPr>
          <w:rFonts w:ascii="Arial" w:hAnsi="Arial" w:cs="Arial"/>
          <w:lang w:val="sr-Cyrl-CS"/>
        </w:rPr>
      </w:pPr>
      <w:r w:rsidRPr="000D084B">
        <w:rPr>
          <w:rFonts w:ascii="Times New Roman" w:eastAsia="Times New Roman" w:hAnsi="Times New Roman" w:cs="Times New Roman"/>
          <w:color w:val="000000"/>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598"/>
      </w:tblGrid>
      <w:tr w:rsidR="000C7572" w:rsidRPr="00877FD5" w:rsidTr="00CA19A8">
        <w:tc>
          <w:tcPr>
            <w:tcW w:w="10598" w:type="dxa"/>
            <w:tcBorders>
              <w:top w:val="single" w:sz="4" w:space="0" w:color="auto"/>
              <w:left w:val="single" w:sz="4" w:space="0" w:color="auto"/>
              <w:bottom w:val="single" w:sz="4" w:space="0" w:color="auto"/>
              <w:right w:val="single" w:sz="4" w:space="0" w:color="auto"/>
            </w:tcBorders>
            <w:hideMark/>
          </w:tcPr>
          <w:p w:rsidR="000C7572" w:rsidRPr="0071702E" w:rsidRDefault="000C7572" w:rsidP="00672F10">
            <w:pPr>
              <w:autoSpaceDE w:val="0"/>
              <w:autoSpaceDN w:val="0"/>
              <w:adjustRightInd w:val="0"/>
              <w:spacing w:after="0" w:line="240" w:lineRule="auto"/>
              <w:jc w:val="both"/>
              <w:rPr>
                <w:rFonts w:ascii="Times New Roman" w:eastAsia="Times New Roman" w:hAnsi="Times New Roman" w:cs="Times New Roman"/>
                <w:i/>
                <w:iCs/>
                <w:color w:val="000000"/>
                <w:sz w:val="20"/>
                <w:szCs w:val="20"/>
                <w:lang w:val="sr-Cyrl-CS"/>
              </w:rPr>
            </w:pPr>
            <w:r w:rsidRPr="0071702E">
              <w:rPr>
                <w:rFonts w:ascii="Times New Roman" w:eastAsia="Times New Roman" w:hAnsi="Times New Roman" w:cs="Times New Roman"/>
                <w:b/>
                <w:bCs/>
                <w:i/>
                <w:iCs/>
                <w:color w:val="000000"/>
                <w:sz w:val="20"/>
                <w:szCs w:val="20"/>
              </w:rPr>
              <w:t xml:space="preserve">Напомена: </w:t>
            </w:r>
            <w:r w:rsidRPr="0071702E">
              <w:rPr>
                <w:rFonts w:ascii="Times New Roman" w:eastAsia="Times New Roman" w:hAnsi="Times New Roman" w:cs="Times New Roman"/>
                <w:i/>
                <w:iCs/>
                <w:color w:val="000000"/>
                <w:sz w:val="20"/>
                <w:szCs w:val="20"/>
              </w:rPr>
              <w:t>у</w:t>
            </w:r>
            <w:r w:rsidR="00E24D3C" w:rsidRPr="0071702E">
              <w:rPr>
                <w:rFonts w:ascii="Times New Roman" w:eastAsia="Times New Roman" w:hAnsi="Times New Roman" w:cs="Times New Roman"/>
                <w:i/>
                <w:iCs/>
                <w:color w:val="000000"/>
                <w:sz w:val="20"/>
                <w:szCs w:val="20"/>
              </w:rPr>
              <w:t xml:space="preserve"> </w:t>
            </w:r>
            <w:r w:rsidRPr="0071702E">
              <w:rPr>
                <w:rFonts w:ascii="Times New Roman" w:eastAsia="Times New Roman" w:hAnsi="Times New Roman" w:cs="Times New Roman"/>
                <w:i/>
                <w:iCs/>
                <w:color w:val="000000"/>
                <w:sz w:val="20"/>
                <w:szCs w:val="20"/>
              </w:rPr>
              <w:t>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p>
          <w:p w:rsidR="000C7572" w:rsidRPr="0071702E" w:rsidRDefault="000C7572" w:rsidP="00672F10">
            <w:pPr>
              <w:autoSpaceDE w:val="0"/>
              <w:autoSpaceDN w:val="0"/>
              <w:adjustRightInd w:val="0"/>
              <w:spacing w:after="0" w:line="240" w:lineRule="auto"/>
              <w:jc w:val="both"/>
              <w:rPr>
                <w:rFonts w:ascii="Times New Roman" w:eastAsia="Times New Roman" w:hAnsi="Times New Roman" w:cs="Times New Roman"/>
                <w:i/>
                <w:iCs/>
                <w:color w:val="000000"/>
                <w:sz w:val="20"/>
                <w:szCs w:val="20"/>
                <w:lang w:val="sr-Cyrl-CS"/>
              </w:rPr>
            </w:pPr>
            <w:r w:rsidRPr="0071702E">
              <w:rPr>
                <w:rFonts w:ascii="Times New Roman" w:eastAsia="Times New Roman" w:hAnsi="Times New Roman" w:cs="Times New Roman"/>
                <w:i/>
                <w:iCs/>
                <w:color w:val="000000"/>
                <w:sz w:val="20"/>
                <w:szCs w:val="20"/>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даје понуђач, односно заинтересовано лице повредило конкуренцију у поступку јавне набавке у смислу закона којим се уређује заштита конкуренције.</w:t>
            </w:r>
          </w:p>
          <w:p w:rsidR="000C7572" w:rsidRPr="0071702E" w:rsidRDefault="000C7572" w:rsidP="00672F10">
            <w:pPr>
              <w:autoSpaceDE w:val="0"/>
              <w:autoSpaceDN w:val="0"/>
              <w:adjustRightInd w:val="0"/>
              <w:spacing w:after="0" w:line="240" w:lineRule="auto"/>
              <w:jc w:val="both"/>
              <w:rPr>
                <w:rFonts w:ascii="Times New Roman" w:eastAsia="Times New Roman" w:hAnsi="Times New Roman" w:cs="Times New Roman"/>
                <w:i/>
                <w:iCs/>
                <w:color w:val="000000"/>
                <w:sz w:val="20"/>
                <w:szCs w:val="20"/>
                <w:lang w:val="sr-Cyrl-CS"/>
              </w:rPr>
            </w:pPr>
            <w:r w:rsidRPr="0071702E">
              <w:rPr>
                <w:rFonts w:ascii="Times New Roman" w:eastAsia="Times New Roman" w:hAnsi="Times New Roman" w:cs="Times New Roman"/>
                <w:i/>
                <w:iCs/>
                <w:color w:val="000000"/>
                <w:sz w:val="20"/>
                <w:szCs w:val="20"/>
              </w:rPr>
              <w:t xml:space="preserve"> Мера забране учешћа у поступку јавне набавке може трајати до две године.</w:t>
            </w:r>
            <w:r w:rsidRPr="0071702E">
              <w:rPr>
                <w:rFonts w:ascii="Times New Roman" w:eastAsia="Times New Roman" w:hAnsi="Times New Roman" w:cs="Times New Roman"/>
                <w:i/>
                <w:iCs/>
                <w:color w:val="000000"/>
                <w:sz w:val="20"/>
                <w:szCs w:val="20"/>
                <w:lang w:val="sr-Cyrl-CS"/>
              </w:rPr>
              <w:t xml:space="preserve"> </w:t>
            </w:r>
            <w:r w:rsidRPr="0071702E">
              <w:rPr>
                <w:rFonts w:ascii="Times New Roman" w:eastAsia="Times New Roman" w:hAnsi="Times New Roman" w:cs="Times New Roman"/>
                <w:i/>
                <w:iCs/>
                <w:color w:val="000000"/>
                <w:sz w:val="20"/>
                <w:szCs w:val="20"/>
              </w:rPr>
              <w:t>Повреда конкуренције представља негативну референцу, у смислу члана 82. став 1. тачка 2. Закона.</w:t>
            </w:r>
          </w:p>
          <w:p w:rsidR="000C7572" w:rsidRPr="00877FD5" w:rsidRDefault="000C7572" w:rsidP="00672F10">
            <w:pPr>
              <w:autoSpaceDE w:val="0"/>
              <w:autoSpaceDN w:val="0"/>
              <w:adjustRightInd w:val="0"/>
              <w:spacing w:after="0" w:line="240" w:lineRule="auto"/>
              <w:jc w:val="both"/>
              <w:rPr>
                <w:rFonts w:ascii="Times New Roman" w:hAnsi="Times New Roman" w:cs="Times New Roman"/>
                <w:color w:val="000000"/>
                <w:lang w:val="sr-Latn-CS"/>
              </w:rPr>
            </w:pPr>
            <w:r w:rsidRPr="0071702E">
              <w:rPr>
                <w:rFonts w:ascii="Times New Roman" w:eastAsia="Times New Roman" w:hAnsi="Times New Roman" w:cs="Times New Roman"/>
                <w:b/>
                <w:bCs/>
                <w:i/>
                <w:iCs/>
                <w:color w:val="000000"/>
                <w:sz w:val="20"/>
                <w:szCs w:val="20"/>
              </w:rPr>
              <w:t>Уколико понуду подноси група понуђача,</w:t>
            </w:r>
            <w:r w:rsidRPr="0071702E">
              <w:rPr>
                <w:rFonts w:ascii="Times New Roman" w:eastAsia="Times New Roman" w:hAnsi="Times New Roman" w:cs="Times New Roman"/>
                <w:b/>
                <w:bCs/>
                <w:i/>
                <w:iCs/>
                <w:color w:val="000000"/>
                <w:sz w:val="20"/>
                <w:szCs w:val="20"/>
                <w:lang w:val="sr-Cyrl-CS"/>
              </w:rPr>
              <w:t xml:space="preserve"> </w:t>
            </w:r>
            <w:r w:rsidRPr="0071702E">
              <w:rPr>
                <w:rFonts w:ascii="Times New Roman" w:eastAsia="Times New Roman" w:hAnsi="Times New Roman" w:cs="Times New Roman"/>
                <w:i/>
                <w:iCs/>
                <w:color w:val="000000"/>
                <w:sz w:val="20"/>
                <w:szCs w:val="20"/>
              </w:rPr>
              <w:t>Изјава мора бити потписана од стране овлашћеног лица сваког понуђача</w:t>
            </w:r>
            <w:r w:rsidR="0093493D">
              <w:rPr>
                <w:rFonts w:ascii="Times New Roman" w:eastAsia="Times New Roman" w:hAnsi="Times New Roman" w:cs="Times New Roman"/>
                <w:i/>
                <w:iCs/>
                <w:color w:val="000000"/>
                <w:sz w:val="20"/>
                <w:szCs w:val="20"/>
              </w:rPr>
              <w:t xml:space="preserve"> </w:t>
            </w:r>
            <w:r w:rsidRPr="0071702E">
              <w:rPr>
                <w:rFonts w:ascii="Times New Roman" w:eastAsia="Times New Roman" w:hAnsi="Times New Roman" w:cs="Times New Roman"/>
                <w:i/>
                <w:iCs/>
                <w:color w:val="000000"/>
                <w:sz w:val="20"/>
                <w:szCs w:val="20"/>
              </w:rPr>
              <w:t>из групе понуђача</w:t>
            </w:r>
            <w:r w:rsidRPr="0071702E">
              <w:rPr>
                <w:rFonts w:ascii="Times New Roman" w:eastAsia="Times New Roman" w:hAnsi="Times New Roman" w:cs="Times New Roman"/>
                <w:i/>
                <w:iCs/>
                <w:color w:val="000000"/>
                <w:sz w:val="20"/>
                <w:szCs w:val="20"/>
                <w:lang w:val="sr-Cyrl-CS"/>
              </w:rPr>
              <w:t xml:space="preserve"> </w:t>
            </w:r>
            <w:r w:rsidRPr="0071702E">
              <w:rPr>
                <w:rFonts w:ascii="Times New Roman" w:eastAsia="Times New Roman" w:hAnsi="Times New Roman" w:cs="Times New Roman"/>
                <w:i/>
                <w:iCs/>
                <w:color w:val="000000"/>
                <w:sz w:val="20"/>
                <w:szCs w:val="20"/>
              </w:rPr>
              <w:t>и оверена печатом.</w:t>
            </w:r>
          </w:p>
        </w:tc>
      </w:tr>
    </w:tbl>
    <w:p w:rsidR="000C7572" w:rsidRPr="00877FD5" w:rsidRDefault="000C7572" w:rsidP="000C7572">
      <w:pPr>
        <w:rPr>
          <w:rFonts w:ascii="Arial" w:hAnsi="Arial" w:cs="Arial"/>
          <w:lang w:val="sr-Latn-CS"/>
        </w:rPr>
      </w:pPr>
    </w:p>
    <w:p w:rsidR="00342AC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r>
    </w:p>
    <w:p w:rsidR="000C7572" w:rsidRDefault="000C7572" w:rsidP="00342ACB">
      <w:pPr>
        <w:pStyle w:val="NoSpacing"/>
        <w:jc w:val="both"/>
        <w:rPr>
          <w:rFonts w:ascii="Times New Roman" w:hAnsi="Times New Roman" w:cs="Times New Roman"/>
          <w:lang w:val="sr-Cyrl-CS"/>
        </w:rPr>
      </w:pPr>
    </w:p>
    <w:p w:rsidR="000C7572" w:rsidRDefault="000C7572" w:rsidP="00342ACB">
      <w:pPr>
        <w:pStyle w:val="NoSpacing"/>
        <w:jc w:val="both"/>
        <w:rPr>
          <w:rFonts w:ascii="Times New Roman" w:hAnsi="Times New Roman" w:cs="Times New Roman"/>
          <w:lang w:val="sr-Cyrl-CS"/>
        </w:rPr>
      </w:pPr>
    </w:p>
    <w:p w:rsidR="000C7572" w:rsidRDefault="000C7572" w:rsidP="00342ACB">
      <w:pPr>
        <w:pStyle w:val="NoSpacing"/>
        <w:jc w:val="both"/>
        <w:rPr>
          <w:rFonts w:ascii="Times New Roman" w:hAnsi="Times New Roman" w:cs="Times New Roman"/>
          <w:lang w:val="sr-Cyrl-CS"/>
        </w:rPr>
      </w:pPr>
    </w:p>
    <w:p w:rsidR="000C7572" w:rsidRDefault="000C7572" w:rsidP="00342ACB">
      <w:pPr>
        <w:pStyle w:val="NoSpacing"/>
        <w:jc w:val="both"/>
        <w:rPr>
          <w:rFonts w:ascii="Times New Roman" w:hAnsi="Times New Roman" w:cs="Times New Roman"/>
          <w:lang w:val="sr-Cyrl-CS"/>
        </w:rPr>
      </w:pPr>
    </w:p>
    <w:p w:rsidR="000C7572" w:rsidRDefault="000C7572" w:rsidP="00342ACB">
      <w:pPr>
        <w:pStyle w:val="NoSpacing"/>
        <w:jc w:val="both"/>
        <w:rPr>
          <w:rFonts w:ascii="Times New Roman" w:hAnsi="Times New Roman" w:cs="Times New Roman"/>
          <w:lang w:val="sr-Cyrl-CS"/>
        </w:rPr>
      </w:pPr>
    </w:p>
    <w:p w:rsidR="000C7572" w:rsidRDefault="000C7572" w:rsidP="00342ACB">
      <w:pPr>
        <w:pStyle w:val="NoSpacing"/>
        <w:jc w:val="both"/>
        <w:rPr>
          <w:rFonts w:ascii="Times New Roman" w:hAnsi="Times New Roman" w:cs="Times New Roman"/>
          <w:lang w:val="sr-Cyrl-CS"/>
        </w:rPr>
      </w:pPr>
    </w:p>
    <w:p w:rsidR="000C7572" w:rsidRDefault="000C7572" w:rsidP="00342ACB">
      <w:pPr>
        <w:pStyle w:val="NoSpacing"/>
        <w:jc w:val="both"/>
        <w:rPr>
          <w:rFonts w:ascii="Times New Roman" w:hAnsi="Times New Roman" w:cs="Times New Roman"/>
          <w:lang w:val="sr-Cyrl-CS"/>
        </w:rPr>
      </w:pPr>
    </w:p>
    <w:p w:rsidR="000C7572" w:rsidRDefault="000C7572" w:rsidP="00342ACB">
      <w:pPr>
        <w:pStyle w:val="NoSpacing"/>
        <w:jc w:val="both"/>
        <w:rPr>
          <w:rFonts w:ascii="Times New Roman" w:hAnsi="Times New Roman" w:cs="Times New Roman"/>
          <w:lang w:val="sr-Cyrl-CS"/>
        </w:rPr>
      </w:pPr>
    </w:p>
    <w:p w:rsidR="000C7572" w:rsidRDefault="000C7572" w:rsidP="00342ACB">
      <w:pPr>
        <w:pStyle w:val="NoSpacing"/>
        <w:jc w:val="both"/>
        <w:rPr>
          <w:rFonts w:ascii="Times New Roman" w:hAnsi="Times New Roman" w:cs="Times New Roman"/>
          <w:lang w:val="sr-Cyrl-CS"/>
        </w:rPr>
      </w:pPr>
    </w:p>
    <w:p w:rsidR="00672F10" w:rsidRDefault="00672F10" w:rsidP="00342ACB">
      <w:pPr>
        <w:pStyle w:val="NoSpacing"/>
        <w:jc w:val="both"/>
        <w:rPr>
          <w:rFonts w:ascii="Times New Roman" w:hAnsi="Times New Roman" w:cs="Times New Roman"/>
          <w:lang w:val="sr-Cyrl-CS"/>
        </w:rPr>
      </w:pPr>
    </w:p>
    <w:p w:rsidR="00672F10" w:rsidRDefault="00672F10" w:rsidP="00342ACB">
      <w:pPr>
        <w:pStyle w:val="NoSpacing"/>
        <w:jc w:val="both"/>
        <w:rPr>
          <w:rFonts w:ascii="Times New Roman" w:hAnsi="Times New Roman" w:cs="Times New Roman"/>
          <w:lang w:val="sr-Cyrl-CS"/>
        </w:rPr>
      </w:pPr>
    </w:p>
    <w:p w:rsidR="00672F10" w:rsidRDefault="00672F10" w:rsidP="00342ACB">
      <w:pPr>
        <w:pStyle w:val="NoSpacing"/>
        <w:jc w:val="both"/>
        <w:rPr>
          <w:rFonts w:ascii="Times New Roman" w:hAnsi="Times New Roman" w:cs="Times New Roman"/>
          <w:lang w:val="sr-Cyrl-CS"/>
        </w:rPr>
      </w:pPr>
    </w:p>
    <w:p w:rsidR="007D23C7" w:rsidRDefault="007D23C7" w:rsidP="00672F10">
      <w:pPr>
        <w:pStyle w:val="Heading1"/>
        <w:jc w:val="center"/>
        <w:rPr>
          <w:rFonts w:ascii="Times New Roman" w:eastAsiaTheme="minorHAnsi" w:hAnsi="Times New Roman" w:cs="Times New Roman"/>
          <w:b w:val="0"/>
          <w:bCs w:val="0"/>
          <w:color w:val="auto"/>
          <w:sz w:val="22"/>
          <w:szCs w:val="22"/>
          <w:lang w:val="sr-Cyrl-CS"/>
        </w:rPr>
      </w:pPr>
      <w:bookmarkStart w:id="16" w:name="_Toc359571915"/>
      <w:bookmarkStart w:id="17" w:name="_Toc360705062"/>
      <w:bookmarkStart w:id="18" w:name="_Toc364935397"/>
    </w:p>
    <w:p w:rsidR="003A02C0" w:rsidRPr="003A02C0" w:rsidRDefault="003A02C0" w:rsidP="003A02C0">
      <w:pPr>
        <w:pStyle w:val="NoSpacing"/>
        <w:rPr>
          <w:lang w:val="sr-Cyrl-CS"/>
        </w:rPr>
      </w:pPr>
    </w:p>
    <w:p w:rsidR="005A3CDF" w:rsidRPr="005A3CDF" w:rsidRDefault="005A3CDF" w:rsidP="005A3CDF"/>
    <w:p w:rsidR="00672F10" w:rsidRDefault="005328AE" w:rsidP="00672F10">
      <w:pPr>
        <w:pStyle w:val="Heading1"/>
        <w:jc w:val="center"/>
        <w:rPr>
          <w:rFonts w:ascii="Times New Roman" w:hAnsi="Times New Roman" w:cs="Times New Roman"/>
          <w:color w:val="auto"/>
          <w:sz w:val="22"/>
          <w:szCs w:val="22"/>
        </w:rPr>
      </w:pPr>
      <w:r w:rsidRPr="007735B5">
        <w:rPr>
          <w:rFonts w:ascii="Times New Roman" w:hAnsi="Times New Roman" w:cs="Times New Roman"/>
          <w:color w:val="auto"/>
          <w:sz w:val="22"/>
          <w:szCs w:val="22"/>
        </w:rPr>
        <w:t>I</w:t>
      </w:r>
      <w:r w:rsidR="00342ACB" w:rsidRPr="007735B5">
        <w:rPr>
          <w:rFonts w:ascii="Times New Roman" w:hAnsi="Times New Roman" w:cs="Times New Roman"/>
          <w:color w:val="auto"/>
          <w:sz w:val="22"/>
          <w:szCs w:val="22"/>
        </w:rPr>
        <w:t>X - ОБРАЗАЦ ТРОШКОВА ПРИПРЕМЕ ПОНУДЕ</w:t>
      </w:r>
      <w:bookmarkEnd w:id="16"/>
      <w:bookmarkEnd w:id="17"/>
      <w:bookmarkEnd w:id="18"/>
    </w:p>
    <w:p w:rsidR="00342ACB" w:rsidRPr="000D084B" w:rsidRDefault="00342ACB" w:rsidP="00342ACB">
      <w:pPr>
        <w:tabs>
          <w:tab w:val="left" w:pos="8595"/>
        </w:tabs>
        <w:rPr>
          <w:rFonts w:ascii="Times New Roman" w:hAnsi="Times New Roman" w:cs="Times New Roman"/>
          <w:b/>
          <w:lang w:val="sr-Cyrl-CS"/>
        </w:rPr>
      </w:pPr>
      <w:r w:rsidRPr="000D084B">
        <w:rPr>
          <w:rFonts w:ascii="Times New Roman" w:hAnsi="Times New Roman" w:cs="Times New Roman"/>
          <w:lang w:val="sr-Cyrl-CS"/>
        </w:rPr>
        <w:tab/>
      </w:r>
    </w:p>
    <w:p w:rsidR="00342ACB" w:rsidRPr="000D084B" w:rsidRDefault="00342ACB" w:rsidP="00342ACB">
      <w:pPr>
        <w:jc w:val="center"/>
        <w:rPr>
          <w:rFonts w:ascii="Times New Roman" w:hAnsi="Times New Roman" w:cs="Times New Roman"/>
          <w:b/>
          <w:lang w:val="sr-Cyrl-CS"/>
        </w:rPr>
      </w:pPr>
    </w:p>
    <w:p w:rsidR="00342ACB" w:rsidRPr="00B50836" w:rsidRDefault="00342ACB" w:rsidP="00342ACB">
      <w:pPr>
        <w:pStyle w:val="NoSpacing"/>
        <w:jc w:val="both"/>
        <w:rPr>
          <w:rFonts w:ascii="Times New Roman" w:eastAsia="Calibri" w:hAnsi="Times New Roman" w:cs="Times New Roman"/>
          <w:b/>
          <w:i/>
        </w:rPr>
      </w:pPr>
      <w:r w:rsidRPr="000D084B">
        <w:rPr>
          <w:rFonts w:ascii="Times New Roman" w:hAnsi="Times New Roman" w:cs="Times New Roman"/>
          <w:lang w:val="sr-Cyrl-CS"/>
        </w:rPr>
        <w:tab/>
      </w:r>
      <w:r w:rsidRPr="000D084B">
        <w:rPr>
          <w:rFonts w:ascii="Times New Roman" w:eastAsia="Calibri" w:hAnsi="Times New Roman" w:cs="Times New Roman"/>
        </w:rPr>
        <w:t xml:space="preserve">У складу са чланом 88. </w:t>
      </w:r>
      <w:r w:rsidRPr="000D084B">
        <w:rPr>
          <w:rFonts w:ascii="Times New Roman" w:eastAsia="Calibri" w:hAnsi="Times New Roman" w:cs="Times New Roman"/>
          <w:lang w:val="sr-Cyrl-CS"/>
        </w:rPr>
        <w:t>став 1.</w:t>
      </w:r>
      <w:r w:rsidRPr="000D084B">
        <w:rPr>
          <w:rFonts w:ascii="Times New Roman" w:eastAsia="Calibri" w:hAnsi="Times New Roman" w:cs="Times New Roman"/>
        </w:rPr>
        <w:t xml:space="preserve"> </w:t>
      </w:r>
      <w:r w:rsidR="00672F10">
        <w:rPr>
          <w:rFonts w:ascii="Times New Roman" w:eastAsia="Calibri" w:hAnsi="Times New Roman" w:cs="Times New Roman"/>
          <w:lang w:val="sr-Cyrl-CS"/>
        </w:rPr>
        <w:t>Закона</w:t>
      </w:r>
      <w:r w:rsidRPr="000D084B">
        <w:rPr>
          <w:rFonts w:ascii="Times New Roman" w:eastAsia="Calibri" w:hAnsi="Times New Roman" w:cs="Times New Roman"/>
        </w:rPr>
        <w:t xml:space="preserve">, </w:t>
      </w:r>
      <w:r w:rsidR="001B40D4">
        <w:rPr>
          <w:rFonts w:ascii="Times New Roman" w:eastAsia="Calibri" w:hAnsi="Times New Roman" w:cs="Times New Roman"/>
          <w:lang w:val="sr-Cyrl-CS"/>
        </w:rPr>
        <w:t>у поступку јавне набавке добара</w:t>
      </w:r>
      <w:r w:rsidR="001B40D4" w:rsidRPr="001B40D4">
        <w:rPr>
          <w:rFonts w:ascii="Times New Roman" w:hAnsi="Times New Roman" w:cs="Times New Roman"/>
          <w:lang w:val="sr-Cyrl-CS"/>
        </w:rPr>
        <w:t xml:space="preserve"> </w:t>
      </w:r>
      <w:r w:rsidR="00B50836">
        <w:rPr>
          <w:rFonts w:ascii="Times New Roman" w:eastAsia="Times New Roman" w:hAnsi="Times New Roman" w:cs="Times New Roman"/>
          <w:color w:val="000000"/>
          <w:lang w:val="sr-Cyrl-CS"/>
        </w:rPr>
        <w:t xml:space="preserve">– </w:t>
      </w:r>
      <w:r w:rsidR="00814CCA" w:rsidRPr="00B647C6">
        <w:rPr>
          <w:rFonts w:ascii="Times New Roman" w:hAnsi="Times New Roman" w:cs="Times New Roman"/>
        </w:rPr>
        <w:t xml:space="preserve">куповина </w:t>
      </w:r>
      <w:r w:rsidR="00814CCA">
        <w:rPr>
          <w:rFonts w:ascii="Times New Roman" w:hAnsi="Times New Roman" w:cs="Times New Roman"/>
        </w:rPr>
        <w:t>заштитних кацига за бициклисте</w:t>
      </w:r>
      <w:r w:rsidR="00814CCA" w:rsidRPr="000D084B">
        <w:rPr>
          <w:rFonts w:ascii="Times New Roman" w:hAnsi="Times New Roman" w:cs="Times New Roman"/>
          <w:iCs/>
          <w:lang w:val="sr-Cyrl-CS"/>
        </w:rPr>
        <w:t xml:space="preserve">, </w:t>
      </w:r>
      <w:r w:rsidR="00814CCA" w:rsidRPr="000D084B">
        <w:rPr>
          <w:rFonts w:ascii="Times New Roman" w:eastAsia="Calibri" w:hAnsi="Times New Roman" w:cs="Times New Roman"/>
          <w:iCs/>
        </w:rPr>
        <w:t>ЈН</w:t>
      </w:r>
      <w:r w:rsidR="00814CCA" w:rsidRPr="000D084B">
        <w:rPr>
          <w:rFonts w:ascii="Times New Roman" w:eastAsia="Calibri" w:hAnsi="Times New Roman" w:cs="Times New Roman"/>
          <w:iCs/>
          <w:lang w:val="sr-Cyrl-CS"/>
        </w:rPr>
        <w:t>МВ</w:t>
      </w:r>
      <w:r w:rsidR="00814CCA" w:rsidRPr="000D084B">
        <w:rPr>
          <w:rFonts w:ascii="Times New Roman" w:eastAsia="Calibri" w:hAnsi="Times New Roman" w:cs="Times New Roman"/>
          <w:iCs/>
        </w:rPr>
        <w:t xml:space="preserve"> број </w:t>
      </w:r>
      <w:r w:rsidR="00814CCA">
        <w:rPr>
          <w:rFonts w:ascii="Times New Roman" w:eastAsia="Calibri" w:hAnsi="Times New Roman" w:cs="Times New Roman"/>
          <w:iCs/>
        </w:rPr>
        <w:t xml:space="preserve">1.13/2019, </w:t>
      </w:r>
      <w:r w:rsidRPr="000D084B">
        <w:rPr>
          <w:rFonts w:ascii="Times New Roman" w:eastAsia="Calibri" w:hAnsi="Times New Roman" w:cs="Times New Roman"/>
        </w:rPr>
        <w:t>понуђач</w:t>
      </w:r>
      <w:r w:rsidRPr="000D084B">
        <w:rPr>
          <w:rFonts w:ascii="Times New Roman" w:eastAsia="Calibri" w:hAnsi="Times New Roman" w:cs="Times New Roman"/>
          <w:i/>
          <w:iCs/>
        </w:rPr>
        <w:t xml:space="preserve"> </w:t>
      </w:r>
      <w:r w:rsidRPr="000D084B">
        <w:rPr>
          <w:rFonts w:ascii="Times New Roman" w:eastAsia="Calibri" w:hAnsi="Times New Roman" w:cs="Times New Roman"/>
        </w:rPr>
        <w:t>достав</w:t>
      </w:r>
      <w:r w:rsidRPr="000D084B">
        <w:rPr>
          <w:rFonts w:ascii="Times New Roman" w:eastAsia="Calibri" w:hAnsi="Times New Roman" w:cs="Times New Roman"/>
          <w:lang w:val="sr-Cyrl-CS"/>
        </w:rPr>
        <w:t xml:space="preserve">ља </w:t>
      </w:r>
      <w:r w:rsidRPr="000D084B">
        <w:rPr>
          <w:rFonts w:ascii="Times New Roman" w:eastAsia="Calibri" w:hAnsi="Times New Roman" w:cs="Times New Roman"/>
        </w:rPr>
        <w:t xml:space="preserve">укупан износ и структуру трошкова припремања понуде, </w:t>
      </w:r>
      <w:r w:rsidRPr="000D084B">
        <w:rPr>
          <w:rFonts w:ascii="Times New Roman" w:eastAsia="Calibri" w:hAnsi="Times New Roman" w:cs="Times New Roman"/>
          <w:lang w:val="sr-Cyrl-CS"/>
        </w:rPr>
        <w:t xml:space="preserve">како следи у </w:t>
      </w:r>
      <w:r w:rsidRPr="000D084B">
        <w:rPr>
          <w:rFonts w:ascii="Times New Roman" w:eastAsia="Calibri" w:hAnsi="Times New Roman" w:cs="Times New Roman"/>
        </w:rPr>
        <w:t>табели:</w:t>
      </w:r>
      <w:r w:rsidR="00B50836">
        <w:rPr>
          <w:rFonts w:ascii="Times New Roman" w:eastAsia="Calibri" w:hAnsi="Times New Roman" w:cs="Times New Roman"/>
        </w:rPr>
        <w:t xml:space="preserve"> </w:t>
      </w:r>
    </w:p>
    <w:p w:rsidR="00342ACB" w:rsidRPr="000D084B" w:rsidRDefault="00342ACB" w:rsidP="00342ACB">
      <w:pPr>
        <w:jc w:val="center"/>
        <w:rPr>
          <w:rFonts w:ascii="Times New Roman" w:hAnsi="Times New Roman" w:cs="Times New Roman"/>
          <w:b/>
          <w:lang w:val="sr-Cyrl-CS"/>
        </w:rPr>
      </w:pPr>
    </w:p>
    <w:tbl>
      <w:tblPr>
        <w:tblStyle w:val="TableGrid"/>
        <w:tblW w:w="0" w:type="auto"/>
        <w:tblInd w:w="250" w:type="dxa"/>
        <w:tblLook w:val="04A0"/>
      </w:tblPr>
      <w:tblGrid>
        <w:gridCol w:w="851"/>
        <w:gridCol w:w="5953"/>
        <w:gridCol w:w="1701"/>
        <w:gridCol w:w="1701"/>
      </w:tblGrid>
      <w:tr w:rsidR="00342ACB" w:rsidRPr="000D084B" w:rsidTr="002025AB">
        <w:tc>
          <w:tcPr>
            <w:tcW w:w="851" w:type="dxa"/>
          </w:tcPr>
          <w:p w:rsidR="00342ACB" w:rsidRPr="000D084B" w:rsidRDefault="00342ACB" w:rsidP="005E6C78">
            <w:pPr>
              <w:jc w:val="center"/>
              <w:rPr>
                <w:rFonts w:ascii="Times New Roman" w:hAnsi="Times New Roman" w:cs="Times New Roman"/>
                <w:b/>
                <w:lang w:val="sr-Cyrl-CS"/>
              </w:rPr>
            </w:pPr>
            <w:r w:rsidRPr="000D084B">
              <w:rPr>
                <w:rFonts w:ascii="Times New Roman" w:hAnsi="Times New Roman" w:cs="Times New Roman"/>
                <w:b/>
                <w:lang w:val="sr-Cyrl-CS"/>
              </w:rPr>
              <w:t>Редни број</w:t>
            </w:r>
          </w:p>
        </w:tc>
        <w:tc>
          <w:tcPr>
            <w:tcW w:w="5953" w:type="dxa"/>
          </w:tcPr>
          <w:p w:rsidR="00342ACB" w:rsidRPr="000D084B" w:rsidRDefault="00342ACB" w:rsidP="005E6C78">
            <w:pPr>
              <w:jc w:val="center"/>
              <w:rPr>
                <w:rFonts w:ascii="Times New Roman" w:hAnsi="Times New Roman" w:cs="Times New Roman"/>
                <w:b/>
                <w:lang w:val="sr-Cyrl-CS"/>
              </w:rPr>
            </w:pPr>
            <w:r w:rsidRPr="000D084B">
              <w:rPr>
                <w:rFonts w:ascii="Times New Roman" w:hAnsi="Times New Roman" w:cs="Times New Roman"/>
                <w:b/>
                <w:lang w:val="sr-Cyrl-CS"/>
              </w:rPr>
              <w:t>Врста трошка</w:t>
            </w:r>
          </w:p>
        </w:tc>
        <w:tc>
          <w:tcPr>
            <w:tcW w:w="1701" w:type="dxa"/>
          </w:tcPr>
          <w:p w:rsidR="00342ACB" w:rsidRPr="000D084B" w:rsidRDefault="00342ACB" w:rsidP="005E6C78">
            <w:pPr>
              <w:jc w:val="center"/>
              <w:rPr>
                <w:rFonts w:ascii="Times New Roman" w:hAnsi="Times New Roman" w:cs="Times New Roman"/>
                <w:b/>
                <w:lang w:val="sr-Cyrl-CS"/>
              </w:rPr>
            </w:pPr>
            <w:r w:rsidRPr="000D084B">
              <w:rPr>
                <w:rFonts w:ascii="Times New Roman" w:hAnsi="Times New Roman" w:cs="Times New Roman"/>
                <w:b/>
                <w:lang w:val="sr-Cyrl-CS"/>
              </w:rPr>
              <w:t>Износ без ПДВ-а</w:t>
            </w:r>
          </w:p>
        </w:tc>
        <w:tc>
          <w:tcPr>
            <w:tcW w:w="1701" w:type="dxa"/>
          </w:tcPr>
          <w:p w:rsidR="00342ACB" w:rsidRPr="000D084B" w:rsidRDefault="00342ACB" w:rsidP="005E6C78">
            <w:pPr>
              <w:jc w:val="center"/>
              <w:rPr>
                <w:rFonts w:ascii="Times New Roman" w:hAnsi="Times New Roman" w:cs="Times New Roman"/>
                <w:b/>
                <w:lang w:val="sr-Cyrl-CS"/>
              </w:rPr>
            </w:pPr>
            <w:r w:rsidRPr="000D084B">
              <w:rPr>
                <w:rFonts w:ascii="Times New Roman" w:hAnsi="Times New Roman" w:cs="Times New Roman"/>
                <w:b/>
                <w:lang w:val="sr-Cyrl-CS"/>
              </w:rPr>
              <w:t>Износ са ПДВ-ом</w:t>
            </w:r>
          </w:p>
        </w:tc>
      </w:tr>
      <w:tr w:rsidR="00342ACB" w:rsidRPr="000D084B" w:rsidTr="002025AB">
        <w:tc>
          <w:tcPr>
            <w:tcW w:w="851" w:type="dxa"/>
          </w:tcPr>
          <w:p w:rsidR="00342ACB" w:rsidRPr="000D084B" w:rsidRDefault="00342ACB" w:rsidP="005E6C78">
            <w:pPr>
              <w:jc w:val="center"/>
              <w:rPr>
                <w:rFonts w:ascii="Times New Roman" w:hAnsi="Times New Roman" w:cs="Times New Roman"/>
                <w:b/>
                <w:lang w:val="sr-Cyrl-CS"/>
              </w:rPr>
            </w:pPr>
            <w:r w:rsidRPr="000D084B">
              <w:rPr>
                <w:rFonts w:ascii="Times New Roman" w:hAnsi="Times New Roman" w:cs="Times New Roman"/>
                <w:b/>
                <w:lang w:val="sr-Cyrl-CS"/>
              </w:rPr>
              <w:t>1.</w:t>
            </w:r>
          </w:p>
        </w:tc>
        <w:tc>
          <w:tcPr>
            <w:tcW w:w="5953" w:type="dxa"/>
          </w:tcPr>
          <w:p w:rsidR="00342ACB" w:rsidRPr="000D084B" w:rsidRDefault="00342ACB" w:rsidP="005E6C78">
            <w:pPr>
              <w:rPr>
                <w:rFonts w:ascii="Times New Roman" w:hAnsi="Times New Roman" w:cs="Times New Roman"/>
                <w:lang w:val="sr-Latn-CS"/>
              </w:rPr>
            </w:pPr>
          </w:p>
        </w:tc>
        <w:tc>
          <w:tcPr>
            <w:tcW w:w="1701" w:type="dxa"/>
          </w:tcPr>
          <w:p w:rsidR="00342ACB" w:rsidRPr="000D084B" w:rsidRDefault="00342ACB" w:rsidP="005E6C78">
            <w:pPr>
              <w:rPr>
                <w:rFonts w:ascii="Times New Roman" w:hAnsi="Times New Roman" w:cs="Times New Roman"/>
                <w:lang w:val="sr-Latn-CS"/>
              </w:rPr>
            </w:pPr>
          </w:p>
        </w:tc>
        <w:tc>
          <w:tcPr>
            <w:tcW w:w="1701" w:type="dxa"/>
          </w:tcPr>
          <w:p w:rsidR="00342ACB" w:rsidRPr="000D084B" w:rsidRDefault="00342ACB" w:rsidP="005E6C78">
            <w:pPr>
              <w:rPr>
                <w:rFonts w:ascii="Times New Roman" w:hAnsi="Times New Roman" w:cs="Times New Roman"/>
                <w:lang w:val="sr-Latn-CS"/>
              </w:rPr>
            </w:pPr>
          </w:p>
        </w:tc>
      </w:tr>
      <w:tr w:rsidR="00342ACB" w:rsidRPr="000D084B" w:rsidTr="002025AB">
        <w:tc>
          <w:tcPr>
            <w:tcW w:w="851" w:type="dxa"/>
          </w:tcPr>
          <w:p w:rsidR="00342ACB" w:rsidRPr="000D084B" w:rsidRDefault="00342ACB" w:rsidP="005E6C78">
            <w:pPr>
              <w:jc w:val="center"/>
              <w:rPr>
                <w:rFonts w:ascii="Times New Roman" w:hAnsi="Times New Roman" w:cs="Times New Roman"/>
                <w:b/>
                <w:lang w:val="sr-Cyrl-CS"/>
              </w:rPr>
            </w:pPr>
            <w:r w:rsidRPr="000D084B">
              <w:rPr>
                <w:rFonts w:ascii="Times New Roman" w:hAnsi="Times New Roman" w:cs="Times New Roman"/>
                <w:b/>
                <w:lang w:val="sr-Cyrl-CS"/>
              </w:rPr>
              <w:t>2.</w:t>
            </w:r>
          </w:p>
        </w:tc>
        <w:tc>
          <w:tcPr>
            <w:tcW w:w="5953" w:type="dxa"/>
          </w:tcPr>
          <w:p w:rsidR="00342ACB" w:rsidRPr="000D084B" w:rsidRDefault="00342ACB" w:rsidP="005E6C78">
            <w:pPr>
              <w:rPr>
                <w:rFonts w:ascii="Times New Roman" w:hAnsi="Times New Roman" w:cs="Times New Roman"/>
                <w:lang w:val="sr-Latn-CS"/>
              </w:rPr>
            </w:pPr>
          </w:p>
        </w:tc>
        <w:tc>
          <w:tcPr>
            <w:tcW w:w="1701" w:type="dxa"/>
          </w:tcPr>
          <w:p w:rsidR="00342ACB" w:rsidRPr="000D084B" w:rsidRDefault="00342ACB" w:rsidP="005E6C78">
            <w:pPr>
              <w:rPr>
                <w:rFonts w:ascii="Times New Roman" w:hAnsi="Times New Roman" w:cs="Times New Roman"/>
                <w:lang w:val="sr-Latn-CS"/>
              </w:rPr>
            </w:pPr>
          </w:p>
        </w:tc>
        <w:tc>
          <w:tcPr>
            <w:tcW w:w="1701" w:type="dxa"/>
          </w:tcPr>
          <w:p w:rsidR="00342ACB" w:rsidRPr="000D084B" w:rsidRDefault="00342ACB" w:rsidP="005E6C78">
            <w:pPr>
              <w:rPr>
                <w:rFonts w:ascii="Times New Roman" w:hAnsi="Times New Roman" w:cs="Times New Roman"/>
                <w:lang w:val="sr-Latn-CS"/>
              </w:rPr>
            </w:pPr>
          </w:p>
        </w:tc>
      </w:tr>
      <w:tr w:rsidR="00342ACB" w:rsidRPr="000D084B" w:rsidTr="002025AB">
        <w:tc>
          <w:tcPr>
            <w:tcW w:w="851" w:type="dxa"/>
          </w:tcPr>
          <w:p w:rsidR="00342ACB" w:rsidRPr="000D084B" w:rsidRDefault="00342ACB" w:rsidP="005E6C78">
            <w:pPr>
              <w:jc w:val="center"/>
              <w:rPr>
                <w:rFonts w:ascii="Times New Roman" w:hAnsi="Times New Roman" w:cs="Times New Roman"/>
                <w:b/>
                <w:lang w:val="sr-Cyrl-CS"/>
              </w:rPr>
            </w:pPr>
            <w:r w:rsidRPr="000D084B">
              <w:rPr>
                <w:rFonts w:ascii="Times New Roman" w:hAnsi="Times New Roman" w:cs="Times New Roman"/>
                <w:b/>
                <w:lang w:val="sr-Cyrl-CS"/>
              </w:rPr>
              <w:t>3.</w:t>
            </w:r>
          </w:p>
        </w:tc>
        <w:tc>
          <w:tcPr>
            <w:tcW w:w="5953" w:type="dxa"/>
          </w:tcPr>
          <w:p w:rsidR="00342ACB" w:rsidRPr="000D084B" w:rsidRDefault="00342ACB" w:rsidP="005E6C78">
            <w:pPr>
              <w:rPr>
                <w:rFonts w:ascii="Times New Roman" w:hAnsi="Times New Roman" w:cs="Times New Roman"/>
                <w:lang w:val="sr-Latn-CS"/>
              </w:rPr>
            </w:pPr>
          </w:p>
        </w:tc>
        <w:tc>
          <w:tcPr>
            <w:tcW w:w="1701" w:type="dxa"/>
          </w:tcPr>
          <w:p w:rsidR="00342ACB" w:rsidRPr="000D084B" w:rsidRDefault="00342ACB" w:rsidP="005E6C78">
            <w:pPr>
              <w:rPr>
                <w:rFonts w:ascii="Times New Roman" w:hAnsi="Times New Roman" w:cs="Times New Roman"/>
                <w:lang w:val="sr-Latn-CS"/>
              </w:rPr>
            </w:pPr>
          </w:p>
        </w:tc>
        <w:tc>
          <w:tcPr>
            <w:tcW w:w="1701" w:type="dxa"/>
          </w:tcPr>
          <w:p w:rsidR="00342ACB" w:rsidRPr="000D084B" w:rsidRDefault="00342ACB" w:rsidP="005E6C78">
            <w:pPr>
              <w:rPr>
                <w:rFonts w:ascii="Times New Roman" w:hAnsi="Times New Roman" w:cs="Times New Roman"/>
                <w:lang w:val="sr-Latn-CS"/>
              </w:rPr>
            </w:pPr>
          </w:p>
        </w:tc>
      </w:tr>
      <w:tr w:rsidR="00342ACB" w:rsidRPr="000D084B" w:rsidTr="002025AB">
        <w:tc>
          <w:tcPr>
            <w:tcW w:w="851" w:type="dxa"/>
          </w:tcPr>
          <w:p w:rsidR="00342ACB" w:rsidRPr="000D084B" w:rsidRDefault="00342ACB" w:rsidP="005E6C78">
            <w:pPr>
              <w:jc w:val="center"/>
              <w:rPr>
                <w:rFonts w:ascii="Times New Roman" w:hAnsi="Times New Roman" w:cs="Times New Roman"/>
                <w:b/>
                <w:lang w:val="sr-Cyrl-CS"/>
              </w:rPr>
            </w:pPr>
            <w:r w:rsidRPr="000D084B">
              <w:rPr>
                <w:rFonts w:ascii="Times New Roman" w:hAnsi="Times New Roman" w:cs="Times New Roman"/>
                <w:b/>
                <w:lang w:val="sr-Cyrl-CS"/>
              </w:rPr>
              <w:t>4.</w:t>
            </w:r>
          </w:p>
        </w:tc>
        <w:tc>
          <w:tcPr>
            <w:tcW w:w="5953" w:type="dxa"/>
          </w:tcPr>
          <w:p w:rsidR="00342ACB" w:rsidRPr="000D084B" w:rsidRDefault="00342ACB" w:rsidP="005E6C78">
            <w:pPr>
              <w:rPr>
                <w:rFonts w:ascii="Times New Roman" w:hAnsi="Times New Roman" w:cs="Times New Roman"/>
                <w:lang w:val="sr-Latn-CS"/>
              </w:rPr>
            </w:pPr>
          </w:p>
        </w:tc>
        <w:tc>
          <w:tcPr>
            <w:tcW w:w="1701" w:type="dxa"/>
          </w:tcPr>
          <w:p w:rsidR="00342ACB" w:rsidRPr="000D084B" w:rsidRDefault="00342ACB" w:rsidP="005E6C78">
            <w:pPr>
              <w:rPr>
                <w:rFonts w:ascii="Times New Roman" w:hAnsi="Times New Roman" w:cs="Times New Roman"/>
                <w:lang w:val="sr-Latn-CS"/>
              </w:rPr>
            </w:pPr>
          </w:p>
        </w:tc>
        <w:tc>
          <w:tcPr>
            <w:tcW w:w="1701" w:type="dxa"/>
          </w:tcPr>
          <w:p w:rsidR="00342ACB" w:rsidRPr="000D084B" w:rsidRDefault="00342ACB" w:rsidP="005E6C78">
            <w:pPr>
              <w:rPr>
                <w:rFonts w:ascii="Times New Roman" w:hAnsi="Times New Roman" w:cs="Times New Roman"/>
                <w:lang w:val="sr-Latn-CS"/>
              </w:rPr>
            </w:pPr>
          </w:p>
        </w:tc>
      </w:tr>
      <w:tr w:rsidR="00342ACB" w:rsidRPr="000D084B" w:rsidTr="002025AB">
        <w:tc>
          <w:tcPr>
            <w:tcW w:w="851" w:type="dxa"/>
          </w:tcPr>
          <w:p w:rsidR="00342ACB" w:rsidRPr="000D084B" w:rsidRDefault="00342ACB" w:rsidP="005E6C78">
            <w:pPr>
              <w:jc w:val="center"/>
              <w:rPr>
                <w:rFonts w:ascii="Times New Roman" w:hAnsi="Times New Roman" w:cs="Times New Roman"/>
                <w:b/>
                <w:lang w:val="sr-Cyrl-CS"/>
              </w:rPr>
            </w:pPr>
            <w:r w:rsidRPr="000D084B">
              <w:rPr>
                <w:rFonts w:ascii="Times New Roman" w:hAnsi="Times New Roman" w:cs="Times New Roman"/>
                <w:b/>
                <w:lang w:val="sr-Cyrl-CS"/>
              </w:rPr>
              <w:t>5.</w:t>
            </w:r>
          </w:p>
        </w:tc>
        <w:tc>
          <w:tcPr>
            <w:tcW w:w="5953" w:type="dxa"/>
          </w:tcPr>
          <w:p w:rsidR="00342ACB" w:rsidRPr="000D084B" w:rsidRDefault="00342ACB" w:rsidP="005E6C78">
            <w:pPr>
              <w:rPr>
                <w:rFonts w:ascii="Times New Roman" w:hAnsi="Times New Roman" w:cs="Times New Roman"/>
                <w:lang w:val="sr-Latn-CS"/>
              </w:rPr>
            </w:pPr>
          </w:p>
        </w:tc>
        <w:tc>
          <w:tcPr>
            <w:tcW w:w="1701" w:type="dxa"/>
          </w:tcPr>
          <w:p w:rsidR="00342ACB" w:rsidRPr="000D084B" w:rsidRDefault="00342ACB" w:rsidP="005E6C78">
            <w:pPr>
              <w:rPr>
                <w:rFonts w:ascii="Times New Roman" w:hAnsi="Times New Roman" w:cs="Times New Roman"/>
                <w:lang w:val="sr-Latn-CS"/>
              </w:rPr>
            </w:pPr>
          </w:p>
        </w:tc>
        <w:tc>
          <w:tcPr>
            <w:tcW w:w="1701" w:type="dxa"/>
          </w:tcPr>
          <w:p w:rsidR="00342ACB" w:rsidRPr="000D084B" w:rsidRDefault="00342ACB" w:rsidP="005E6C78">
            <w:pPr>
              <w:rPr>
                <w:rFonts w:ascii="Times New Roman" w:hAnsi="Times New Roman" w:cs="Times New Roman"/>
                <w:lang w:val="sr-Latn-CS"/>
              </w:rPr>
            </w:pPr>
          </w:p>
        </w:tc>
      </w:tr>
      <w:tr w:rsidR="00342ACB" w:rsidRPr="000D084B" w:rsidTr="002025AB">
        <w:tc>
          <w:tcPr>
            <w:tcW w:w="851" w:type="dxa"/>
          </w:tcPr>
          <w:p w:rsidR="00342ACB" w:rsidRPr="000D084B" w:rsidRDefault="00342ACB" w:rsidP="005E6C78">
            <w:pPr>
              <w:rPr>
                <w:rFonts w:ascii="Times New Roman" w:hAnsi="Times New Roman" w:cs="Times New Roman"/>
                <w:lang w:val="sr-Latn-CS"/>
              </w:rPr>
            </w:pPr>
          </w:p>
        </w:tc>
        <w:tc>
          <w:tcPr>
            <w:tcW w:w="5953" w:type="dxa"/>
          </w:tcPr>
          <w:p w:rsidR="009362F4" w:rsidRDefault="009362F4" w:rsidP="005E6C78">
            <w:pPr>
              <w:jc w:val="right"/>
              <w:rPr>
                <w:rFonts w:ascii="Times New Roman" w:hAnsi="Times New Roman" w:cs="Times New Roman"/>
                <w:b/>
                <w:lang w:val="sr-Cyrl-CS"/>
              </w:rPr>
            </w:pPr>
          </w:p>
          <w:p w:rsidR="00342ACB" w:rsidRPr="000D084B" w:rsidRDefault="00342ACB" w:rsidP="005E6C78">
            <w:pPr>
              <w:jc w:val="right"/>
              <w:rPr>
                <w:rFonts w:ascii="Times New Roman" w:hAnsi="Times New Roman" w:cs="Times New Roman"/>
                <w:b/>
                <w:lang w:val="sr-Cyrl-CS"/>
              </w:rPr>
            </w:pPr>
            <w:r w:rsidRPr="000D084B">
              <w:rPr>
                <w:rFonts w:ascii="Times New Roman" w:hAnsi="Times New Roman" w:cs="Times New Roman"/>
                <w:b/>
                <w:lang w:val="sr-Cyrl-CS"/>
              </w:rPr>
              <w:t>УКУПНО:</w:t>
            </w:r>
          </w:p>
        </w:tc>
        <w:tc>
          <w:tcPr>
            <w:tcW w:w="1701" w:type="dxa"/>
          </w:tcPr>
          <w:p w:rsidR="00342ACB" w:rsidRPr="000D084B" w:rsidRDefault="00342ACB" w:rsidP="005E6C78">
            <w:pPr>
              <w:rPr>
                <w:rFonts w:ascii="Times New Roman" w:hAnsi="Times New Roman" w:cs="Times New Roman"/>
                <w:lang w:val="sr-Latn-CS"/>
              </w:rPr>
            </w:pPr>
          </w:p>
        </w:tc>
        <w:tc>
          <w:tcPr>
            <w:tcW w:w="1701" w:type="dxa"/>
          </w:tcPr>
          <w:p w:rsidR="00342ACB" w:rsidRPr="000D084B" w:rsidRDefault="00342ACB" w:rsidP="005E6C78">
            <w:pPr>
              <w:rPr>
                <w:rFonts w:ascii="Times New Roman" w:hAnsi="Times New Roman" w:cs="Times New Roman"/>
                <w:lang w:val="sr-Latn-CS"/>
              </w:rPr>
            </w:pPr>
          </w:p>
        </w:tc>
      </w:tr>
    </w:tbl>
    <w:p w:rsidR="00342ACB" w:rsidRPr="000D084B" w:rsidRDefault="00342ACB" w:rsidP="00342ACB">
      <w:pPr>
        <w:rPr>
          <w:rFonts w:ascii="Times New Roman" w:hAnsi="Times New Roman" w:cs="Times New Roman"/>
          <w:lang w:val="sr-Cyrl-CS"/>
        </w:rPr>
      </w:pPr>
    </w:p>
    <w:p w:rsidR="00342ACB" w:rsidRDefault="00342ACB" w:rsidP="00B216A9">
      <w:pPr>
        <w:pStyle w:val="NoSpacing"/>
        <w:jc w:val="both"/>
        <w:rPr>
          <w:rFonts w:ascii="Times New Roman" w:eastAsia="Calibri" w:hAnsi="Times New Roman" w:cs="Times New Roman"/>
        </w:rPr>
      </w:pPr>
      <w:r w:rsidRPr="000D084B">
        <w:rPr>
          <w:rFonts w:ascii="Times New Roman" w:hAnsi="Times New Roman" w:cs="Times New Roman"/>
          <w:lang w:val="sr-Cyrl-CS"/>
        </w:rPr>
        <w:tab/>
      </w:r>
      <w:r w:rsidRPr="000D084B">
        <w:rPr>
          <w:rFonts w:ascii="Times New Roman" w:eastAsia="Calibri" w:hAnsi="Times New Roman" w:cs="Times New Roman"/>
        </w:rPr>
        <w:t>Трошкове припреме и подношења понуде сноси искључиво понуђач и не може тражити од наручиоца накнаду трошкова.</w:t>
      </w:r>
    </w:p>
    <w:p w:rsidR="007735B5" w:rsidRPr="007735B5" w:rsidRDefault="007735B5" w:rsidP="00B216A9">
      <w:pPr>
        <w:pStyle w:val="NoSpacing"/>
        <w:jc w:val="both"/>
        <w:rPr>
          <w:rFonts w:ascii="Times New Roman" w:eastAsia="Calibri" w:hAnsi="Times New Roman" w:cs="Times New Roman"/>
        </w:rPr>
      </w:pPr>
    </w:p>
    <w:p w:rsidR="00342ACB" w:rsidRPr="000D084B" w:rsidRDefault="00342ACB" w:rsidP="00B216A9">
      <w:pPr>
        <w:pStyle w:val="NoSpacing"/>
        <w:jc w:val="both"/>
        <w:rPr>
          <w:rFonts w:ascii="Times New Roman" w:eastAsia="Calibri" w:hAnsi="Times New Roman" w:cs="Times New Roman"/>
          <w:lang w:val="sr-Cyrl-CS"/>
        </w:rPr>
      </w:pPr>
      <w:r w:rsidRPr="000D084B">
        <w:rPr>
          <w:rFonts w:ascii="Times New Roman" w:hAnsi="Times New Roman" w:cs="Times New Roman"/>
          <w:lang w:val="sr-Cyrl-CS"/>
        </w:rPr>
        <w:tab/>
      </w:r>
      <w:r w:rsidRPr="000D084B">
        <w:rPr>
          <w:rFonts w:ascii="Times New Roman" w:eastAsia="Calibri" w:hAnsi="Times New Roman" w:cs="Times New Roman"/>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342ACB" w:rsidRPr="000D084B" w:rsidRDefault="00342ACB" w:rsidP="00B216A9">
      <w:pPr>
        <w:pStyle w:val="NoSpacing"/>
        <w:jc w:val="both"/>
        <w:rPr>
          <w:rFonts w:ascii="Times New Roman" w:hAnsi="Times New Roman" w:cs="Times New Roman"/>
          <w:lang w:val="sr-Cyrl-CS"/>
        </w:rPr>
      </w:pPr>
    </w:p>
    <w:p w:rsidR="00342ACB" w:rsidRPr="000D084B" w:rsidRDefault="00342ACB" w:rsidP="007959D5">
      <w:pPr>
        <w:spacing w:after="120"/>
        <w:jc w:val="both"/>
        <w:rPr>
          <w:rFonts w:ascii="Times New Roman" w:hAnsi="Times New Roman" w:cs="Times New Roman"/>
          <w:bCs/>
          <w:lang w:val="sr-Cyrl-CS"/>
        </w:rPr>
      </w:pPr>
    </w:p>
    <w:p w:rsidR="007735B5" w:rsidRPr="00877FD5" w:rsidRDefault="008E368E" w:rsidP="007735B5">
      <w:pPr>
        <w:tabs>
          <w:tab w:val="left" w:pos="598"/>
          <w:tab w:val="left" w:pos="1386"/>
          <w:tab w:val="center" w:pos="4680"/>
        </w:tabs>
        <w:spacing w:after="0" w:line="240" w:lineRule="auto"/>
        <w:rPr>
          <w:rFonts w:ascii="Times New Roman" w:hAnsi="Times New Roman" w:cs="Times New Roman"/>
          <w:lang w:val="sr-Cyrl-CS"/>
        </w:rPr>
      </w:pPr>
      <w:r>
        <w:rPr>
          <w:rFonts w:ascii="Times New Roman" w:hAnsi="Times New Roman" w:cs="Times New Roman"/>
          <w:lang w:val="sr-Cyrl-CS"/>
        </w:rPr>
        <w:tab/>
      </w:r>
    </w:p>
    <w:p w:rsidR="008E368E" w:rsidRDefault="007735B5" w:rsidP="008E368E">
      <w:pPr>
        <w:shd w:val="clear" w:color="auto" w:fill="FFFFFF"/>
        <w:spacing w:after="0" w:line="240" w:lineRule="auto"/>
        <w:rPr>
          <w:rFonts w:ascii="Times New Roman" w:eastAsia="Times New Roman" w:hAnsi="Times New Roman" w:cs="Times New Roman"/>
          <w:b/>
          <w:color w:val="000000"/>
        </w:rPr>
      </w:pPr>
      <w:r w:rsidRPr="00877FD5">
        <w:rPr>
          <w:rFonts w:ascii="Times New Roman" w:hAnsi="Times New Roman" w:cs="Times New Roman"/>
          <w:lang w:val="sr-Latn-CS"/>
        </w:rPr>
        <w:t xml:space="preserve">  </w:t>
      </w:r>
      <w:r>
        <w:rPr>
          <w:rFonts w:ascii="Times New Roman" w:hAnsi="Times New Roman" w:cs="Times New Roman"/>
        </w:rPr>
        <w:tab/>
      </w:r>
      <w:r w:rsidR="008E368E">
        <w:rPr>
          <w:rFonts w:ascii="Times New Roman" w:eastAsia="Times New Roman" w:hAnsi="Times New Roman" w:cs="Times New Roman"/>
          <w:color w:val="000000"/>
        </w:rPr>
        <w:tab/>
      </w:r>
      <w:r w:rsidR="008E368E">
        <w:rPr>
          <w:rFonts w:ascii="Times New Roman" w:eastAsia="Times New Roman" w:hAnsi="Times New Roman" w:cs="Times New Roman"/>
          <w:color w:val="000000"/>
        </w:rPr>
        <w:tab/>
      </w:r>
      <w:r w:rsidR="008E368E">
        <w:rPr>
          <w:rFonts w:ascii="Times New Roman" w:eastAsia="Times New Roman" w:hAnsi="Times New Roman" w:cs="Times New Roman"/>
          <w:color w:val="000000"/>
        </w:rPr>
        <w:tab/>
      </w:r>
      <w:r w:rsidR="008E368E">
        <w:rPr>
          <w:rFonts w:ascii="Times New Roman" w:eastAsia="Times New Roman" w:hAnsi="Times New Roman" w:cs="Times New Roman"/>
          <w:color w:val="000000"/>
        </w:rPr>
        <w:tab/>
      </w:r>
      <w:r w:rsidR="008E368E">
        <w:rPr>
          <w:rFonts w:ascii="Times New Roman" w:eastAsia="Times New Roman" w:hAnsi="Times New Roman" w:cs="Times New Roman"/>
          <w:color w:val="000000"/>
        </w:rPr>
        <w:tab/>
      </w:r>
      <w:r w:rsidR="008E368E">
        <w:rPr>
          <w:rFonts w:ascii="Times New Roman" w:eastAsia="Times New Roman" w:hAnsi="Times New Roman" w:cs="Times New Roman"/>
          <w:color w:val="000000"/>
        </w:rPr>
        <w:tab/>
      </w:r>
      <w:r w:rsidR="008E368E">
        <w:rPr>
          <w:rFonts w:ascii="Times New Roman" w:eastAsia="Times New Roman" w:hAnsi="Times New Roman" w:cs="Times New Roman"/>
          <w:color w:val="000000"/>
        </w:rPr>
        <w:tab/>
      </w:r>
      <w:r w:rsidR="008E368E">
        <w:rPr>
          <w:rFonts w:ascii="Times New Roman" w:eastAsia="Times New Roman" w:hAnsi="Times New Roman" w:cs="Times New Roman"/>
          <w:color w:val="000000"/>
        </w:rPr>
        <w:tab/>
      </w:r>
      <w:r w:rsidR="008E368E">
        <w:rPr>
          <w:rFonts w:ascii="Times New Roman" w:eastAsia="Times New Roman" w:hAnsi="Times New Roman" w:cs="Times New Roman"/>
          <w:color w:val="000000"/>
        </w:rPr>
        <w:tab/>
      </w:r>
      <w:r w:rsidR="008E368E">
        <w:rPr>
          <w:rFonts w:ascii="Times New Roman" w:eastAsia="Times New Roman" w:hAnsi="Times New Roman" w:cs="Times New Roman"/>
          <w:color w:val="000000"/>
        </w:rPr>
        <w:tab/>
      </w:r>
      <w:r w:rsidR="008E368E" w:rsidRPr="00B15502">
        <w:rPr>
          <w:rFonts w:ascii="Times New Roman" w:eastAsia="Times New Roman" w:hAnsi="Times New Roman" w:cs="Times New Roman"/>
          <w:b/>
          <w:color w:val="000000"/>
        </w:rPr>
        <w:t>ПОНУЂАЧ</w:t>
      </w:r>
    </w:p>
    <w:p w:rsidR="005A3CDF" w:rsidRPr="005A3CDF" w:rsidRDefault="005A3CDF" w:rsidP="008E368E">
      <w:pPr>
        <w:shd w:val="clear" w:color="auto" w:fill="FFFFFF"/>
        <w:spacing w:after="0" w:line="240" w:lineRule="auto"/>
        <w:rPr>
          <w:rFonts w:ascii="Times New Roman" w:eastAsia="Times New Roman" w:hAnsi="Times New Roman" w:cs="Times New Roman"/>
          <w:b/>
          <w:color w:val="000000"/>
        </w:rPr>
      </w:pPr>
    </w:p>
    <w:p w:rsidR="008E368E" w:rsidRPr="00B15502" w:rsidRDefault="008E368E" w:rsidP="008E368E">
      <w:pPr>
        <w:shd w:val="clear" w:color="auto" w:fill="FFFFFF"/>
        <w:spacing w:after="0" w:line="240" w:lineRule="auto"/>
        <w:rPr>
          <w:rFonts w:ascii="Times New Roman" w:eastAsia="Times New Roman" w:hAnsi="Times New Roman" w:cs="Times New Roman"/>
          <w:color w:val="000000"/>
        </w:rPr>
      </w:pPr>
    </w:p>
    <w:p w:rsidR="008E368E" w:rsidRPr="00120CD4" w:rsidRDefault="008E368E" w:rsidP="008E368E">
      <w:pPr>
        <w:shd w:val="clear" w:color="auto" w:fill="FFFFFF"/>
        <w:spacing w:after="0" w:line="240" w:lineRule="auto"/>
        <w:rPr>
          <w:rFonts w:ascii="Times New Roman" w:eastAsia="Times New Roman" w:hAnsi="Times New Roman" w:cs="Times New Roman"/>
          <w:color w:val="000000"/>
          <w:lang w:val="sr-Cyrl-CS"/>
        </w:rPr>
      </w:pPr>
      <w:r w:rsidRPr="000D084B">
        <w:rPr>
          <w:rFonts w:ascii="Times New Roman" w:eastAsia="Times New Roman" w:hAnsi="Times New Roman" w:cs="Times New Roman"/>
          <w:color w:val="000000"/>
        </w:rPr>
        <w:br/>
      </w:r>
      <w:r>
        <w:rPr>
          <w:rFonts w:ascii="Times New Roman" w:eastAsia="Times New Roman" w:hAnsi="Times New Roman" w:cs="Times New Roman"/>
          <w:color w:val="000000"/>
        </w:rPr>
        <w:tab/>
        <w:t>Датум</w:t>
      </w:r>
      <w:r w:rsidRPr="000D084B">
        <w:rPr>
          <w:rFonts w:ascii="Times New Roman" w:eastAsia="Times New Roman" w:hAnsi="Times New Roman" w:cs="Times New Roman"/>
          <w:color w:val="000000"/>
        </w:rPr>
        <w:t>:________________                 </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Pr="000D084B">
        <w:rPr>
          <w:rFonts w:ascii="Times New Roman" w:eastAsia="Times New Roman" w:hAnsi="Times New Roman" w:cs="Times New Roman"/>
          <w:color w:val="000000"/>
        </w:rPr>
        <w:t xml:space="preserve">  МП                               _________________________                                                                                                                      </w:t>
      </w:r>
      <w:r>
        <w:rPr>
          <w:rFonts w:ascii="Times New Roman" w:eastAsia="Times New Roman" w:hAnsi="Times New Roman" w:cs="Times New Roman"/>
          <w:color w:val="000000"/>
          <w:lang w:val="sr-Cyrl-CS"/>
        </w:rPr>
        <w:tab/>
        <w:t xml:space="preserve">        Овлашћени представник понуђача</w:t>
      </w:r>
    </w:p>
    <w:p w:rsidR="00342ACB" w:rsidRPr="000D084B" w:rsidRDefault="008E368E" w:rsidP="008E368E">
      <w:pPr>
        <w:tabs>
          <w:tab w:val="left" w:pos="598"/>
          <w:tab w:val="left" w:pos="1386"/>
          <w:tab w:val="center" w:pos="4680"/>
        </w:tabs>
        <w:spacing w:after="0" w:line="240" w:lineRule="auto"/>
        <w:rPr>
          <w:rFonts w:ascii="Times New Roman" w:eastAsia="Calibri" w:hAnsi="Times New Roman" w:cs="Times New Roman"/>
          <w:b/>
          <w:bCs/>
          <w:i/>
          <w:iCs/>
        </w:rPr>
      </w:pPr>
      <w:r w:rsidRPr="000D084B">
        <w:rPr>
          <w:rFonts w:ascii="Times New Roman" w:eastAsia="Times New Roman" w:hAnsi="Times New Roman" w:cs="Times New Roman"/>
          <w:color w:val="000000"/>
        </w:rPr>
        <w:br/>
      </w:r>
    </w:p>
    <w:p w:rsidR="00342ACB" w:rsidRPr="000D084B" w:rsidRDefault="00342ACB" w:rsidP="00342ACB">
      <w:pPr>
        <w:rPr>
          <w:rFonts w:ascii="Times New Roman" w:hAnsi="Times New Roman" w:cs="Times New Roman"/>
          <w:lang w:val="sr-Latn-CS"/>
        </w:rPr>
      </w:pPr>
    </w:p>
    <w:tbl>
      <w:tblPr>
        <w:tblStyle w:val="TableGrid"/>
        <w:tblW w:w="0" w:type="auto"/>
        <w:tblInd w:w="108" w:type="dxa"/>
        <w:tblLook w:val="04A0"/>
      </w:tblPr>
      <w:tblGrid>
        <w:gridCol w:w="10490"/>
      </w:tblGrid>
      <w:tr w:rsidR="00342ACB" w:rsidRPr="000D084B" w:rsidTr="005E6C78">
        <w:tc>
          <w:tcPr>
            <w:tcW w:w="10490" w:type="dxa"/>
          </w:tcPr>
          <w:p w:rsidR="007959D5" w:rsidRPr="0071702E" w:rsidRDefault="00342ACB" w:rsidP="005E6C78">
            <w:pPr>
              <w:pStyle w:val="NoSpacing"/>
              <w:jc w:val="both"/>
              <w:rPr>
                <w:rFonts w:ascii="Times New Roman" w:eastAsia="Calibri" w:hAnsi="Times New Roman" w:cs="Times New Roman"/>
                <w:bCs/>
                <w:i/>
                <w:sz w:val="20"/>
                <w:szCs w:val="20"/>
              </w:rPr>
            </w:pPr>
            <w:r w:rsidRPr="0071702E">
              <w:rPr>
                <w:rFonts w:ascii="Times New Roman" w:eastAsia="Calibri" w:hAnsi="Times New Roman" w:cs="Times New Roman"/>
                <w:b/>
                <w:bCs/>
                <w:i/>
                <w:sz w:val="20"/>
                <w:szCs w:val="20"/>
              </w:rPr>
              <w:t xml:space="preserve">Напомена: </w:t>
            </w:r>
            <w:r w:rsidRPr="0071702E">
              <w:rPr>
                <w:rFonts w:ascii="Times New Roman" w:eastAsia="Calibri" w:hAnsi="Times New Roman" w:cs="Times New Roman"/>
                <w:bCs/>
                <w:i/>
                <w:sz w:val="20"/>
                <w:szCs w:val="20"/>
              </w:rPr>
              <w:t>достављање овог обрасца није обавезно</w:t>
            </w:r>
            <w:r w:rsidR="007959D5" w:rsidRPr="0071702E">
              <w:rPr>
                <w:rFonts w:ascii="Times New Roman" w:eastAsia="Calibri" w:hAnsi="Times New Roman" w:cs="Times New Roman"/>
                <w:bCs/>
                <w:i/>
                <w:sz w:val="20"/>
                <w:szCs w:val="20"/>
              </w:rPr>
              <w:t>; ако се подноси за више партија образац се може фотокопирати</w:t>
            </w:r>
            <w:r w:rsidR="007959D5">
              <w:rPr>
                <w:rFonts w:ascii="Times New Roman" w:hAnsi="Times New Roman" w:cs="Times New Roman"/>
              </w:rPr>
              <w:t xml:space="preserve">      </w:t>
            </w:r>
          </w:p>
        </w:tc>
      </w:tr>
    </w:tbl>
    <w:p w:rsidR="00342ACB" w:rsidRPr="000D084B" w:rsidRDefault="00342ACB" w:rsidP="00342ACB">
      <w:pPr>
        <w:pStyle w:val="Heading1"/>
        <w:jc w:val="center"/>
        <w:rPr>
          <w:rFonts w:ascii="Times New Roman" w:hAnsi="Times New Roman" w:cs="Times New Roman"/>
          <w:sz w:val="22"/>
          <w:szCs w:val="22"/>
          <w:lang w:val="sr-Latn-CS"/>
        </w:rPr>
      </w:pPr>
      <w:bookmarkStart w:id="19" w:name="_Toc359571914"/>
      <w:bookmarkStart w:id="20" w:name="_Toc359571916"/>
    </w:p>
    <w:bookmarkEnd w:id="19"/>
    <w:p w:rsidR="00342ACB" w:rsidRDefault="00342ACB" w:rsidP="00342ACB">
      <w:pPr>
        <w:rPr>
          <w:rFonts w:ascii="Times New Roman" w:hAnsi="Times New Roman" w:cs="Times New Roman"/>
          <w:lang w:val="sr-Cyrl-CS"/>
        </w:rPr>
      </w:pPr>
    </w:p>
    <w:p w:rsidR="00B216A9" w:rsidRDefault="00B216A9" w:rsidP="00342ACB">
      <w:pPr>
        <w:rPr>
          <w:rFonts w:ascii="Times New Roman" w:hAnsi="Times New Roman" w:cs="Times New Roman"/>
          <w:lang w:val="sr-Cyrl-CS"/>
        </w:rPr>
      </w:pPr>
    </w:p>
    <w:p w:rsidR="005A3CDF" w:rsidRDefault="005A3CDF" w:rsidP="005A3CDF">
      <w:bookmarkStart w:id="21" w:name="_Toc377278609"/>
      <w:bookmarkStart w:id="22" w:name="_Toc368647798"/>
      <w:bookmarkStart w:id="23" w:name="_Toc368646488"/>
      <w:bookmarkStart w:id="24" w:name="_Toc364161290"/>
      <w:bookmarkStart w:id="25" w:name="_Toc360707922"/>
    </w:p>
    <w:p w:rsidR="003A02C0" w:rsidRDefault="003A02C0" w:rsidP="005A3CDF"/>
    <w:p w:rsidR="00814CCA" w:rsidRPr="00814CCA" w:rsidRDefault="00814CCA" w:rsidP="005A3CDF"/>
    <w:p w:rsidR="001B40D4" w:rsidRDefault="00EC6B86" w:rsidP="001B40D4">
      <w:pPr>
        <w:pStyle w:val="Heading3"/>
        <w:jc w:val="center"/>
        <w:rPr>
          <w:rFonts w:ascii="Times New Roman" w:eastAsia="Calibri" w:hAnsi="Times New Roman" w:cs="Times New Roman"/>
          <w:color w:val="auto"/>
        </w:rPr>
      </w:pPr>
      <w:r w:rsidRPr="004E40EF">
        <w:rPr>
          <w:rFonts w:ascii="Times New Roman" w:eastAsia="Calibri" w:hAnsi="Times New Roman" w:cs="Times New Roman"/>
          <w:color w:val="auto"/>
        </w:rPr>
        <w:t>X</w:t>
      </w:r>
      <w:r w:rsidR="001B40D4" w:rsidRPr="004E40EF">
        <w:rPr>
          <w:rFonts w:ascii="Times New Roman" w:eastAsia="Calibri" w:hAnsi="Times New Roman" w:cs="Times New Roman"/>
          <w:color w:val="auto"/>
        </w:rPr>
        <w:t xml:space="preserve"> - ОБРАЗАЦ УЧЕШЋА ПОДИЗВОЂАЧА</w:t>
      </w:r>
      <w:bookmarkEnd w:id="21"/>
      <w:bookmarkEnd w:id="22"/>
      <w:bookmarkEnd w:id="23"/>
      <w:bookmarkEnd w:id="24"/>
      <w:bookmarkEnd w:id="25"/>
    </w:p>
    <w:p w:rsidR="001B40D4" w:rsidRDefault="001B40D4" w:rsidP="001B40D4">
      <w:pPr>
        <w:pStyle w:val="ListParagraph"/>
        <w:jc w:val="center"/>
        <w:rPr>
          <w:rFonts w:ascii="Times New Roman" w:eastAsia="Calibri" w:hAnsi="Times New Roman"/>
        </w:rPr>
      </w:pPr>
    </w:p>
    <w:p w:rsidR="00814CCA" w:rsidRPr="00814CCA" w:rsidRDefault="00814CCA" w:rsidP="001B40D4">
      <w:pPr>
        <w:pStyle w:val="ListParagraph"/>
        <w:jc w:val="center"/>
        <w:rPr>
          <w:rFonts w:ascii="Times New Roman" w:eastAsia="Calibri" w:hAnsi="Times New Roman"/>
        </w:rPr>
      </w:pPr>
    </w:p>
    <w:p w:rsidR="001B40D4" w:rsidRPr="00877FD5" w:rsidRDefault="001B40D4" w:rsidP="001B40D4">
      <w:pPr>
        <w:pStyle w:val="ListParagraph"/>
        <w:jc w:val="center"/>
        <w:rPr>
          <w:rFonts w:ascii="Times New Roman" w:hAnsi="Times New Roman"/>
        </w:rPr>
      </w:pPr>
    </w:p>
    <w:p w:rsidR="001B40D4" w:rsidRPr="00877FD5" w:rsidRDefault="001B40D4" w:rsidP="00716B0F">
      <w:pPr>
        <w:pStyle w:val="ListParagraph"/>
        <w:ind w:left="0" w:firstLine="720"/>
        <w:jc w:val="both"/>
        <w:rPr>
          <w:rFonts w:ascii="Times New Roman" w:hAnsi="Times New Roman"/>
        </w:rPr>
      </w:pPr>
      <w:r>
        <w:rPr>
          <w:rFonts w:ascii="Times New Roman" w:hAnsi="Times New Roman"/>
          <w:lang w:val="sr-Latn-CS"/>
        </w:rPr>
        <w:t xml:space="preserve">У предмету </w:t>
      </w:r>
      <w:r>
        <w:rPr>
          <w:rFonts w:ascii="Times New Roman" w:hAnsi="Times New Roman"/>
        </w:rPr>
        <w:t>ј</w:t>
      </w:r>
      <w:r w:rsidRPr="00877FD5">
        <w:rPr>
          <w:rFonts w:ascii="Times New Roman" w:hAnsi="Times New Roman"/>
          <w:lang w:val="sr-Latn-CS"/>
        </w:rPr>
        <w:t xml:space="preserve">авне набавке </w:t>
      </w:r>
      <w:r>
        <w:rPr>
          <w:rFonts w:ascii="Times New Roman" w:hAnsi="Times New Roman"/>
          <w:lang w:val="sr-Cyrl-CS"/>
        </w:rPr>
        <w:t xml:space="preserve">добара </w:t>
      </w:r>
      <w:r w:rsidR="00B50836">
        <w:rPr>
          <w:rFonts w:ascii="Times New Roman" w:eastAsia="Times New Roman" w:hAnsi="Times New Roman" w:cs="Times New Roman"/>
          <w:color w:val="000000"/>
          <w:lang w:val="sr-Cyrl-CS"/>
        </w:rPr>
        <w:t xml:space="preserve">– </w:t>
      </w:r>
      <w:r w:rsidR="00814CCA" w:rsidRPr="00B647C6">
        <w:rPr>
          <w:rFonts w:ascii="Times New Roman" w:hAnsi="Times New Roman" w:cs="Times New Roman"/>
        </w:rPr>
        <w:t xml:space="preserve">куповина </w:t>
      </w:r>
      <w:r w:rsidR="00814CCA">
        <w:rPr>
          <w:rFonts w:ascii="Times New Roman" w:hAnsi="Times New Roman" w:cs="Times New Roman"/>
        </w:rPr>
        <w:t>заштитних кацига за бициклисте</w:t>
      </w:r>
      <w:r w:rsidR="00814CCA" w:rsidRPr="000D084B">
        <w:rPr>
          <w:rFonts w:ascii="Times New Roman" w:hAnsi="Times New Roman" w:cs="Times New Roman"/>
          <w:iCs/>
          <w:lang w:val="sr-Cyrl-CS"/>
        </w:rPr>
        <w:t xml:space="preserve">, </w:t>
      </w:r>
      <w:r w:rsidR="00814CCA" w:rsidRPr="000D084B">
        <w:rPr>
          <w:rFonts w:ascii="Times New Roman" w:eastAsia="Calibri" w:hAnsi="Times New Roman" w:cs="Times New Roman"/>
          <w:iCs/>
        </w:rPr>
        <w:t>ЈН</w:t>
      </w:r>
      <w:r w:rsidR="00814CCA" w:rsidRPr="000D084B">
        <w:rPr>
          <w:rFonts w:ascii="Times New Roman" w:eastAsia="Calibri" w:hAnsi="Times New Roman" w:cs="Times New Roman"/>
          <w:iCs/>
          <w:lang w:val="sr-Cyrl-CS"/>
        </w:rPr>
        <w:t>МВ</w:t>
      </w:r>
      <w:r w:rsidR="00814CCA" w:rsidRPr="000D084B">
        <w:rPr>
          <w:rFonts w:ascii="Times New Roman" w:eastAsia="Calibri" w:hAnsi="Times New Roman" w:cs="Times New Roman"/>
          <w:iCs/>
        </w:rPr>
        <w:t xml:space="preserve"> број </w:t>
      </w:r>
      <w:r w:rsidR="00814CCA">
        <w:rPr>
          <w:rFonts w:ascii="Times New Roman" w:eastAsia="Calibri" w:hAnsi="Times New Roman" w:cs="Times New Roman"/>
          <w:iCs/>
        </w:rPr>
        <w:t xml:space="preserve">1.13/2019, </w:t>
      </w:r>
      <w:r>
        <w:rPr>
          <w:rFonts w:ascii="Times New Roman" w:hAnsi="Times New Roman" w:cs="Times New Roman"/>
          <w:iCs/>
          <w:color w:val="000000" w:themeColor="text1"/>
          <w:lang w:val="sr-Cyrl-CS"/>
        </w:rPr>
        <w:t xml:space="preserve"> </w:t>
      </w:r>
      <w:r w:rsidRPr="00877FD5">
        <w:rPr>
          <w:rFonts w:ascii="Times New Roman" w:hAnsi="Times New Roman"/>
          <w:lang w:val="sr-Latn-CS"/>
        </w:rPr>
        <w:t>која се спроводи у поступку</w:t>
      </w:r>
      <w:r w:rsidRPr="00877FD5">
        <w:rPr>
          <w:rFonts w:ascii="Times New Roman" w:hAnsi="Times New Roman"/>
        </w:rPr>
        <w:t xml:space="preserve"> јавне набавке мале вредности:</w:t>
      </w:r>
    </w:p>
    <w:p w:rsidR="001B40D4" w:rsidRPr="00877FD5" w:rsidRDefault="001B40D4" w:rsidP="001B40D4">
      <w:pPr>
        <w:pStyle w:val="ListParagraph"/>
        <w:jc w:val="both"/>
        <w:rPr>
          <w:rFonts w:ascii="Times New Roman" w:hAnsi="Times New Roman"/>
          <w:lang w:val="sr-Latn-CS"/>
        </w:rPr>
      </w:pPr>
    </w:p>
    <w:p w:rsidR="001B40D4" w:rsidRPr="00877FD5" w:rsidRDefault="001B40D4" w:rsidP="001B40D4">
      <w:pPr>
        <w:pStyle w:val="ListParagraph"/>
        <w:numPr>
          <w:ilvl w:val="0"/>
          <w:numId w:val="19"/>
        </w:numPr>
        <w:spacing w:after="0"/>
        <w:contextualSpacing w:val="0"/>
        <w:jc w:val="both"/>
        <w:rPr>
          <w:rFonts w:ascii="Times New Roman" w:hAnsi="Times New Roman"/>
          <w:lang w:val="sr-Latn-CS"/>
        </w:rPr>
      </w:pPr>
      <w:r w:rsidRPr="00877FD5">
        <w:rPr>
          <w:rFonts w:ascii="Times New Roman" w:hAnsi="Times New Roman"/>
          <w:lang w:val="sr-Latn-CS"/>
        </w:rPr>
        <w:t>У понуди учествује подизвођач _______________________________________</w:t>
      </w:r>
      <w:r w:rsidRPr="00877FD5">
        <w:rPr>
          <w:rFonts w:ascii="Times New Roman" w:hAnsi="Times New Roman"/>
        </w:rPr>
        <w:t>.</w:t>
      </w:r>
    </w:p>
    <w:p w:rsidR="001B40D4" w:rsidRPr="00877FD5" w:rsidRDefault="001B40D4" w:rsidP="001B40D4">
      <w:pPr>
        <w:pStyle w:val="ListParagraph"/>
        <w:ind w:left="1440"/>
        <w:jc w:val="both"/>
        <w:rPr>
          <w:rFonts w:ascii="Times New Roman" w:hAnsi="Times New Roman"/>
          <w:lang w:val="sr-Latn-CS"/>
        </w:rPr>
      </w:pPr>
      <w:r w:rsidRPr="00877FD5">
        <w:rPr>
          <w:rFonts w:ascii="Times New Roman" w:hAnsi="Times New Roman"/>
          <w:lang w:val="sr-Latn-CS"/>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Pr="00877FD5">
        <w:rPr>
          <w:rFonts w:ascii="Times New Roman" w:hAnsi="Times New Roman"/>
          <w:lang w:val="sr-Latn-CS"/>
        </w:rPr>
        <w:t xml:space="preserve"> (име подизвођача)</w:t>
      </w:r>
    </w:p>
    <w:p w:rsidR="001B40D4" w:rsidRPr="003A02C0" w:rsidRDefault="001B40D4" w:rsidP="001B40D4">
      <w:pPr>
        <w:pStyle w:val="ListParagraph"/>
        <w:ind w:left="1440"/>
        <w:jc w:val="both"/>
        <w:rPr>
          <w:rFonts w:ascii="Times New Roman" w:hAnsi="Times New Roman"/>
        </w:rPr>
      </w:pPr>
    </w:p>
    <w:p w:rsidR="001B40D4" w:rsidRPr="00877FD5" w:rsidRDefault="001B40D4" w:rsidP="001B40D4">
      <w:pPr>
        <w:spacing w:after="0"/>
        <w:jc w:val="both"/>
        <w:rPr>
          <w:rFonts w:ascii="Times New Roman" w:hAnsi="Times New Roman" w:cs="Times New Roman"/>
          <w:lang w:val="sr-Latn-CS"/>
        </w:rPr>
      </w:pPr>
      <w:r w:rsidRPr="00877FD5">
        <w:rPr>
          <w:rFonts w:ascii="Times New Roman" w:hAnsi="Times New Roman" w:cs="Times New Roman"/>
          <w:lang w:val="sr-Latn-CS"/>
        </w:rPr>
        <w:t xml:space="preserve">              У укупној вредности понуде за јавну набавку учествује у вршењу:</w:t>
      </w:r>
    </w:p>
    <w:p w:rsidR="001B40D4" w:rsidRPr="00877FD5" w:rsidRDefault="001B40D4" w:rsidP="001B40D4">
      <w:pPr>
        <w:spacing w:after="0"/>
        <w:ind w:left="720" w:hanging="720"/>
        <w:jc w:val="both"/>
        <w:rPr>
          <w:rFonts w:ascii="Times New Roman" w:hAnsi="Times New Roman" w:cs="Times New Roman"/>
          <w:lang w:val="sr-Latn-CS"/>
        </w:rPr>
      </w:pPr>
      <w:r w:rsidRPr="00877FD5">
        <w:rPr>
          <w:rFonts w:ascii="Times New Roman" w:hAnsi="Times New Roman" w:cs="Times New Roman"/>
          <w:lang w:val="sr-Latn-CS"/>
        </w:rPr>
        <w:t xml:space="preserve">            __________________________________________</w:t>
      </w:r>
      <w:r>
        <w:rPr>
          <w:rFonts w:ascii="Times New Roman" w:hAnsi="Times New Roman" w:cs="Times New Roman"/>
          <w:lang w:val="sr-Latn-CS"/>
        </w:rPr>
        <w:t>______</w:t>
      </w:r>
      <w:r>
        <w:rPr>
          <w:rFonts w:ascii="Times New Roman" w:hAnsi="Times New Roman" w:cs="Times New Roman"/>
          <w:lang w:val="sr-Cyrl-CS"/>
        </w:rPr>
        <w:t xml:space="preserve">, </w:t>
      </w:r>
      <w:r>
        <w:rPr>
          <w:rFonts w:ascii="Times New Roman" w:hAnsi="Times New Roman" w:cs="Times New Roman"/>
          <w:lang w:val="sr-Latn-CS"/>
        </w:rPr>
        <w:t>што</w:t>
      </w:r>
      <w:r>
        <w:rPr>
          <w:rFonts w:ascii="Times New Roman" w:hAnsi="Times New Roman" w:cs="Times New Roman"/>
          <w:lang w:val="sr-Cyrl-CS"/>
        </w:rPr>
        <w:t xml:space="preserve"> </w:t>
      </w:r>
      <w:r>
        <w:rPr>
          <w:rFonts w:ascii="Times New Roman" w:hAnsi="Times New Roman" w:cs="Times New Roman"/>
          <w:lang w:val="sr-Latn-CS"/>
        </w:rPr>
        <w:t>износи ________</w:t>
      </w:r>
      <w:r>
        <w:rPr>
          <w:rFonts w:ascii="Times New Roman" w:hAnsi="Times New Roman" w:cs="Times New Roman"/>
          <w:lang w:val="sr-Cyrl-CS"/>
        </w:rPr>
        <w:t xml:space="preserve"> </w:t>
      </w:r>
      <w:r w:rsidRPr="00DD46D2">
        <w:rPr>
          <w:rFonts w:ascii="Times New Roman" w:hAnsi="Times New Roman" w:cs="Times New Roman"/>
          <w:lang w:val="sr-Latn-CS"/>
        </w:rPr>
        <w:t>%</w:t>
      </w:r>
      <w:r w:rsidRPr="000560B0">
        <w:rPr>
          <w:rFonts w:ascii="Times New Roman" w:hAnsi="Times New Roman" w:cs="Times New Roman"/>
          <w:lang w:val="sr-Latn-CS"/>
        </w:rPr>
        <w:t xml:space="preserve"> вредности</w:t>
      </w:r>
      <w:r w:rsidRPr="00877FD5">
        <w:rPr>
          <w:rFonts w:ascii="Times New Roman" w:hAnsi="Times New Roman" w:cs="Times New Roman"/>
          <w:lang w:val="sr-Latn-CS"/>
        </w:rPr>
        <w:t xml:space="preserve"> </w:t>
      </w:r>
      <w:r w:rsidRPr="00877FD5">
        <w:rPr>
          <w:rFonts w:ascii="Times New Roman" w:hAnsi="Times New Roman" w:cs="Times New Roman"/>
          <w:lang w:val="sr-Cyrl-CS"/>
        </w:rPr>
        <w:t xml:space="preserve">   </w:t>
      </w:r>
      <w:r w:rsidRPr="00877FD5">
        <w:rPr>
          <w:rFonts w:ascii="Times New Roman" w:hAnsi="Times New Roman" w:cs="Times New Roman"/>
          <w:lang w:val="sr-Latn-CS"/>
        </w:rPr>
        <w:t>понуде;</w:t>
      </w:r>
    </w:p>
    <w:p w:rsidR="001B40D4" w:rsidRPr="00877FD5" w:rsidRDefault="001B40D4" w:rsidP="001B40D4">
      <w:pPr>
        <w:spacing w:after="0"/>
        <w:jc w:val="both"/>
        <w:rPr>
          <w:rFonts w:ascii="Times New Roman" w:hAnsi="Times New Roman" w:cs="Times New Roman"/>
          <w:lang w:val="sr-Cyrl-CS"/>
        </w:rPr>
      </w:pPr>
      <w:r w:rsidRPr="00877FD5">
        <w:rPr>
          <w:rFonts w:ascii="Times New Roman" w:hAnsi="Times New Roman" w:cs="Times New Roman"/>
          <w:lang w:val="sr-Latn-CS"/>
        </w:rPr>
        <w:t xml:space="preserve">               Део набавке који се врши преко  подизвођача</w:t>
      </w:r>
    </w:p>
    <w:p w:rsidR="001B40D4" w:rsidRPr="00877FD5" w:rsidRDefault="001B40D4" w:rsidP="001B40D4">
      <w:pPr>
        <w:spacing w:after="0"/>
        <w:jc w:val="both"/>
        <w:rPr>
          <w:rFonts w:ascii="Times New Roman" w:hAnsi="Times New Roman" w:cs="Times New Roman"/>
          <w:lang w:val="sr-Latn-CS"/>
        </w:rPr>
      </w:pPr>
      <w:r w:rsidRPr="00877FD5">
        <w:rPr>
          <w:rFonts w:ascii="Times New Roman" w:hAnsi="Times New Roman" w:cs="Times New Roman"/>
          <w:lang w:val="sr-Cyrl-CS"/>
        </w:rPr>
        <w:t xml:space="preserve">               </w:t>
      </w:r>
      <w:r w:rsidRPr="00877FD5">
        <w:rPr>
          <w:rFonts w:ascii="Times New Roman" w:hAnsi="Times New Roman" w:cs="Times New Roman"/>
          <w:lang w:val="sr-Latn-CS"/>
        </w:rPr>
        <w:t>__________________________________________________</w:t>
      </w:r>
    </w:p>
    <w:p w:rsidR="001B40D4" w:rsidRPr="00877FD5" w:rsidRDefault="001B40D4" w:rsidP="001B40D4">
      <w:pPr>
        <w:spacing w:after="0"/>
        <w:jc w:val="both"/>
        <w:rPr>
          <w:rFonts w:ascii="Times New Roman" w:hAnsi="Times New Roman" w:cs="Times New Roman"/>
          <w:lang w:val="sr-Latn-CS"/>
        </w:rPr>
      </w:pPr>
    </w:p>
    <w:p w:rsidR="001B40D4" w:rsidRPr="000560B0" w:rsidRDefault="001B40D4" w:rsidP="001B40D4">
      <w:pPr>
        <w:pStyle w:val="ListParagraph"/>
        <w:numPr>
          <w:ilvl w:val="0"/>
          <w:numId w:val="19"/>
        </w:numPr>
        <w:spacing w:after="0"/>
        <w:contextualSpacing w:val="0"/>
        <w:jc w:val="both"/>
        <w:rPr>
          <w:rFonts w:ascii="Times New Roman" w:hAnsi="Times New Roman" w:cs="Times New Roman"/>
          <w:lang w:val="sr-Latn-CS"/>
        </w:rPr>
      </w:pPr>
      <w:r>
        <w:rPr>
          <w:rFonts w:ascii="Times New Roman" w:hAnsi="Times New Roman"/>
          <w:lang w:val="sr-Latn-CS"/>
        </w:rPr>
        <w:t>У</w:t>
      </w:r>
      <w:r>
        <w:rPr>
          <w:rFonts w:ascii="Times New Roman" w:hAnsi="Times New Roman"/>
        </w:rPr>
        <w:t xml:space="preserve"> </w:t>
      </w:r>
      <w:r>
        <w:rPr>
          <w:rFonts w:ascii="Times New Roman" w:hAnsi="Times New Roman"/>
          <w:lang w:val="sr-Latn-CS"/>
        </w:rPr>
        <w:t>понуди учествуј</w:t>
      </w:r>
      <w:r>
        <w:rPr>
          <w:rFonts w:ascii="Times New Roman" w:hAnsi="Times New Roman"/>
        </w:rPr>
        <w:t>е</w:t>
      </w:r>
      <w:r w:rsidRPr="00877FD5">
        <w:rPr>
          <w:rFonts w:ascii="Times New Roman" w:hAnsi="Times New Roman"/>
          <w:lang w:val="sr-Latn-CS"/>
        </w:rPr>
        <w:t xml:space="preserve"> подизвођач</w:t>
      </w:r>
      <w:r>
        <w:rPr>
          <w:rFonts w:ascii="Times New Roman" w:hAnsi="Times New Roman"/>
        </w:rPr>
        <w:t xml:space="preserve"> </w:t>
      </w:r>
      <w:r w:rsidRPr="000560B0">
        <w:rPr>
          <w:rFonts w:ascii="Times New Roman" w:hAnsi="Times New Roman"/>
          <w:lang w:val="sr-Latn-CS"/>
        </w:rPr>
        <w:t>________</w:t>
      </w:r>
      <w:r>
        <w:rPr>
          <w:rFonts w:ascii="Times New Roman" w:hAnsi="Times New Roman"/>
          <w:lang w:val="sr-Latn-CS"/>
        </w:rPr>
        <w:t>__________</w:t>
      </w:r>
      <w:r>
        <w:rPr>
          <w:rFonts w:ascii="Times New Roman" w:hAnsi="Times New Roman"/>
        </w:rPr>
        <w:t>_____________________</w:t>
      </w:r>
    </w:p>
    <w:p w:rsidR="001B40D4" w:rsidRPr="000560B0" w:rsidRDefault="001B40D4" w:rsidP="001B40D4">
      <w:pPr>
        <w:pStyle w:val="ListParagraph"/>
        <w:ind w:left="1440"/>
        <w:jc w:val="both"/>
        <w:rPr>
          <w:rFonts w:ascii="Times New Roman" w:hAnsi="Times New Roman"/>
        </w:rPr>
      </w:pPr>
      <w:r w:rsidRPr="00877FD5">
        <w:rPr>
          <w:rFonts w:ascii="Times New Roman" w:hAnsi="Times New Roman"/>
          <w:lang w:val="sr-Latn-CS"/>
        </w:rPr>
        <w:t xml:space="preserve">          </w:t>
      </w:r>
      <w:r>
        <w:rPr>
          <w:rFonts w:ascii="Times New Roman" w:hAnsi="Times New Roman"/>
        </w:rPr>
        <w:t xml:space="preserve">      </w:t>
      </w:r>
      <w:r w:rsidRPr="00877FD5">
        <w:rPr>
          <w:rFonts w:ascii="Times New Roman" w:hAnsi="Times New Roman"/>
          <w:lang w:val="sr-Latn-CS"/>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Pr="00877FD5">
        <w:rPr>
          <w:rFonts w:ascii="Times New Roman" w:hAnsi="Times New Roman"/>
          <w:lang w:val="sr-Latn-CS"/>
        </w:rPr>
        <w:t>(име подизвођача)</w:t>
      </w:r>
    </w:p>
    <w:p w:rsidR="001B40D4" w:rsidRPr="00877FD5" w:rsidRDefault="001B40D4" w:rsidP="001B40D4">
      <w:pPr>
        <w:pStyle w:val="ListParagraph"/>
        <w:ind w:left="1440"/>
        <w:jc w:val="both"/>
        <w:rPr>
          <w:rFonts w:ascii="Times New Roman" w:hAnsi="Times New Roman"/>
          <w:lang w:val="sr-Latn-CS"/>
        </w:rPr>
      </w:pPr>
    </w:p>
    <w:p w:rsidR="001B40D4" w:rsidRPr="00877FD5" w:rsidRDefault="001B40D4" w:rsidP="001B40D4">
      <w:pPr>
        <w:pStyle w:val="ListParagraph"/>
        <w:ind w:left="1440" w:hanging="720"/>
        <w:jc w:val="both"/>
        <w:rPr>
          <w:rFonts w:ascii="Times New Roman" w:hAnsi="Times New Roman"/>
          <w:lang w:val="sr-Latn-CS"/>
        </w:rPr>
      </w:pPr>
      <w:r w:rsidRPr="00877FD5">
        <w:rPr>
          <w:rFonts w:ascii="Times New Roman" w:hAnsi="Times New Roman"/>
          <w:lang w:val="sr-Latn-CS"/>
        </w:rPr>
        <w:t>У укупној вредности понуде за јавну набавку учествује у вршењу:</w:t>
      </w:r>
    </w:p>
    <w:p w:rsidR="001B40D4" w:rsidRPr="00877FD5" w:rsidRDefault="001B40D4" w:rsidP="001B40D4">
      <w:pPr>
        <w:pStyle w:val="ListParagraph"/>
        <w:ind w:left="709"/>
        <w:jc w:val="both"/>
        <w:rPr>
          <w:rFonts w:ascii="Times New Roman" w:hAnsi="Times New Roman"/>
          <w:lang w:val="sr-Latn-CS"/>
        </w:rPr>
      </w:pPr>
      <w:r w:rsidRPr="00877FD5">
        <w:rPr>
          <w:rFonts w:ascii="Times New Roman" w:hAnsi="Times New Roman"/>
          <w:lang w:val="sr-Latn-CS"/>
        </w:rPr>
        <w:t>________________________</w:t>
      </w:r>
      <w:r>
        <w:rPr>
          <w:rFonts w:ascii="Times New Roman" w:hAnsi="Times New Roman"/>
          <w:lang w:val="sr-Latn-CS"/>
        </w:rPr>
        <w:t>________________________</w:t>
      </w:r>
      <w:r w:rsidRPr="00877FD5">
        <w:rPr>
          <w:rFonts w:ascii="Times New Roman" w:hAnsi="Times New Roman"/>
          <w:lang w:val="sr-Latn-CS"/>
        </w:rPr>
        <w:t>, што износи</w:t>
      </w:r>
      <w:r w:rsidRPr="00877FD5">
        <w:rPr>
          <w:rFonts w:ascii="Times New Roman" w:hAnsi="Times New Roman"/>
        </w:rPr>
        <w:t xml:space="preserve"> </w:t>
      </w:r>
      <w:r w:rsidRPr="00877FD5">
        <w:rPr>
          <w:rFonts w:ascii="Times New Roman" w:hAnsi="Times New Roman"/>
          <w:lang w:val="sr-Latn-CS"/>
        </w:rPr>
        <w:t>_________</w:t>
      </w:r>
      <w:r w:rsidRPr="00877FD5">
        <w:rPr>
          <w:rFonts w:ascii="Times New Roman" w:hAnsi="Times New Roman"/>
        </w:rPr>
        <w:t xml:space="preserve"> </w:t>
      </w:r>
      <w:r w:rsidRPr="00877FD5">
        <w:rPr>
          <w:rFonts w:ascii="Times New Roman" w:hAnsi="Times New Roman"/>
          <w:lang w:val="sr-Latn-CS"/>
        </w:rPr>
        <w:t>вредности понуде;</w:t>
      </w:r>
    </w:p>
    <w:p w:rsidR="001B40D4" w:rsidRPr="00877FD5" w:rsidRDefault="001B40D4" w:rsidP="001B40D4">
      <w:pPr>
        <w:pStyle w:val="ListParagraph"/>
        <w:ind w:left="1440" w:hanging="720"/>
        <w:jc w:val="both"/>
        <w:rPr>
          <w:rFonts w:ascii="Times New Roman" w:hAnsi="Times New Roman"/>
        </w:rPr>
      </w:pPr>
    </w:p>
    <w:p w:rsidR="001B40D4" w:rsidRPr="00877FD5" w:rsidRDefault="001B40D4" w:rsidP="001B40D4">
      <w:pPr>
        <w:spacing w:after="0"/>
        <w:jc w:val="both"/>
        <w:rPr>
          <w:rFonts w:ascii="Times New Roman" w:hAnsi="Times New Roman" w:cs="Times New Roman"/>
          <w:lang w:val="sr-Cyrl-CS"/>
        </w:rPr>
      </w:pPr>
      <w:r>
        <w:rPr>
          <w:rFonts w:ascii="Times New Roman" w:hAnsi="Times New Roman" w:cs="Times New Roman"/>
          <w:lang w:val="sr-Cyrl-CS"/>
        </w:rPr>
        <w:tab/>
        <w:t xml:space="preserve">    </w:t>
      </w:r>
      <w:r w:rsidRPr="00877FD5">
        <w:rPr>
          <w:rFonts w:ascii="Times New Roman" w:hAnsi="Times New Roman" w:cs="Times New Roman"/>
          <w:lang w:val="sr-Latn-CS"/>
        </w:rPr>
        <w:t>Део набавке који се врши преко  подизвођача</w:t>
      </w:r>
    </w:p>
    <w:p w:rsidR="001B40D4" w:rsidRPr="00877FD5" w:rsidRDefault="001B40D4" w:rsidP="001B40D4">
      <w:pPr>
        <w:spacing w:after="0"/>
        <w:jc w:val="both"/>
        <w:rPr>
          <w:rFonts w:ascii="Times New Roman" w:hAnsi="Times New Roman" w:cs="Times New Roman"/>
          <w:lang w:val="sr-Latn-CS"/>
        </w:rPr>
      </w:pPr>
      <w:r w:rsidRPr="00877FD5">
        <w:rPr>
          <w:rFonts w:ascii="Times New Roman" w:hAnsi="Times New Roman" w:cs="Times New Roman"/>
          <w:lang w:val="sr-Cyrl-CS"/>
        </w:rPr>
        <w:t xml:space="preserve">               </w:t>
      </w:r>
      <w:r w:rsidRPr="00877FD5">
        <w:rPr>
          <w:rFonts w:ascii="Times New Roman" w:hAnsi="Times New Roman" w:cs="Times New Roman"/>
          <w:lang w:val="sr-Latn-CS"/>
        </w:rPr>
        <w:t>__________________________________________________</w:t>
      </w:r>
    </w:p>
    <w:p w:rsidR="001B40D4" w:rsidRPr="00877FD5" w:rsidRDefault="001B40D4" w:rsidP="001B40D4">
      <w:pPr>
        <w:spacing w:after="0"/>
        <w:jc w:val="both"/>
        <w:rPr>
          <w:rFonts w:ascii="Times New Roman" w:hAnsi="Times New Roman" w:cs="Times New Roman"/>
          <w:lang w:val="sr-Latn-CS"/>
        </w:rPr>
      </w:pPr>
    </w:p>
    <w:p w:rsidR="001B40D4" w:rsidRPr="00877FD5" w:rsidRDefault="001B40D4" w:rsidP="001B40D4">
      <w:pPr>
        <w:pStyle w:val="ListParagraph"/>
        <w:ind w:left="1440"/>
        <w:jc w:val="center"/>
        <w:rPr>
          <w:rFonts w:ascii="Times New Roman" w:hAnsi="Times New Roman"/>
        </w:rPr>
      </w:pPr>
      <w:r w:rsidRPr="00877FD5">
        <w:rPr>
          <w:rFonts w:ascii="Times New Roman" w:hAnsi="Times New Roman"/>
          <w:lang w:val="sr-Latn-CS"/>
        </w:rPr>
        <w:t xml:space="preserve">                                                         </w:t>
      </w:r>
    </w:p>
    <w:p w:rsidR="001B40D4" w:rsidRPr="00877FD5" w:rsidRDefault="001B40D4" w:rsidP="001B40D4">
      <w:pPr>
        <w:pStyle w:val="ListParagraph"/>
        <w:ind w:left="1440"/>
        <w:jc w:val="center"/>
        <w:rPr>
          <w:rFonts w:ascii="Times New Roman" w:hAnsi="Times New Roman"/>
        </w:rPr>
      </w:pPr>
    </w:p>
    <w:p w:rsidR="001B40D4" w:rsidRPr="00877FD5" w:rsidRDefault="001B40D4" w:rsidP="001B40D4">
      <w:pPr>
        <w:pStyle w:val="ListParagraph"/>
        <w:ind w:left="1440"/>
        <w:jc w:val="center"/>
        <w:rPr>
          <w:rFonts w:ascii="Times New Roman" w:hAnsi="Times New Roman"/>
          <w:lang w:val="sr-Latn-CS"/>
        </w:rPr>
      </w:pPr>
      <w:r w:rsidRPr="00877FD5">
        <w:rPr>
          <w:rFonts w:ascii="Times New Roman" w:hAnsi="Times New Roman"/>
          <w:lang w:val="sr-Latn-CS"/>
        </w:rPr>
        <w:t xml:space="preserve">      Место и датум_____________________</w:t>
      </w:r>
    </w:p>
    <w:p w:rsidR="001B40D4" w:rsidRPr="00877FD5" w:rsidRDefault="001B40D4" w:rsidP="001B40D4">
      <w:pPr>
        <w:pStyle w:val="ListParagraph"/>
        <w:ind w:left="1440"/>
        <w:jc w:val="center"/>
        <w:rPr>
          <w:rFonts w:ascii="Times New Roman" w:hAnsi="Times New Roman"/>
        </w:rPr>
      </w:pPr>
      <w:r w:rsidRPr="00877FD5">
        <w:rPr>
          <w:rFonts w:ascii="Times New Roman" w:hAnsi="Times New Roman"/>
          <w:lang w:val="sr-Latn-CS"/>
        </w:rPr>
        <w:t xml:space="preserve">                                                            </w:t>
      </w:r>
    </w:p>
    <w:p w:rsidR="001B40D4" w:rsidRPr="00877FD5" w:rsidRDefault="001B40D4" w:rsidP="001B40D4">
      <w:pPr>
        <w:pStyle w:val="ListParagraph"/>
        <w:ind w:left="1440"/>
        <w:jc w:val="center"/>
        <w:rPr>
          <w:rFonts w:ascii="Times New Roman" w:hAnsi="Times New Roman"/>
          <w:lang w:val="sr-Latn-CS"/>
        </w:rPr>
      </w:pPr>
      <w:r w:rsidRPr="00877FD5">
        <w:rPr>
          <w:rFonts w:ascii="Times New Roman" w:hAnsi="Times New Roman"/>
          <w:lang w:val="sr-Latn-CS"/>
        </w:rPr>
        <w:t xml:space="preserve">   </w:t>
      </w:r>
      <w:r w:rsidRPr="00877FD5">
        <w:rPr>
          <w:rFonts w:ascii="Times New Roman" w:hAnsi="Times New Roman"/>
        </w:rPr>
        <w:t xml:space="preserve">  </w:t>
      </w:r>
      <w:r w:rsidRPr="00877FD5">
        <w:rPr>
          <w:rFonts w:ascii="Times New Roman" w:hAnsi="Times New Roman"/>
          <w:lang w:val="sr-Latn-CS"/>
        </w:rPr>
        <w:t>Понуђач</w:t>
      </w:r>
      <w:r w:rsidRPr="00877FD5">
        <w:rPr>
          <w:rFonts w:ascii="Times New Roman" w:hAnsi="Times New Roman"/>
        </w:rPr>
        <w:t xml:space="preserve">    </w:t>
      </w:r>
      <w:r w:rsidRPr="00877FD5">
        <w:rPr>
          <w:rFonts w:ascii="Times New Roman" w:hAnsi="Times New Roman"/>
          <w:lang w:val="sr-Latn-CS"/>
        </w:rPr>
        <w:t>_______________________</w:t>
      </w:r>
    </w:p>
    <w:p w:rsidR="001B40D4" w:rsidRPr="00877FD5" w:rsidRDefault="001B40D4" w:rsidP="001B40D4">
      <w:pPr>
        <w:pStyle w:val="ListParagraph"/>
        <w:ind w:left="1440"/>
        <w:jc w:val="center"/>
        <w:rPr>
          <w:rFonts w:ascii="Times New Roman" w:hAnsi="Times New Roman"/>
        </w:rPr>
      </w:pPr>
      <w:r w:rsidRPr="00877FD5">
        <w:rPr>
          <w:rFonts w:ascii="Times New Roman" w:hAnsi="Times New Roman"/>
          <w:lang w:val="sr-Latn-CS"/>
        </w:rPr>
        <w:t xml:space="preserve">                                                              </w:t>
      </w:r>
    </w:p>
    <w:p w:rsidR="001B40D4" w:rsidRPr="00877FD5" w:rsidRDefault="001B40D4" w:rsidP="001B40D4">
      <w:pPr>
        <w:pStyle w:val="ListParagraph"/>
        <w:ind w:left="1440"/>
        <w:jc w:val="center"/>
        <w:rPr>
          <w:rFonts w:ascii="Times New Roman" w:hAnsi="Times New Roman"/>
          <w:lang w:val="sr-Latn-CS"/>
        </w:rPr>
      </w:pPr>
      <w:r w:rsidRPr="00877FD5">
        <w:rPr>
          <w:rFonts w:ascii="Times New Roman" w:hAnsi="Times New Roman"/>
          <w:lang w:val="sr-Latn-CS"/>
        </w:rPr>
        <w:t xml:space="preserve"> </w:t>
      </w:r>
      <w:r w:rsidRPr="00877FD5">
        <w:rPr>
          <w:rFonts w:ascii="Times New Roman" w:hAnsi="Times New Roman"/>
        </w:rPr>
        <w:t xml:space="preserve">    </w:t>
      </w:r>
      <w:r>
        <w:rPr>
          <w:rFonts w:ascii="Times New Roman" w:hAnsi="Times New Roman"/>
        </w:rPr>
        <w:t xml:space="preserve"> </w:t>
      </w:r>
      <w:r w:rsidRPr="00877FD5">
        <w:rPr>
          <w:rFonts w:ascii="Times New Roman" w:hAnsi="Times New Roman"/>
          <w:lang w:val="sr-Latn-CS"/>
        </w:rPr>
        <w:t>Печат и потпис__</w:t>
      </w:r>
      <w:r w:rsidRPr="00877FD5">
        <w:rPr>
          <w:rFonts w:ascii="Times New Roman" w:hAnsi="Times New Roman"/>
        </w:rPr>
        <w:t>__</w:t>
      </w:r>
      <w:r w:rsidRPr="00877FD5">
        <w:rPr>
          <w:rFonts w:ascii="Times New Roman" w:hAnsi="Times New Roman"/>
          <w:lang w:val="sr-Latn-CS"/>
        </w:rPr>
        <w:t>________________</w:t>
      </w:r>
    </w:p>
    <w:p w:rsidR="001B40D4" w:rsidRPr="00877FD5" w:rsidRDefault="001B40D4" w:rsidP="001B40D4">
      <w:pPr>
        <w:pStyle w:val="ListParagraph"/>
        <w:ind w:left="1440"/>
        <w:jc w:val="right"/>
        <w:rPr>
          <w:rFonts w:ascii="Times New Roman" w:hAnsi="Times New Roman"/>
          <w:lang w:val="sr-Latn-CS"/>
        </w:rPr>
      </w:pPr>
    </w:p>
    <w:p w:rsidR="001B40D4" w:rsidRPr="00877FD5" w:rsidRDefault="001B40D4" w:rsidP="001B40D4">
      <w:pPr>
        <w:pStyle w:val="ListParagraph"/>
        <w:ind w:left="1440"/>
        <w:jc w:val="right"/>
        <w:rPr>
          <w:rFonts w:ascii="Times New Roman" w:hAnsi="Times New Roman"/>
          <w:lang w:val="sr-Latn-CS"/>
        </w:rPr>
      </w:pPr>
    </w:p>
    <w:p w:rsidR="001B40D4" w:rsidRPr="00877FD5" w:rsidRDefault="001B40D4" w:rsidP="001B40D4">
      <w:pPr>
        <w:pStyle w:val="ListParagraph"/>
        <w:ind w:left="1440"/>
        <w:jc w:val="center"/>
        <w:rPr>
          <w:rFonts w:ascii="Times New Roman" w:hAnsi="Times New Roman"/>
        </w:rPr>
      </w:pPr>
      <w:r w:rsidRPr="00877FD5">
        <w:rPr>
          <w:rFonts w:ascii="Times New Roman" w:hAnsi="Times New Roman"/>
          <w:lang w:val="sr-Latn-CS"/>
        </w:rPr>
        <w:t xml:space="preserve">                                                           </w:t>
      </w:r>
    </w:p>
    <w:p w:rsidR="001B40D4" w:rsidRPr="00877FD5" w:rsidRDefault="001B40D4" w:rsidP="001B40D4">
      <w:pPr>
        <w:pStyle w:val="ListParagraph"/>
        <w:ind w:left="1440"/>
        <w:jc w:val="center"/>
        <w:rPr>
          <w:rFonts w:ascii="Times New Roman" w:hAnsi="Times New Roman"/>
          <w:lang w:val="sr-Latn-CS"/>
        </w:rPr>
      </w:pPr>
      <w:r w:rsidRPr="00877FD5">
        <w:rPr>
          <w:rFonts w:ascii="Times New Roman" w:hAnsi="Times New Roman"/>
          <w:lang w:val="sr-Latn-CS"/>
        </w:rPr>
        <w:t xml:space="preserve">   </w:t>
      </w:r>
      <w:r w:rsidRPr="00877FD5">
        <w:rPr>
          <w:rFonts w:ascii="Times New Roman" w:hAnsi="Times New Roman"/>
        </w:rPr>
        <w:t xml:space="preserve">   </w:t>
      </w:r>
      <w:r w:rsidRPr="00877FD5">
        <w:rPr>
          <w:rFonts w:ascii="Times New Roman" w:hAnsi="Times New Roman"/>
          <w:lang w:val="sr-Latn-CS"/>
        </w:rPr>
        <w:t>Подизвођач________________________</w:t>
      </w:r>
    </w:p>
    <w:p w:rsidR="001B40D4" w:rsidRPr="00877FD5" w:rsidRDefault="001B40D4" w:rsidP="001B40D4">
      <w:pPr>
        <w:pStyle w:val="ListParagraph"/>
        <w:ind w:left="1440"/>
        <w:jc w:val="center"/>
        <w:rPr>
          <w:rFonts w:ascii="Times New Roman" w:hAnsi="Times New Roman"/>
        </w:rPr>
      </w:pPr>
    </w:p>
    <w:p w:rsidR="001B40D4" w:rsidRPr="00877FD5" w:rsidRDefault="001B40D4" w:rsidP="001B40D4">
      <w:pPr>
        <w:pStyle w:val="ListParagraph"/>
        <w:ind w:left="1440"/>
        <w:jc w:val="center"/>
        <w:rPr>
          <w:rFonts w:ascii="Times New Roman" w:hAnsi="Times New Roman"/>
          <w:lang w:val="sr-Latn-CS"/>
        </w:rPr>
      </w:pPr>
      <w:r w:rsidRPr="00877FD5">
        <w:rPr>
          <w:rFonts w:ascii="Times New Roman" w:hAnsi="Times New Roman"/>
        </w:rPr>
        <w:t xml:space="preserve">      </w:t>
      </w:r>
      <w:r>
        <w:rPr>
          <w:rFonts w:ascii="Times New Roman" w:hAnsi="Times New Roman"/>
        </w:rPr>
        <w:t xml:space="preserve">  </w:t>
      </w:r>
      <w:r w:rsidRPr="00877FD5">
        <w:rPr>
          <w:rFonts w:ascii="Times New Roman" w:hAnsi="Times New Roman"/>
          <w:lang w:val="sr-Latn-CS"/>
        </w:rPr>
        <w:t>Печат и потпис______________________</w:t>
      </w:r>
    </w:p>
    <w:p w:rsidR="001B40D4" w:rsidRPr="00877FD5" w:rsidRDefault="001B40D4" w:rsidP="001B40D4">
      <w:pPr>
        <w:pStyle w:val="ListParagraph"/>
        <w:ind w:left="1440"/>
        <w:jc w:val="right"/>
        <w:rPr>
          <w:rFonts w:ascii="Times New Roman" w:hAnsi="Times New Roman"/>
          <w:lang w:val="sr-Latn-CS"/>
        </w:rPr>
      </w:pPr>
    </w:p>
    <w:p w:rsidR="001B40D4" w:rsidRPr="00877FD5" w:rsidRDefault="001B40D4" w:rsidP="001B40D4">
      <w:pPr>
        <w:pStyle w:val="ListParagraph"/>
        <w:ind w:left="1440"/>
        <w:jc w:val="right"/>
        <w:rPr>
          <w:rFonts w:ascii="Times New Roman" w:hAnsi="Times New Roman"/>
          <w:lang w:val="sr-Latn-CS"/>
        </w:rPr>
      </w:pPr>
    </w:p>
    <w:p w:rsidR="001B40D4" w:rsidRPr="0071702E" w:rsidRDefault="001B40D4" w:rsidP="001B40D4">
      <w:pPr>
        <w:pStyle w:val="ListParagraph"/>
        <w:pBdr>
          <w:top w:val="single" w:sz="4" w:space="1" w:color="auto"/>
          <w:left w:val="single" w:sz="4" w:space="4" w:color="auto"/>
          <w:bottom w:val="single" w:sz="4" w:space="1" w:color="auto"/>
          <w:right w:val="single" w:sz="4" w:space="4" w:color="auto"/>
        </w:pBdr>
        <w:ind w:left="0"/>
        <w:jc w:val="both"/>
        <w:rPr>
          <w:rFonts w:ascii="Times New Roman" w:hAnsi="Times New Roman"/>
          <w:b/>
          <w:i/>
          <w:iCs/>
          <w:sz w:val="20"/>
          <w:szCs w:val="20"/>
          <w:u w:val="single"/>
          <w:lang w:val="sr-Latn-CS"/>
        </w:rPr>
      </w:pPr>
      <w:r w:rsidRPr="0071702E">
        <w:rPr>
          <w:rFonts w:ascii="Times New Roman" w:hAnsi="Times New Roman"/>
          <w:b/>
          <w:i/>
          <w:iCs/>
          <w:sz w:val="20"/>
          <w:szCs w:val="20"/>
          <w:u w:val="single"/>
          <w:lang w:val="sr-Latn-CS"/>
        </w:rPr>
        <w:t>Упутство за попуњавање:</w:t>
      </w:r>
    </w:p>
    <w:p w:rsidR="001B40D4" w:rsidRPr="0071702E" w:rsidRDefault="001B40D4" w:rsidP="001B40D4">
      <w:pPr>
        <w:pStyle w:val="ListParagraph"/>
        <w:pBdr>
          <w:top w:val="single" w:sz="4" w:space="1" w:color="auto"/>
          <w:left w:val="single" w:sz="4" w:space="4" w:color="auto"/>
          <w:bottom w:val="single" w:sz="4" w:space="1" w:color="auto"/>
          <w:right w:val="single" w:sz="4" w:space="4" w:color="auto"/>
        </w:pBdr>
        <w:ind w:left="0"/>
        <w:jc w:val="both"/>
        <w:rPr>
          <w:rFonts w:ascii="Times New Roman" w:hAnsi="Times New Roman"/>
          <w:i/>
          <w:iCs/>
          <w:sz w:val="20"/>
          <w:szCs w:val="20"/>
          <w:lang w:val="sr-Latn-CS"/>
        </w:rPr>
      </w:pPr>
      <w:r w:rsidRPr="0071702E">
        <w:rPr>
          <w:rFonts w:ascii="Times New Roman" w:hAnsi="Times New Roman"/>
          <w:i/>
          <w:iCs/>
          <w:sz w:val="20"/>
          <w:szCs w:val="20"/>
          <w:lang w:val="sr-Latn-CS"/>
        </w:rPr>
        <w:t>Образац попуњава само понуђач који учествује са подизвођачима.</w:t>
      </w:r>
    </w:p>
    <w:p w:rsidR="001B40D4" w:rsidRPr="0071702E" w:rsidRDefault="001B40D4" w:rsidP="001B40D4">
      <w:pPr>
        <w:pStyle w:val="ListParagraph"/>
        <w:pBdr>
          <w:top w:val="single" w:sz="4" w:space="1" w:color="auto"/>
          <w:left w:val="single" w:sz="4" w:space="4" w:color="auto"/>
          <w:bottom w:val="single" w:sz="4" w:space="1" w:color="auto"/>
          <w:right w:val="single" w:sz="4" w:space="4" w:color="auto"/>
        </w:pBdr>
        <w:ind w:left="0"/>
        <w:jc w:val="both"/>
        <w:rPr>
          <w:rFonts w:ascii="Times New Roman" w:hAnsi="Times New Roman"/>
          <w:i/>
          <w:iCs/>
          <w:sz w:val="20"/>
          <w:szCs w:val="20"/>
          <w:lang w:val="sr-Latn-CS"/>
        </w:rPr>
      </w:pPr>
      <w:r w:rsidRPr="0071702E">
        <w:rPr>
          <w:rFonts w:ascii="Times New Roman" w:hAnsi="Times New Roman"/>
          <w:i/>
          <w:iCs/>
          <w:sz w:val="20"/>
          <w:szCs w:val="20"/>
          <w:lang w:val="sr-Latn-CS"/>
        </w:rPr>
        <w:t>Образац се попуњава под пуном материјалном и кривичном одговорношћу.</w:t>
      </w:r>
    </w:p>
    <w:p w:rsidR="001B40D4" w:rsidRPr="0071702E" w:rsidRDefault="001B40D4" w:rsidP="001B40D4">
      <w:pPr>
        <w:pStyle w:val="ListParagraph"/>
        <w:pBdr>
          <w:top w:val="single" w:sz="4" w:space="1" w:color="auto"/>
          <w:left w:val="single" w:sz="4" w:space="4" w:color="auto"/>
          <w:bottom w:val="single" w:sz="4" w:space="1" w:color="auto"/>
          <w:right w:val="single" w:sz="4" w:space="4" w:color="auto"/>
        </w:pBdr>
        <w:ind w:left="0"/>
        <w:jc w:val="both"/>
        <w:rPr>
          <w:rFonts w:ascii="Times New Roman" w:hAnsi="Times New Roman"/>
          <w:i/>
          <w:iCs/>
          <w:sz w:val="20"/>
          <w:szCs w:val="20"/>
        </w:rPr>
      </w:pPr>
      <w:r w:rsidRPr="0071702E">
        <w:rPr>
          <w:rFonts w:ascii="Times New Roman" w:hAnsi="Times New Roman"/>
          <w:i/>
          <w:iCs/>
          <w:sz w:val="20"/>
          <w:szCs w:val="20"/>
          <w:lang w:val="sr-Latn-CS"/>
        </w:rPr>
        <w:t>Ако има више подизвођа</w:t>
      </w:r>
      <w:r w:rsidR="007959D5" w:rsidRPr="0071702E">
        <w:rPr>
          <w:rFonts w:ascii="Times New Roman" w:hAnsi="Times New Roman"/>
          <w:i/>
          <w:iCs/>
          <w:sz w:val="20"/>
          <w:szCs w:val="20"/>
          <w:lang w:val="sr-Latn-CS"/>
        </w:rPr>
        <w:t xml:space="preserve">ча </w:t>
      </w:r>
      <w:r w:rsidR="007959D5" w:rsidRPr="0071702E">
        <w:rPr>
          <w:rFonts w:ascii="Times New Roman" w:hAnsi="Times New Roman"/>
          <w:i/>
          <w:iCs/>
          <w:sz w:val="20"/>
          <w:szCs w:val="20"/>
        </w:rPr>
        <w:t xml:space="preserve">или се подноси за више партија </w:t>
      </w:r>
      <w:r w:rsidR="007959D5" w:rsidRPr="0071702E">
        <w:rPr>
          <w:rFonts w:ascii="Times New Roman" w:hAnsi="Times New Roman"/>
          <w:i/>
          <w:iCs/>
          <w:sz w:val="20"/>
          <w:szCs w:val="20"/>
          <w:lang w:val="sr-Latn-CS"/>
        </w:rPr>
        <w:t>образац се може фотокопирати</w:t>
      </w:r>
      <w:r w:rsidR="007959D5" w:rsidRPr="0071702E">
        <w:rPr>
          <w:rFonts w:ascii="Times New Roman" w:hAnsi="Times New Roman"/>
          <w:i/>
          <w:iCs/>
          <w:sz w:val="20"/>
          <w:szCs w:val="20"/>
        </w:rPr>
        <w:t xml:space="preserve"> </w:t>
      </w:r>
    </w:p>
    <w:p w:rsidR="001B40D4" w:rsidRPr="00877FD5" w:rsidRDefault="001B40D4" w:rsidP="001B40D4">
      <w:pPr>
        <w:spacing w:after="0"/>
        <w:jc w:val="both"/>
        <w:rPr>
          <w:rFonts w:ascii="Times New Roman" w:hAnsi="Times New Roman" w:cs="Times New Roman"/>
          <w:i/>
          <w:iCs/>
          <w:lang w:val="sr-Cyrl-CS"/>
        </w:rPr>
      </w:pPr>
    </w:p>
    <w:p w:rsidR="001B40D4" w:rsidRDefault="001B40D4" w:rsidP="001B40D4">
      <w:pPr>
        <w:spacing w:after="0"/>
        <w:jc w:val="both"/>
        <w:rPr>
          <w:rFonts w:ascii="Times New Roman" w:hAnsi="Times New Roman" w:cs="Times New Roman"/>
          <w:i/>
          <w:iCs/>
          <w:lang w:val="sr-Cyrl-CS"/>
        </w:rPr>
      </w:pPr>
    </w:p>
    <w:p w:rsidR="00B968B0" w:rsidRDefault="00B968B0" w:rsidP="001B40D4">
      <w:pPr>
        <w:spacing w:after="0"/>
        <w:jc w:val="both"/>
        <w:rPr>
          <w:rFonts w:ascii="Times New Roman" w:hAnsi="Times New Roman" w:cs="Times New Roman"/>
          <w:i/>
          <w:iCs/>
          <w:lang w:val="sr-Cyrl-CS"/>
        </w:rPr>
      </w:pPr>
    </w:p>
    <w:p w:rsidR="00B968B0" w:rsidRDefault="00B968B0" w:rsidP="001B40D4">
      <w:pPr>
        <w:spacing w:after="0"/>
        <w:jc w:val="both"/>
        <w:rPr>
          <w:rFonts w:ascii="Times New Roman" w:hAnsi="Times New Roman" w:cs="Times New Roman"/>
          <w:i/>
          <w:iCs/>
          <w:lang w:val="sr-Cyrl-CS"/>
        </w:rPr>
      </w:pPr>
    </w:p>
    <w:p w:rsidR="000376BA" w:rsidRPr="00877FD5" w:rsidRDefault="000376BA" w:rsidP="001B40D4">
      <w:pPr>
        <w:spacing w:after="0"/>
        <w:jc w:val="both"/>
        <w:rPr>
          <w:rFonts w:ascii="Times New Roman" w:hAnsi="Times New Roman" w:cs="Times New Roman"/>
          <w:i/>
          <w:iCs/>
          <w:lang w:val="sr-Cyrl-CS"/>
        </w:rPr>
      </w:pPr>
    </w:p>
    <w:p w:rsidR="004706FA" w:rsidRDefault="00EC6B86" w:rsidP="001B40D4">
      <w:pPr>
        <w:pStyle w:val="Heading3"/>
        <w:jc w:val="center"/>
        <w:rPr>
          <w:rFonts w:ascii="Times New Roman" w:eastAsia="Calibri" w:hAnsi="Times New Roman" w:cs="Times New Roman"/>
          <w:color w:val="auto"/>
        </w:rPr>
      </w:pPr>
      <w:bookmarkStart w:id="26" w:name="_Toc377278611"/>
      <w:bookmarkStart w:id="27" w:name="_Toc368647800"/>
      <w:bookmarkStart w:id="28" w:name="_Toc368646490"/>
      <w:bookmarkStart w:id="29" w:name="_Toc364161292"/>
      <w:bookmarkStart w:id="30" w:name="_Toc360707924"/>
      <w:r w:rsidRPr="004E40EF">
        <w:rPr>
          <w:rFonts w:ascii="Times New Roman" w:eastAsia="Calibri" w:hAnsi="Times New Roman" w:cs="Times New Roman"/>
          <w:color w:val="auto"/>
        </w:rPr>
        <w:t>X</w:t>
      </w:r>
      <w:r w:rsidR="001B40D4" w:rsidRPr="004E40EF">
        <w:rPr>
          <w:rFonts w:ascii="Times New Roman" w:eastAsia="Calibri" w:hAnsi="Times New Roman" w:cs="Times New Roman"/>
          <w:color w:val="auto"/>
        </w:rPr>
        <w:t xml:space="preserve">I - ОБРАЗАЦ ИЗЈАВЕ О УРЕДНОМ ИЗВРШЕЊУ ОБАВЕЗА </w:t>
      </w:r>
    </w:p>
    <w:p w:rsidR="001B40D4" w:rsidRPr="004E40EF" w:rsidRDefault="001B40D4" w:rsidP="001B40D4">
      <w:pPr>
        <w:pStyle w:val="Heading3"/>
        <w:jc w:val="center"/>
        <w:rPr>
          <w:rFonts w:ascii="Times New Roman" w:eastAsia="Calibri" w:hAnsi="Times New Roman" w:cs="Times New Roman"/>
          <w:color w:val="auto"/>
        </w:rPr>
      </w:pPr>
      <w:r w:rsidRPr="004E40EF">
        <w:rPr>
          <w:rFonts w:ascii="Times New Roman" w:eastAsia="Calibri" w:hAnsi="Times New Roman" w:cs="Times New Roman"/>
          <w:color w:val="auto"/>
        </w:rPr>
        <w:t>ПО РАНИЈЕ ЗАКЉУЧЕНИМ УГОВОРИМА</w:t>
      </w:r>
      <w:bookmarkEnd w:id="26"/>
      <w:bookmarkEnd w:id="27"/>
      <w:bookmarkEnd w:id="28"/>
      <w:bookmarkEnd w:id="29"/>
      <w:bookmarkEnd w:id="30"/>
    </w:p>
    <w:p w:rsidR="001B40D4" w:rsidRPr="00877FD5" w:rsidRDefault="001B40D4" w:rsidP="001B40D4">
      <w:pPr>
        <w:spacing w:after="0" w:line="240" w:lineRule="auto"/>
        <w:jc w:val="center"/>
        <w:rPr>
          <w:rFonts w:ascii="Times New Roman" w:hAnsi="Times New Roman" w:cs="Times New Roman"/>
          <w:b/>
          <w:bCs/>
          <w:lang w:val="sr-Cyrl-CS"/>
        </w:rPr>
      </w:pPr>
    </w:p>
    <w:p w:rsidR="001B40D4" w:rsidRPr="00877FD5" w:rsidRDefault="001B40D4" w:rsidP="001B40D4">
      <w:pPr>
        <w:spacing w:after="0" w:line="240" w:lineRule="auto"/>
        <w:jc w:val="center"/>
        <w:rPr>
          <w:rFonts w:ascii="Times New Roman" w:hAnsi="Times New Roman" w:cs="Times New Roman"/>
          <w:b/>
          <w:bCs/>
          <w:lang w:val="sr-Cyrl-CS"/>
        </w:rPr>
      </w:pPr>
    </w:p>
    <w:p w:rsidR="001B40D4" w:rsidRPr="00877FD5" w:rsidRDefault="001B40D4" w:rsidP="001B40D4">
      <w:pPr>
        <w:jc w:val="center"/>
        <w:rPr>
          <w:rFonts w:ascii="Times New Roman" w:hAnsi="Times New Roman" w:cs="Times New Roman"/>
          <w:b/>
          <w:bCs/>
          <w:lang w:val="sr-Cyrl-CS"/>
        </w:rPr>
      </w:pPr>
    </w:p>
    <w:p w:rsidR="001B40D4" w:rsidRPr="00877FD5" w:rsidRDefault="001B40D4" w:rsidP="001B40D4">
      <w:pPr>
        <w:jc w:val="center"/>
        <w:rPr>
          <w:rFonts w:ascii="Times New Roman" w:hAnsi="Times New Roman" w:cs="Times New Roman"/>
          <w:b/>
          <w:bCs/>
          <w:lang w:val="sr-Cyrl-CS"/>
        </w:rPr>
      </w:pPr>
    </w:p>
    <w:p w:rsidR="001B40D4" w:rsidRPr="007959D5" w:rsidRDefault="001B40D4" w:rsidP="001B40D4">
      <w:pPr>
        <w:jc w:val="both"/>
        <w:rPr>
          <w:rFonts w:ascii="Times New Roman" w:hAnsi="Times New Roman" w:cs="Times New Roman"/>
        </w:rPr>
      </w:pPr>
      <w:r w:rsidRPr="00877FD5">
        <w:rPr>
          <w:rFonts w:ascii="Times New Roman" w:hAnsi="Times New Roman" w:cs="Times New Roman"/>
          <w:lang w:val="sr-Latn-CS"/>
        </w:rPr>
        <w:tab/>
      </w:r>
      <w:r>
        <w:rPr>
          <w:rFonts w:ascii="Times New Roman" w:hAnsi="Times New Roman" w:cs="Times New Roman"/>
          <w:lang w:val="sr-Cyrl-CS"/>
        </w:rPr>
        <w:t xml:space="preserve">У поступку јавне набавке добара </w:t>
      </w:r>
      <w:r w:rsidR="007959D5">
        <w:rPr>
          <w:rFonts w:ascii="Times New Roman" w:eastAsia="Times New Roman" w:hAnsi="Times New Roman" w:cs="Times New Roman"/>
          <w:color w:val="000000"/>
          <w:lang w:val="sr-Cyrl-CS"/>
        </w:rPr>
        <w:t xml:space="preserve">– </w:t>
      </w:r>
      <w:r w:rsidR="00814CCA" w:rsidRPr="00B647C6">
        <w:rPr>
          <w:rFonts w:ascii="Times New Roman" w:hAnsi="Times New Roman" w:cs="Times New Roman"/>
        </w:rPr>
        <w:t xml:space="preserve">куповина </w:t>
      </w:r>
      <w:r w:rsidR="00814CCA">
        <w:rPr>
          <w:rFonts w:ascii="Times New Roman" w:hAnsi="Times New Roman" w:cs="Times New Roman"/>
        </w:rPr>
        <w:t>заштитних кацига за бициклисте</w:t>
      </w:r>
      <w:r w:rsidR="00814CCA" w:rsidRPr="000D084B">
        <w:rPr>
          <w:rFonts w:ascii="Times New Roman" w:hAnsi="Times New Roman" w:cs="Times New Roman"/>
          <w:iCs/>
          <w:lang w:val="sr-Cyrl-CS"/>
        </w:rPr>
        <w:t xml:space="preserve">, </w:t>
      </w:r>
      <w:r w:rsidR="00814CCA" w:rsidRPr="000D084B">
        <w:rPr>
          <w:rFonts w:ascii="Times New Roman" w:eastAsia="Calibri" w:hAnsi="Times New Roman" w:cs="Times New Roman"/>
          <w:iCs/>
        </w:rPr>
        <w:t>ЈН</w:t>
      </w:r>
      <w:r w:rsidR="00814CCA" w:rsidRPr="000D084B">
        <w:rPr>
          <w:rFonts w:ascii="Times New Roman" w:eastAsia="Calibri" w:hAnsi="Times New Roman" w:cs="Times New Roman"/>
          <w:iCs/>
          <w:lang w:val="sr-Cyrl-CS"/>
        </w:rPr>
        <w:t>МВ</w:t>
      </w:r>
      <w:r w:rsidR="00814CCA" w:rsidRPr="000D084B">
        <w:rPr>
          <w:rFonts w:ascii="Times New Roman" w:eastAsia="Calibri" w:hAnsi="Times New Roman" w:cs="Times New Roman"/>
          <w:iCs/>
        </w:rPr>
        <w:t xml:space="preserve"> број </w:t>
      </w:r>
      <w:r w:rsidR="00814CCA">
        <w:rPr>
          <w:rFonts w:ascii="Times New Roman" w:eastAsia="Calibri" w:hAnsi="Times New Roman" w:cs="Times New Roman"/>
          <w:iCs/>
        </w:rPr>
        <w:t>1.13/2019</w:t>
      </w:r>
      <w:r w:rsidR="00B216A9">
        <w:rPr>
          <w:rFonts w:ascii="Times New Roman" w:eastAsia="Times New Roman" w:hAnsi="Times New Roman" w:cs="Times New Roman"/>
          <w:color w:val="000000"/>
          <w:lang w:val="sr-Cyrl-CS"/>
        </w:rPr>
        <w:t xml:space="preserve">, </w:t>
      </w:r>
      <w:r>
        <w:rPr>
          <w:rFonts w:ascii="Times New Roman" w:hAnsi="Times New Roman" w:cs="Times New Roman"/>
          <w:lang w:val="sr-Cyrl-CS"/>
        </w:rPr>
        <w:t>и</w:t>
      </w:r>
      <w:r w:rsidRPr="00877FD5">
        <w:rPr>
          <w:rFonts w:ascii="Times New Roman" w:hAnsi="Times New Roman" w:cs="Times New Roman"/>
          <w:lang w:val="sr-Cyrl-CS"/>
        </w:rPr>
        <w:t>зјављујем под пуном материјалном и кривичном одговорношћу да сам уредно извршавао обавезе по раније закљученим уговорима о јавним набавкама</w:t>
      </w:r>
      <w:r w:rsidRPr="00877FD5">
        <w:rPr>
          <w:rFonts w:ascii="Times New Roman" w:hAnsi="Times New Roman" w:cs="Times New Roman"/>
          <w:lang w:val="sr-Latn-CS"/>
        </w:rPr>
        <w:t>.</w:t>
      </w:r>
      <w:r w:rsidR="007959D5">
        <w:rPr>
          <w:rFonts w:ascii="Times New Roman" w:hAnsi="Times New Roman" w:cs="Times New Roman"/>
        </w:rPr>
        <w:t xml:space="preserve"> </w:t>
      </w:r>
    </w:p>
    <w:p w:rsidR="001B40D4" w:rsidRPr="00877FD5" w:rsidRDefault="001B40D4" w:rsidP="001B40D4">
      <w:pPr>
        <w:jc w:val="center"/>
        <w:rPr>
          <w:rFonts w:ascii="Times New Roman" w:hAnsi="Times New Roman" w:cs="Times New Roman"/>
          <w:b/>
          <w:bCs/>
          <w:lang w:val="sr-Cyrl-CS"/>
        </w:rPr>
      </w:pPr>
    </w:p>
    <w:p w:rsidR="001B40D4" w:rsidRPr="00877FD5" w:rsidRDefault="001B40D4" w:rsidP="001B40D4">
      <w:pPr>
        <w:jc w:val="center"/>
        <w:rPr>
          <w:rFonts w:ascii="Times New Roman" w:hAnsi="Times New Roman" w:cs="Times New Roman"/>
          <w:b/>
          <w:bCs/>
          <w:lang w:val="sr-Cyrl-CS"/>
        </w:rPr>
      </w:pPr>
    </w:p>
    <w:p w:rsidR="0008384E" w:rsidRDefault="001B40D4" w:rsidP="0008384E">
      <w:pPr>
        <w:shd w:val="clear" w:color="auto" w:fill="FFFFFF"/>
        <w:spacing w:after="0" w:line="240" w:lineRule="auto"/>
        <w:rPr>
          <w:rFonts w:ascii="Times New Roman" w:eastAsia="Times New Roman" w:hAnsi="Times New Roman" w:cs="Times New Roman"/>
          <w:b/>
          <w:color w:val="000000"/>
        </w:rPr>
      </w:pPr>
      <w:r w:rsidRPr="00877FD5">
        <w:rPr>
          <w:rFonts w:ascii="Times New Roman" w:hAnsi="Times New Roman" w:cs="Times New Roman"/>
          <w:lang w:val="sr-Latn-CS"/>
        </w:rPr>
        <w:t xml:space="preserve"> </w:t>
      </w:r>
      <w:r w:rsidR="000271AF">
        <w:rPr>
          <w:rFonts w:ascii="Times New Roman" w:hAnsi="Times New Roman" w:cs="Times New Roman"/>
        </w:rPr>
        <w:tab/>
      </w:r>
      <w:r w:rsidRPr="00877FD5">
        <w:rPr>
          <w:rFonts w:ascii="Times New Roman" w:hAnsi="Times New Roman" w:cs="Times New Roman"/>
          <w:lang w:val="sr-Latn-CS"/>
        </w:rPr>
        <w:t xml:space="preserve"> </w:t>
      </w:r>
      <w:r w:rsidR="0008384E">
        <w:rPr>
          <w:rFonts w:ascii="Times New Roman" w:eastAsia="Times New Roman" w:hAnsi="Times New Roman" w:cs="Times New Roman"/>
          <w:color w:val="000000"/>
        </w:rPr>
        <w:tab/>
      </w:r>
      <w:r w:rsidR="0008384E">
        <w:rPr>
          <w:rFonts w:ascii="Times New Roman" w:eastAsia="Times New Roman" w:hAnsi="Times New Roman" w:cs="Times New Roman"/>
          <w:color w:val="000000"/>
        </w:rPr>
        <w:tab/>
      </w:r>
      <w:r w:rsidR="0008384E">
        <w:rPr>
          <w:rFonts w:ascii="Times New Roman" w:eastAsia="Times New Roman" w:hAnsi="Times New Roman" w:cs="Times New Roman"/>
          <w:color w:val="000000"/>
        </w:rPr>
        <w:tab/>
      </w:r>
      <w:r w:rsidR="0008384E">
        <w:rPr>
          <w:rFonts w:ascii="Times New Roman" w:eastAsia="Times New Roman" w:hAnsi="Times New Roman" w:cs="Times New Roman"/>
          <w:color w:val="000000"/>
        </w:rPr>
        <w:tab/>
      </w:r>
      <w:r w:rsidR="0008384E">
        <w:rPr>
          <w:rFonts w:ascii="Times New Roman" w:eastAsia="Times New Roman" w:hAnsi="Times New Roman" w:cs="Times New Roman"/>
          <w:color w:val="000000"/>
        </w:rPr>
        <w:tab/>
      </w:r>
      <w:r w:rsidR="0008384E">
        <w:rPr>
          <w:rFonts w:ascii="Times New Roman" w:eastAsia="Times New Roman" w:hAnsi="Times New Roman" w:cs="Times New Roman"/>
          <w:color w:val="000000"/>
        </w:rPr>
        <w:tab/>
      </w:r>
      <w:r w:rsidR="0008384E">
        <w:rPr>
          <w:rFonts w:ascii="Times New Roman" w:eastAsia="Times New Roman" w:hAnsi="Times New Roman" w:cs="Times New Roman"/>
          <w:color w:val="000000"/>
        </w:rPr>
        <w:tab/>
      </w:r>
      <w:r w:rsidR="0008384E">
        <w:rPr>
          <w:rFonts w:ascii="Times New Roman" w:eastAsia="Times New Roman" w:hAnsi="Times New Roman" w:cs="Times New Roman"/>
          <w:color w:val="000000"/>
        </w:rPr>
        <w:tab/>
      </w:r>
      <w:r w:rsidR="0008384E">
        <w:rPr>
          <w:rFonts w:ascii="Times New Roman" w:eastAsia="Times New Roman" w:hAnsi="Times New Roman" w:cs="Times New Roman"/>
          <w:color w:val="000000"/>
        </w:rPr>
        <w:tab/>
      </w:r>
      <w:r w:rsidR="0008384E">
        <w:rPr>
          <w:rFonts w:ascii="Times New Roman" w:eastAsia="Times New Roman" w:hAnsi="Times New Roman" w:cs="Times New Roman"/>
          <w:color w:val="000000"/>
        </w:rPr>
        <w:tab/>
      </w:r>
      <w:r w:rsidR="0008384E" w:rsidRPr="00B15502">
        <w:rPr>
          <w:rFonts w:ascii="Times New Roman" w:eastAsia="Times New Roman" w:hAnsi="Times New Roman" w:cs="Times New Roman"/>
          <w:b/>
          <w:color w:val="000000"/>
        </w:rPr>
        <w:t>ПОНУЂАЧ</w:t>
      </w:r>
    </w:p>
    <w:p w:rsidR="005A3CDF" w:rsidRPr="005A3CDF" w:rsidRDefault="005A3CDF" w:rsidP="0008384E">
      <w:pPr>
        <w:shd w:val="clear" w:color="auto" w:fill="FFFFFF"/>
        <w:spacing w:after="0" w:line="240" w:lineRule="auto"/>
        <w:rPr>
          <w:rFonts w:ascii="Times New Roman" w:eastAsia="Times New Roman" w:hAnsi="Times New Roman" w:cs="Times New Roman"/>
          <w:b/>
          <w:color w:val="000000"/>
        </w:rPr>
      </w:pPr>
    </w:p>
    <w:p w:rsidR="0008384E" w:rsidRPr="00B15502" w:rsidRDefault="0008384E" w:rsidP="0008384E">
      <w:pPr>
        <w:shd w:val="clear" w:color="auto" w:fill="FFFFFF"/>
        <w:spacing w:after="0" w:line="240" w:lineRule="auto"/>
        <w:rPr>
          <w:rFonts w:ascii="Times New Roman" w:eastAsia="Times New Roman" w:hAnsi="Times New Roman" w:cs="Times New Roman"/>
          <w:color w:val="000000"/>
        </w:rPr>
      </w:pPr>
    </w:p>
    <w:p w:rsidR="0008384E" w:rsidRPr="00120CD4" w:rsidRDefault="0008384E" w:rsidP="0008384E">
      <w:pPr>
        <w:shd w:val="clear" w:color="auto" w:fill="FFFFFF"/>
        <w:spacing w:after="0" w:line="240" w:lineRule="auto"/>
        <w:rPr>
          <w:rFonts w:ascii="Times New Roman" w:eastAsia="Times New Roman" w:hAnsi="Times New Roman" w:cs="Times New Roman"/>
          <w:color w:val="000000"/>
          <w:lang w:val="sr-Cyrl-CS"/>
        </w:rPr>
      </w:pPr>
      <w:r w:rsidRPr="000D084B">
        <w:rPr>
          <w:rFonts w:ascii="Times New Roman" w:eastAsia="Times New Roman" w:hAnsi="Times New Roman" w:cs="Times New Roman"/>
          <w:color w:val="000000"/>
        </w:rPr>
        <w:br/>
      </w:r>
      <w:r>
        <w:rPr>
          <w:rFonts w:ascii="Times New Roman" w:eastAsia="Times New Roman" w:hAnsi="Times New Roman" w:cs="Times New Roman"/>
          <w:color w:val="000000"/>
        </w:rPr>
        <w:tab/>
        <w:t>Датум</w:t>
      </w:r>
      <w:r w:rsidRPr="000D084B">
        <w:rPr>
          <w:rFonts w:ascii="Times New Roman" w:eastAsia="Times New Roman" w:hAnsi="Times New Roman" w:cs="Times New Roman"/>
          <w:color w:val="000000"/>
        </w:rPr>
        <w:t>:________________                 </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Pr="000D084B">
        <w:rPr>
          <w:rFonts w:ascii="Times New Roman" w:eastAsia="Times New Roman" w:hAnsi="Times New Roman" w:cs="Times New Roman"/>
          <w:color w:val="000000"/>
        </w:rPr>
        <w:t xml:space="preserve">  МП                               _________________________                                                                                                                      </w:t>
      </w:r>
      <w:r>
        <w:rPr>
          <w:rFonts w:ascii="Times New Roman" w:eastAsia="Times New Roman" w:hAnsi="Times New Roman" w:cs="Times New Roman"/>
          <w:color w:val="000000"/>
          <w:lang w:val="sr-Cyrl-CS"/>
        </w:rPr>
        <w:tab/>
        <w:t xml:space="preserve">        Овлашћени представник понуђача</w:t>
      </w:r>
    </w:p>
    <w:p w:rsidR="001B40D4" w:rsidRPr="00877FD5" w:rsidRDefault="0008384E" w:rsidP="0008384E">
      <w:pPr>
        <w:tabs>
          <w:tab w:val="left" w:pos="598"/>
          <w:tab w:val="left" w:pos="1386"/>
          <w:tab w:val="center" w:pos="4680"/>
        </w:tabs>
        <w:spacing w:after="0"/>
        <w:rPr>
          <w:rFonts w:ascii="Times New Roman" w:hAnsi="Times New Roman" w:cs="Times New Roman"/>
          <w:b/>
          <w:bCs/>
          <w:lang w:val="sr-Cyrl-CS"/>
        </w:rPr>
      </w:pPr>
      <w:r w:rsidRPr="000D084B">
        <w:rPr>
          <w:rFonts w:ascii="Times New Roman" w:eastAsia="Times New Roman" w:hAnsi="Times New Roman" w:cs="Times New Roman"/>
          <w:color w:val="000000"/>
        </w:rPr>
        <w:br/>
      </w:r>
    </w:p>
    <w:p w:rsidR="001B40D4" w:rsidRPr="00877FD5" w:rsidRDefault="001B40D4" w:rsidP="001B40D4">
      <w:pPr>
        <w:jc w:val="center"/>
        <w:rPr>
          <w:rFonts w:ascii="Times New Roman" w:hAnsi="Times New Roman" w:cs="Times New Roman"/>
          <w:b/>
          <w:bCs/>
          <w:lang w:val="sr-Cyrl-CS"/>
        </w:rPr>
      </w:pPr>
    </w:p>
    <w:p w:rsidR="007959D5" w:rsidRPr="0071702E" w:rsidRDefault="007959D5" w:rsidP="007959D5">
      <w:pPr>
        <w:pStyle w:val="ListParagraph"/>
        <w:pBdr>
          <w:top w:val="single" w:sz="4" w:space="1" w:color="auto"/>
          <w:left w:val="single" w:sz="4" w:space="4" w:color="auto"/>
          <w:bottom w:val="single" w:sz="4" w:space="1" w:color="auto"/>
          <w:right w:val="single" w:sz="4" w:space="4" w:color="auto"/>
        </w:pBdr>
        <w:ind w:left="0"/>
        <w:jc w:val="both"/>
        <w:rPr>
          <w:rFonts w:ascii="Times New Roman" w:hAnsi="Times New Roman"/>
          <w:b/>
          <w:i/>
          <w:iCs/>
          <w:sz w:val="20"/>
          <w:szCs w:val="20"/>
          <w:u w:val="single"/>
          <w:lang w:val="sr-Latn-CS"/>
        </w:rPr>
      </w:pPr>
      <w:r w:rsidRPr="0071702E">
        <w:rPr>
          <w:rFonts w:ascii="Times New Roman" w:hAnsi="Times New Roman"/>
          <w:b/>
          <w:i/>
          <w:iCs/>
          <w:sz w:val="20"/>
          <w:szCs w:val="20"/>
          <w:u w:val="single"/>
          <w:lang w:val="sr-Latn-CS"/>
        </w:rPr>
        <w:t>Упутство за попуњавање:</w:t>
      </w:r>
    </w:p>
    <w:p w:rsidR="007959D5" w:rsidRPr="00D86E49" w:rsidRDefault="007959D5" w:rsidP="007959D5">
      <w:pPr>
        <w:pStyle w:val="ListParagraph"/>
        <w:pBdr>
          <w:top w:val="single" w:sz="4" w:space="1" w:color="auto"/>
          <w:left w:val="single" w:sz="4" w:space="4" w:color="auto"/>
          <w:bottom w:val="single" w:sz="4" w:space="1" w:color="auto"/>
          <w:right w:val="single" w:sz="4" w:space="4" w:color="auto"/>
        </w:pBdr>
        <w:ind w:left="0"/>
        <w:jc w:val="both"/>
        <w:rPr>
          <w:rFonts w:ascii="Times New Roman" w:hAnsi="Times New Roman"/>
          <w:i/>
          <w:iCs/>
          <w:sz w:val="20"/>
          <w:szCs w:val="20"/>
        </w:rPr>
      </w:pPr>
      <w:r w:rsidRPr="0071702E">
        <w:rPr>
          <w:rFonts w:ascii="Times New Roman" w:hAnsi="Times New Roman"/>
          <w:i/>
          <w:iCs/>
          <w:sz w:val="20"/>
          <w:szCs w:val="20"/>
          <w:lang w:val="sr-Latn-CS"/>
        </w:rPr>
        <w:t xml:space="preserve">Образац </w:t>
      </w:r>
      <w:r w:rsidR="00D86E49">
        <w:rPr>
          <w:rFonts w:ascii="Times New Roman" w:hAnsi="Times New Roman"/>
          <w:i/>
          <w:iCs/>
          <w:sz w:val="20"/>
          <w:szCs w:val="20"/>
        </w:rPr>
        <w:t>је</w:t>
      </w:r>
      <w:r w:rsidRPr="0071702E">
        <w:rPr>
          <w:rFonts w:ascii="Times New Roman" w:hAnsi="Times New Roman"/>
          <w:i/>
          <w:iCs/>
          <w:sz w:val="20"/>
          <w:szCs w:val="20"/>
          <w:lang w:val="sr-Latn-CS"/>
        </w:rPr>
        <w:t xml:space="preserve"> </w:t>
      </w:r>
      <w:r w:rsidR="00D86E49">
        <w:rPr>
          <w:rFonts w:ascii="Times New Roman" w:hAnsi="Times New Roman"/>
          <w:i/>
          <w:iCs/>
          <w:sz w:val="20"/>
          <w:szCs w:val="20"/>
        </w:rPr>
        <w:t>обавезан. П</w:t>
      </w:r>
      <w:r w:rsidRPr="0071702E">
        <w:rPr>
          <w:rFonts w:ascii="Times New Roman" w:hAnsi="Times New Roman"/>
          <w:i/>
          <w:iCs/>
          <w:sz w:val="20"/>
          <w:szCs w:val="20"/>
          <w:lang w:val="sr-Latn-CS"/>
        </w:rPr>
        <w:t xml:space="preserve">опуњава </w:t>
      </w:r>
      <w:r w:rsidR="00D86E49">
        <w:rPr>
          <w:rFonts w:ascii="Times New Roman" w:hAnsi="Times New Roman"/>
          <w:i/>
          <w:iCs/>
          <w:sz w:val="20"/>
          <w:szCs w:val="20"/>
        </w:rPr>
        <w:t xml:space="preserve">се </w:t>
      </w:r>
      <w:r w:rsidRPr="0071702E">
        <w:rPr>
          <w:rFonts w:ascii="Times New Roman" w:hAnsi="Times New Roman"/>
          <w:i/>
          <w:iCs/>
          <w:sz w:val="20"/>
          <w:szCs w:val="20"/>
        </w:rPr>
        <w:t>за једну или више партија</w:t>
      </w:r>
      <w:r w:rsidR="00D86E49">
        <w:rPr>
          <w:rFonts w:ascii="Times New Roman" w:hAnsi="Times New Roman"/>
          <w:i/>
          <w:iCs/>
          <w:sz w:val="20"/>
          <w:szCs w:val="20"/>
        </w:rPr>
        <w:t>.</w:t>
      </w:r>
    </w:p>
    <w:p w:rsidR="001B40D4" w:rsidRPr="00877FD5" w:rsidRDefault="001B40D4" w:rsidP="001B40D4">
      <w:pPr>
        <w:jc w:val="center"/>
        <w:rPr>
          <w:rFonts w:ascii="Times New Roman" w:hAnsi="Times New Roman" w:cs="Times New Roman"/>
          <w:b/>
          <w:bCs/>
          <w:lang w:val="sr-Cyrl-CS"/>
        </w:rPr>
      </w:pPr>
    </w:p>
    <w:p w:rsidR="001B40D4" w:rsidRPr="00877FD5" w:rsidRDefault="001B40D4" w:rsidP="001B40D4">
      <w:pPr>
        <w:rPr>
          <w:rFonts w:ascii="Times New Roman" w:hAnsi="Times New Roman" w:cs="Times New Roman"/>
          <w:b/>
          <w:bCs/>
          <w:lang w:val="sr-Cyrl-CS"/>
        </w:rPr>
      </w:pPr>
    </w:p>
    <w:p w:rsidR="001B40D4" w:rsidRDefault="001B40D4" w:rsidP="001B40D4">
      <w:pPr>
        <w:rPr>
          <w:rFonts w:ascii="Times New Roman" w:hAnsi="Times New Roman" w:cs="Times New Roman"/>
          <w:b/>
          <w:bCs/>
          <w:lang w:val="sr-Cyrl-CS"/>
        </w:rPr>
      </w:pPr>
    </w:p>
    <w:p w:rsidR="00EC6B86" w:rsidRDefault="00EC6B86" w:rsidP="001B40D4">
      <w:pPr>
        <w:rPr>
          <w:rFonts w:ascii="Times New Roman" w:hAnsi="Times New Roman" w:cs="Times New Roman"/>
          <w:b/>
          <w:bCs/>
          <w:lang w:val="sr-Cyrl-CS"/>
        </w:rPr>
      </w:pPr>
    </w:p>
    <w:p w:rsidR="00EC6B86" w:rsidRDefault="00EC6B86" w:rsidP="001B40D4">
      <w:pPr>
        <w:rPr>
          <w:rFonts w:ascii="Times New Roman" w:hAnsi="Times New Roman" w:cs="Times New Roman"/>
          <w:b/>
          <w:bCs/>
          <w:lang w:val="sr-Cyrl-CS"/>
        </w:rPr>
      </w:pPr>
    </w:p>
    <w:p w:rsidR="00EC6B86" w:rsidRDefault="00EC6B86" w:rsidP="001B40D4">
      <w:pPr>
        <w:rPr>
          <w:rFonts w:ascii="Times New Roman" w:hAnsi="Times New Roman" w:cs="Times New Roman"/>
          <w:b/>
          <w:bCs/>
          <w:lang w:val="sr-Cyrl-CS"/>
        </w:rPr>
      </w:pPr>
    </w:p>
    <w:p w:rsidR="00EC6B86" w:rsidRDefault="00EC6B86" w:rsidP="001B40D4">
      <w:pPr>
        <w:rPr>
          <w:rFonts w:ascii="Times New Roman" w:hAnsi="Times New Roman" w:cs="Times New Roman"/>
          <w:b/>
          <w:bCs/>
          <w:lang w:val="sr-Cyrl-CS"/>
        </w:rPr>
      </w:pPr>
    </w:p>
    <w:p w:rsidR="00EC6B86" w:rsidRDefault="00EC6B86" w:rsidP="001B40D4">
      <w:pPr>
        <w:rPr>
          <w:rFonts w:ascii="Times New Roman" w:hAnsi="Times New Roman" w:cs="Times New Roman"/>
          <w:b/>
          <w:bCs/>
          <w:lang w:val="sr-Cyrl-CS"/>
        </w:rPr>
      </w:pPr>
    </w:p>
    <w:p w:rsidR="00EC6B86" w:rsidRDefault="00EC6B86" w:rsidP="001B40D4">
      <w:pPr>
        <w:rPr>
          <w:rFonts w:ascii="Times New Roman" w:hAnsi="Times New Roman" w:cs="Times New Roman"/>
          <w:b/>
          <w:bCs/>
          <w:lang w:val="sr-Cyrl-CS"/>
        </w:rPr>
      </w:pPr>
    </w:p>
    <w:p w:rsidR="00EC6B86" w:rsidRDefault="00EC6B86" w:rsidP="001B40D4">
      <w:pPr>
        <w:rPr>
          <w:rFonts w:ascii="Times New Roman" w:hAnsi="Times New Roman" w:cs="Times New Roman"/>
          <w:b/>
          <w:bCs/>
          <w:lang w:val="sr-Cyrl-CS"/>
        </w:rPr>
      </w:pPr>
    </w:p>
    <w:p w:rsidR="000271AF" w:rsidRDefault="000271AF" w:rsidP="001B40D4">
      <w:pPr>
        <w:rPr>
          <w:rFonts w:ascii="Times New Roman" w:hAnsi="Times New Roman" w:cs="Times New Roman"/>
          <w:b/>
          <w:bCs/>
          <w:lang w:val="sr-Cyrl-CS"/>
        </w:rPr>
      </w:pPr>
    </w:p>
    <w:p w:rsidR="004706FA" w:rsidRPr="005A3CDF" w:rsidRDefault="004706FA" w:rsidP="00EC6B86">
      <w:pPr>
        <w:jc w:val="center"/>
        <w:rPr>
          <w:rFonts w:ascii="Times New Roman" w:hAnsi="Times New Roman" w:cs="Times New Roman"/>
          <w:b/>
          <w:color w:val="4F81BD" w:themeColor="accent1"/>
        </w:rPr>
      </w:pPr>
    </w:p>
    <w:p w:rsidR="00CB77B0" w:rsidRPr="00CB77B0" w:rsidRDefault="00CB77B0" w:rsidP="00EC6B86">
      <w:pPr>
        <w:jc w:val="center"/>
        <w:rPr>
          <w:rFonts w:ascii="Times New Roman" w:hAnsi="Times New Roman" w:cs="Times New Roman"/>
          <w:b/>
          <w:color w:val="4F81BD" w:themeColor="accent1"/>
        </w:rPr>
      </w:pPr>
    </w:p>
    <w:p w:rsidR="00EC6B86" w:rsidRPr="00B622D8" w:rsidRDefault="00EC6B86" w:rsidP="00EC6B86">
      <w:pPr>
        <w:jc w:val="center"/>
        <w:rPr>
          <w:rFonts w:ascii="Times New Roman" w:hAnsi="Times New Roman" w:cs="Times New Roman"/>
          <w:b/>
          <w:lang w:val="sr-Cyrl-CS"/>
        </w:rPr>
      </w:pPr>
      <w:r w:rsidRPr="00B622D8">
        <w:rPr>
          <w:rFonts w:ascii="Times New Roman" w:hAnsi="Times New Roman" w:cs="Times New Roman"/>
          <w:b/>
          <w:lang w:val="sr-Latn-CS"/>
        </w:rPr>
        <w:t>XII -</w:t>
      </w:r>
      <w:r w:rsidRPr="00B622D8">
        <w:rPr>
          <w:rFonts w:ascii="Times New Roman" w:hAnsi="Times New Roman" w:cs="Times New Roman"/>
          <w:b/>
        </w:rPr>
        <w:t xml:space="preserve"> ОБРАЗАЦ ИЗЈАВЕ О ИСПУЊАВАЊУ УСЛОВА ИЗ ЧЛ. 75. ЗАКОНА</w:t>
      </w:r>
    </w:p>
    <w:p w:rsidR="00EC6B86" w:rsidRPr="000D084B" w:rsidRDefault="00EC6B86" w:rsidP="00EC6B86">
      <w:pPr>
        <w:pStyle w:val="NoSpacing"/>
        <w:jc w:val="both"/>
        <w:rPr>
          <w:rFonts w:ascii="Times New Roman" w:hAnsi="Times New Roman" w:cs="Times New Roman"/>
          <w:b/>
        </w:rPr>
      </w:pPr>
    </w:p>
    <w:p w:rsidR="00EC6B86" w:rsidRPr="000D084B" w:rsidRDefault="00EC6B86" w:rsidP="00EC6B86">
      <w:pPr>
        <w:pStyle w:val="NoSpacing"/>
        <w:tabs>
          <w:tab w:val="left" w:pos="8820"/>
        </w:tabs>
        <w:jc w:val="both"/>
        <w:rPr>
          <w:rFonts w:ascii="Times New Roman" w:hAnsi="Times New Roman" w:cs="Times New Roman"/>
          <w:b/>
          <w:lang w:val="sr-Cyrl-CS"/>
        </w:rPr>
      </w:pPr>
      <w:r w:rsidRPr="000D084B">
        <w:rPr>
          <w:rFonts w:ascii="Times New Roman" w:hAnsi="Times New Roman" w:cs="Times New Roman"/>
          <w:b/>
          <w:lang w:val="sr-Cyrl-CS"/>
        </w:rPr>
        <w:tab/>
      </w:r>
    </w:p>
    <w:p w:rsidR="00EC6B86" w:rsidRPr="000D084B" w:rsidRDefault="00EC6B86" w:rsidP="00EC6B86">
      <w:pPr>
        <w:pStyle w:val="NoSpacing"/>
        <w:jc w:val="both"/>
        <w:rPr>
          <w:rFonts w:ascii="Times New Roman" w:hAnsi="Times New Roman" w:cs="Times New Roman"/>
          <w:b/>
          <w:lang w:val="sr-Cyrl-CS"/>
        </w:rPr>
      </w:pPr>
    </w:p>
    <w:p w:rsidR="00EC6B86" w:rsidRPr="00EC6B86" w:rsidRDefault="00EC6B86" w:rsidP="00EC6B86">
      <w:pPr>
        <w:pStyle w:val="Heading3"/>
        <w:jc w:val="center"/>
        <w:rPr>
          <w:rFonts w:ascii="Times New Roman" w:hAnsi="Times New Roman" w:cs="Times New Roman"/>
          <w:color w:val="auto"/>
        </w:rPr>
      </w:pPr>
      <w:bookmarkStart w:id="31" w:name="_Toc364935392"/>
      <w:r w:rsidRPr="00EC6B86">
        <w:rPr>
          <w:rFonts w:ascii="Times New Roman" w:hAnsi="Times New Roman" w:cs="Times New Roman"/>
          <w:color w:val="auto"/>
        </w:rPr>
        <w:t>ИЗЈАВА ПОНУЂАЧА О ИСПУЊАВАЊУ УСЛОВА ИЗ ЧЛ. 75.  ЗАКОНА У ПОСТУПКУ ЈАВНЕ НАБАВКЕ МАЛЕ ВРЕДНОСТИ</w:t>
      </w:r>
      <w:bookmarkEnd w:id="31"/>
    </w:p>
    <w:p w:rsidR="00EC6B86" w:rsidRPr="000D084B" w:rsidRDefault="00EC6B86" w:rsidP="00EC6B86">
      <w:pPr>
        <w:pStyle w:val="NoSpacing"/>
        <w:jc w:val="center"/>
        <w:rPr>
          <w:rFonts w:ascii="Times New Roman" w:hAnsi="Times New Roman" w:cs="Times New Roman"/>
          <w:b/>
        </w:rPr>
      </w:pPr>
    </w:p>
    <w:p w:rsidR="00EC6B86" w:rsidRDefault="00EC6B86" w:rsidP="00EC6B86">
      <w:pPr>
        <w:pStyle w:val="NoSpacing"/>
        <w:jc w:val="both"/>
        <w:rPr>
          <w:rFonts w:ascii="Times New Roman" w:hAnsi="Times New Roman" w:cs="Times New Roman"/>
        </w:rPr>
      </w:pPr>
    </w:p>
    <w:p w:rsidR="005A3CDF" w:rsidRPr="005A3CDF" w:rsidRDefault="005A3CDF" w:rsidP="00EC6B86">
      <w:pPr>
        <w:pStyle w:val="NoSpacing"/>
        <w:jc w:val="both"/>
        <w:rPr>
          <w:rFonts w:ascii="Times New Roman" w:hAnsi="Times New Roman" w:cs="Times New Roman"/>
        </w:rPr>
      </w:pPr>
    </w:p>
    <w:p w:rsidR="00EC6B86" w:rsidRPr="000D084B" w:rsidRDefault="000271AF" w:rsidP="00EC6B86">
      <w:pPr>
        <w:pStyle w:val="NoSpacing"/>
        <w:jc w:val="both"/>
        <w:rPr>
          <w:rFonts w:ascii="Times New Roman" w:hAnsi="Times New Roman" w:cs="Times New Roman"/>
        </w:rPr>
      </w:pPr>
      <w:r>
        <w:rPr>
          <w:rFonts w:ascii="Times New Roman" w:hAnsi="Times New Roman" w:cs="Times New Roman"/>
        </w:rPr>
        <w:tab/>
      </w:r>
      <w:r w:rsidR="00EC6B86" w:rsidRPr="000D084B">
        <w:rPr>
          <w:rFonts w:ascii="Times New Roman" w:hAnsi="Times New Roman" w:cs="Times New Roman"/>
        </w:rPr>
        <w:t>У складу са чланом 77. став 4. Закона, под пуном матери</w:t>
      </w:r>
      <w:r>
        <w:rPr>
          <w:rFonts w:ascii="Times New Roman" w:hAnsi="Times New Roman" w:cs="Times New Roman"/>
        </w:rPr>
        <w:t>јалном и кривичном одговорношћу</w:t>
      </w:r>
      <w:r w:rsidR="00EC6B86" w:rsidRPr="000D084B">
        <w:rPr>
          <w:rFonts w:ascii="Times New Roman" w:hAnsi="Times New Roman" w:cs="Times New Roman"/>
          <w:lang w:val="sr-Cyrl-CS"/>
        </w:rPr>
        <w:t xml:space="preserve"> </w:t>
      </w:r>
      <w:r w:rsidR="00EC6B86" w:rsidRPr="000D084B">
        <w:rPr>
          <w:rFonts w:ascii="Times New Roman" w:hAnsi="Times New Roman" w:cs="Times New Roman"/>
        </w:rPr>
        <w:t>дајем следећу</w:t>
      </w:r>
    </w:p>
    <w:p w:rsidR="00EC6B86" w:rsidRPr="007E547E" w:rsidRDefault="00EC6B86" w:rsidP="00EC6B86">
      <w:pPr>
        <w:pStyle w:val="NoSpacing"/>
        <w:jc w:val="both"/>
        <w:rPr>
          <w:rFonts w:ascii="Times New Roman" w:hAnsi="Times New Roman" w:cs="Times New Roman"/>
        </w:rPr>
      </w:pPr>
      <w:r w:rsidRPr="000D084B">
        <w:rPr>
          <w:rFonts w:ascii="Times New Roman" w:hAnsi="Times New Roman" w:cs="Times New Roman"/>
        </w:rPr>
        <w:tab/>
      </w:r>
      <w:r w:rsidRPr="000D084B">
        <w:rPr>
          <w:rFonts w:ascii="Times New Roman" w:hAnsi="Times New Roman" w:cs="Times New Roman"/>
        </w:rPr>
        <w:tab/>
      </w:r>
      <w:r w:rsidRPr="000D084B">
        <w:rPr>
          <w:rFonts w:ascii="Times New Roman" w:hAnsi="Times New Roman" w:cs="Times New Roman"/>
        </w:rPr>
        <w:tab/>
      </w:r>
      <w:r w:rsidRPr="000D084B">
        <w:rPr>
          <w:rFonts w:ascii="Times New Roman" w:hAnsi="Times New Roman" w:cs="Times New Roman"/>
        </w:rPr>
        <w:tab/>
      </w:r>
    </w:p>
    <w:p w:rsidR="00EC6B86" w:rsidRPr="000D084B" w:rsidRDefault="00EC6B86" w:rsidP="00EC6B86">
      <w:pPr>
        <w:pStyle w:val="NoSpacing"/>
        <w:jc w:val="both"/>
        <w:rPr>
          <w:rFonts w:ascii="Times New Roman" w:hAnsi="Times New Roman" w:cs="Times New Roman"/>
          <w:lang w:val="sr-Cyrl-CS"/>
        </w:rPr>
      </w:pPr>
    </w:p>
    <w:p w:rsidR="00EC6B86" w:rsidRPr="000D084B" w:rsidRDefault="00EC6B86" w:rsidP="00EC6B86">
      <w:pPr>
        <w:pStyle w:val="NoSpacing"/>
        <w:jc w:val="both"/>
        <w:rPr>
          <w:rFonts w:ascii="Times New Roman" w:hAnsi="Times New Roman" w:cs="Times New Roman"/>
        </w:rPr>
      </w:pPr>
    </w:p>
    <w:p w:rsidR="00EC6B86" w:rsidRDefault="00EC6B86" w:rsidP="00EC6B86">
      <w:pPr>
        <w:pStyle w:val="NoSpacing"/>
        <w:jc w:val="center"/>
        <w:rPr>
          <w:rFonts w:ascii="Times New Roman" w:hAnsi="Times New Roman" w:cs="Times New Roman"/>
          <w:b/>
        </w:rPr>
      </w:pPr>
      <w:r w:rsidRPr="000D084B">
        <w:rPr>
          <w:rFonts w:ascii="Times New Roman" w:hAnsi="Times New Roman" w:cs="Times New Roman"/>
          <w:b/>
        </w:rPr>
        <w:t>И З Ј А В У</w:t>
      </w:r>
    </w:p>
    <w:p w:rsidR="007E547E" w:rsidRPr="007E547E" w:rsidRDefault="007E547E" w:rsidP="00EC6B86">
      <w:pPr>
        <w:pStyle w:val="NoSpacing"/>
        <w:jc w:val="center"/>
        <w:rPr>
          <w:rFonts w:ascii="Times New Roman" w:hAnsi="Times New Roman" w:cs="Times New Roman"/>
          <w:b/>
        </w:rPr>
      </w:pPr>
    </w:p>
    <w:p w:rsidR="00EC6B86" w:rsidRPr="000D084B" w:rsidRDefault="00EC6B86" w:rsidP="00EC6B86">
      <w:pPr>
        <w:pStyle w:val="NoSpacing"/>
        <w:jc w:val="both"/>
        <w:rPr>
          <w:rFonts w:ascii="Times New Roman" w:hAnsi="Times New Roman" w:cs="Times New Roman"/>
        </w:rPr>
      </w:pPr>
    </w:p>
    <w:p w:rsidR="005D4D17" w:rsidRPr="000D084B" w:rsidRDefault="00EC6B86" w:rsidP="005D4D17">
      <w:pPr>
        <w:pStyle w:val="NoSpacing"/>
        <w:jc w:val="both"/>
        <w:rPr>
          <w:rFonts w:ascii="Times New Roman" w:hAnsi="Times New Roman" w:cs="Times New Roman"/>
          <w:lang w:val="sr-Cyrl-CS"/>
        </w:rPr>
      </w:pPr>
      <w:r w:rsidRPr="000D084B">
        <w:rPr>
          <w:rFonts w:ascii="Times New Roman" w:hAnsi="Times New Roman" w:cs="Times New Roman"/>
          <w:lang w:val="sr-Cyrl-CS"/>
        </w:rPr>
        <w:tab/>
      </w:r>
      <w:r w:rsidR="007E547E">
        <w:rPr>
          <w:rFonts w:ascii="Times New Roman" w:hAnsi="Times New Roman" w:cs="Times New Roman"/>
        </w:rPr>
        <w:t>У</w:t>
      </w:r>
      <w:r w:rsidR="005D4D17" w:rsidRPr="000D084B">
        <w:rPr>
          <w:rFonts w:ascii="Times New Roman" w:hAnsi="Times New Roman" w:cs="Times New Roman"/>
        </w:rPr>
        <w:t xml:space="preserve"> поступку јавне набавке</w:t>
      </w:r>
      <w:r w:rsidR="005D4D17">
        <w:rPr>
          <w:rFonts w:ascii="Times New Roman" w:hAnsi="Times New Roman" w:cs="Times New Roman"/>
          <w:lang w:val="sr-Cyrl-CS"/>
        </w:rPr>
        <w:t xml:space="preserve"> добара </w:t>
      </w:r>
      <w:r w:rsidR="007959D5">
        <w:rPr>
          <w:rFonts w:ascii="Times New Roman" w:eastAsia="Times New Roman" w:hAnsi="Times New Roman" w:cs="Times New Roman"/>
          <w:color w:val="000000"/>
          <w:lang w:val="sr-Cyrl-CS"/>
        </w:rPr>
        <w:t xml:space="preserve">– </w:t>
      </w:r>
      <w:r w:rsidR="00814CCA" w:rsidRPr="00B647C6">
        <w:rPr>
          <w:rFonts w:ascii="Times New Roman" w:hAnsi="Times New Roman" w:cs="Times New Roman"/>
        </w:rPr>
        <w:t xml:space="preserve">куповина </w:t>
      </w:r>
      <w:r w:rsidR="00814CCA">
        <w:rPr>
          <w:rFonts w:ascii="Times New Roman" w:hAnsi="Times New Roman" w:cs="Times New Roman"/>
        </w:rPr>
        <w:t>заштитних кацига за бициклисте</w:t>
      </w:r>
      <w:r w:rsidR="00814CCA" w:rsidRPr="000D084B">
        <w:rPr>
          <w:rFonts w:ascii="Times New Roman" w:hAnsi="Times New Roman" w:cs="Times New Roman"/>
          <w:iCs/>
          <w:lang w:val="sr-Cyrl-CS"/>
        </w:rPr>
        <w:t xml:space="preserve">, </w:t>
      </w:r>
      <w:r w:rsidR="00814CCA" w:rsidRPr="000D084B">
        <w:rPr>
          <w:rFonts w:ascii="Times New Roman" w:eastAsia="Calibri" w:hAnsi="Times New Roman" w:cs="Times New Roman"/>
          <w:iCs/>
        </w:rPr>
        <w:t>ЈН</w:t>
      </w:r>
      <w:r w:rsidR="00814CCA" w:rsidRPr="000D084B">
        <w:rPr>
          <w:rFonts w:ascii="Times New Roman" w:eastAsia="Calibri" w:hAnsi="Times New Roman" w:cs="Times New Roman"/>
          <w:iCs/>
          <w:lang w:val="sr-Cyrl-CS"/>
        </w:rPr>
        <w:t>МВ</w:t>
      </w:r>
      <w:r w:rsidR="00814CCA" w:rsidRPr="000D084B">
        <w:rPr>
          <w:rFonts w:ascii="Times New Roman" w:eastAsia="Calibri" w:hAnsi="Times New Roman" w:cs="Times New Roman"/>
          <w:iCs/>
        </w:rPr>
        <w:t xml:space="preserve"> број </w:t>
      </w:r>
      <w:r w:rsidR="00814CCA">
        <w:rPr>
          <w:rFonts w:ascii="Times New Roman" w:eastAsia="Calibri" w:hAnsi="Times New Roman" w:cs="Times New Roman"/>
          <w:iCs/>
        </w:rPr>
        <w:t>1.13/2019</w:t>
      </w:r>
      <w:r w:rsidR="00B216A9">
        <w:rPr>
          <w:rFonts w:ascii="Times New Roman" w:eastAsia="Times New Roman" w:hAnsi="Times New Roman" w:cs="Times New Roman"/>
          <w:color w:val="000000"/>
          <w:lang w:val="sr-Cyrl-CS"/>
        </w:rPr>
        <w:t xml:space="preserve">, </w:t>
      </w:r>
      <w:r w:rsidR="005D4D17" w:rsidRPr="000D084B">
        <w:rPr>
          <w:rFonts w:ascii="Times New Roman" w:hAnsi="Times New Roman" w:cs="Times New Roman"/>
        </w:rPr>
        <w:t>испуњава</w:t>
      </w:r>
      <w:r w:rsidR="007E547E">
        <w:rPr>
          <w:rFonts w:ascii="Times New Roman" w:hAnsi="Times New Roman" w:cs="Times New Roman"/>
        </w:rPr>
        <w:t>м</w:t>
      </w:r>
      <w:r w:rsidR="005D4D17" w:rsidRPr="000D084B">
        <w:rPr>
          <w:rFonts w:ascii="Times New Roman" w:hAnsi="Times New Roman" w:cs="Times New Roman"/>
        </w:rPr>
        <w:t xml:space="preserve"> све услове из чл. 75. Закона, односно услове дефинисане конкурсном документацијом</w:t>
      </w:r>
      <w:r w:rsidR="005D4D17" w:rsidRPr="000D084B">
        <w:rPr>
          <w:rFonts w:ascii="Times New Roman" w:hAnsi="Times New Roman" w:cs="Times New Roman"/>
          <w:lang w:val="ru-RU"/>
        </w:rPr>
        <w:t xml:space="preserve"> </w:t>
      </w:r>
      <w:r w:rsidR="005D4D17" w:rsidRPr="000D084B">
        <w:rPr>
          <w:rFonts w:ascii="Times New Roman" w:hAnsi="Times New Roman" w:cs="Times New Roman"/>
        </w:rPr>
        <w:t>за предметну јавну набавку</w:t>
      </w:r>
      <w:r w:rsidR="005D4D17" w:rsidRPr="000D084B">
        <w:rPr>
          <w:rFonts w:ascii="Times New Roman" w:hAnsi="Times New Roman" w:cs="Times New Roman"/>
          <w:lang w:val="sr-Cyrl-CS"/>
        </w:rPr>
        <w:t>,</w:t>
      </w:r>
      <w:r w:rsidR="005D4D17" w:rsidRPr="000D084B">
        <w:rPr>
          <w:rFonts w:ascii="Times New Roman" w:hAnsi="Times New Roman" w:cs="Times New Roman"/>
        </w:rPr>
        <w:t xml:space="preserve"> и то:</w:t>
      </w:r>
    </w:p>
    <w:p w:rsidR="00EC6B86" w:rsidRPr="00B912E0" w:rsidRDefault="00EC6B86" w:rsidP="00EC6B86">
      <w:pPr>
        <w:pStyle w:val="NoSpacing"/>
        <w:jc w:val="both"/>
        <w:rPr>
          <w:rFonts w:ascii="Times New Roman" w:hAnsi="Times New Roman" w:cs="Times New Roman"/>
          <w:lang w:val="sr-Cyrl-CS"/>
        </w:rPr>
      </w:pPr>
    </w:p>
    <w:p w:rsidR="00EC6B86" w:rsidRPr="000D084B" w:rsidRDefault="00EC6B86" w:rsidP="00EC6B86">
      <w:pPr>
        <w:pStyle w:val="NoSpacing"/>
        <w:numPr>
          <w:ilvl w:val="0"/>
          <w:numId w:val="14"/>
        </w:numPr>
        <w:jc w:val="both"/>
        <w:rPr>
          <w:rFonts w:ascii="Times New Roman" w:hAnsi="Times New Roman" w:cs="Times New Roman"/>
          <w:lang w:val="sr-Cyrl-CS"/>
        </w:rPr>
      </w:pPr>
      <w:r w:rsidRPr="000D084B">
        <w:rPr>
          <w:rFonts w:ascii="Times New Roman" w:hAnsi="Times New Roman" w:cs="Times New Roman"/>
          <w:lang w:val="sr-Cyrl-CS"/>
        </w:rPr>
        <w:t>Понуђач је р</w:t>
      </w:r>
      <w:r w:rsidRPr="000D084B">
        <w:rPr>
          <w:rFonts w:ascii="Times New Roman" w:hAnsi="Times New Roman" w:cs="Times New Roman"/>
        </w:rPr>
        <w:t>егистрован код надлежног органа, односно уписан у одговарајући регистар;</w:t>
      </w:r>
    </w:p>
    <w:p w:rsidR="00EC6B86" w:rsidRPr="000D084B" w:rsidRDefault="00EC6B86" w:rsidP="00EC6B86">
      <w:pPr>
        <w:pStyle w:val="NoSpacing"/>
        <w:numPr>
          <w:ilvl w:val="0"/>
          <w:numId w:val="14"/>
        </w:numPr>
        <w:jc w:val="both"/>
        <w:rPr>
          <w:rFonts w:ascii="Times New Roman" w:hAnsi="Times New Roman" w:cs="Times New Roman"/>
          <w:lang w:val="sr-Cyrl-CS"/>
        </w:rPr>
      </w:pPr>
      <w:r w:rsidRPr="000D084B">
        <w:rPr>
          <w:rFonts w:ascii="Times New Roman" w:hAnsi="Times New Roman" w:cs="Times New Roman"/>
          <w:lang w:val="sr-Cyrl-CS"/>
        </w:rPr>
        <w:t xml:space="preserve">Понуђач и његов </w:t>
      </w:r>
      <w:r w:rsidRPr="000D084B">
        <w:rPr>
          <w:rFonts w:ascii="Times New Roman" w:hAnsi="Times New Roman" w:cs="Times New Roman"/>
        </w:rPr>
        <w:t>законски заступник нис</w:t>
      </w:r>
      <w:r w:rsidRPr="000D084B">
        <w:rPr>
          <w:rFonts w:ascii="Times New Roman" w:hAnsi="Times New Roman" w:cs="Times New Roman"/>
          <w:lang w:val="sr-Cyrl-CS"/>
        </w:rPr>
        <w:t>у</w:t>
      </w:r>
      <w:r w:rsidRPr="000D084B">
        <w:rPr>
          <w:rFonts w:ascii="Times New Roman" w:hAnsi="Times New Roman" w:cs="Times New Roman"/>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0D084B">
        <w:rPr>
          <w:rFonts w:ascii="Times New Roman" w:hAnsi="Times New Roman" w:cs="Times New Roman"/>
          <w:lang w:val="sr-Cyrl-CS"/>
        </w:rPr>
        <w:t>к</w:t>
      </w:r>
      <w:r w:rsidRPr="000D084B">
        <w:rPr>
          <w:rFonts w:ascii="Times New Roman" w:hAnsi="Times New Roman" w:cs="Times New Roman"/>
        </w:rPr>
        <w:t>ривично дело преваре;</w:t>
      </w:r>
    </w:p>
    <w:p w:rsidR="00EC6B86" w:rsidRPr="000D084B" w:rsidRDefault="00EC6B86" w:rsidP="00EC6B86">
      <w:pPr>
        <w:pStyle w:val="NoSpacing"/>
        <w:numPr>
          <w:ilvl w:val="0"/>
          <w:numId w:val="14"/>
        </w:numPr>
        <w:jc w:val="both"/>
        <w:rPr>
          <w:rFonts w:ascii="Times New Roman" w:hAnsi="Times New Roman" w:cs="Times New Roman"/>
          <w:lang w:val="sr-Cyrl-CS"/>
        </w:rPr>
      </w:pPr>
      <w:r w:rsidRPr="000D084B">
        <w:rPr>
          <w:rFonts w:ascii="Times New Roman" w:hAnsi="Times New Roman" w:cs="Times New Roman"/>
          <w:lang w:val="sr-Cyrl-CS"/>
        </w:rPr>
        <w:t>Понуђач је и</w:t>
      </w:r>
      <w:r w:rsidRPr="000D084B">
        <w:rPr>
          <w:rFonts w:ascii="Times New Roman" w:hAnsi="Times New Roman" w:cs="Times New Roman"/>
        </w:rPr>
        <w:t>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EC6B86" w:rsidRDefault="00EC6B86" w:rsidP="00EC6B86">
      <w:pPr>
        <w:pStyle w:val="NoSpacing"/>
        <w:jc w:val="both"/>
        <w:rPr>
          <w:rFonts w:ascii="Times New Roman" w:hAnsi="Times New Roman" w:cs="Times New Roman"/>
          <w:lang w:val="sr-Cyrl-CS"/>
        </w:rPr>
      </w:pPr>
    </w:p>
    <w:p w:rsidR="00190162" w:rsidRDefault="00190162" w:rsidP="00EC6B86">
      <w:pPr>
        <w:pStyle w:val="NoSpacing"/>
        <w:jc w:val="both"/>
        <w:rPr>
          <w:rFonts w:ascii="Times New Roman" w:hAnsi="Times New Roman" w:cs="Times New Roman"/>
          <w:lang w:val="sr-Cyrl-CS"/>
        </w:rPr>
      </w:pPr>
    </w:p>
    <w:p w:rsidR="00190162" w:rsidRPr="000D084B" w:rsidRDefault="00190162" w:rsidP="00EC6B86">
      <w:pPr>
        <w:pStyle w:val="NoSpacing"/>
        <w:jc w:val="both"/>
        <w:rPr>
          <w:rFonts w:ascii="Times New Roman" w:hAnsi="Times New Roman" w:cs="Times New Roman"/>
          <w:lang w:val="sr-Cyrl-CS"/>
        </w:rPr>
      </w:pPr>
    </w:p>
    <w:p w:rsidR="00EC6B86" w:rsidRPr="000D084B" w:rsidRDefault="00EC6B86" w:rsidP="00EC6B86">
      <w:pPr>
        <w:pStyle w:val="NoSpacing"/>
        <w:jc w:val="both"/>
        <w:rPr>
          <w:rFonts w:ascii="Times New Roman" w:hAnsi="Times New Roman" w:cs="Times New Roman"/>
          <w:lang w:val="sr-Cyrl-CS"/>
        </w:rPr>
      </w:pPr>
    </w:p>
    <w:p w:rsidR="007E547E" w:rsidRDefault="00EC6B86" w:rsidP="007E547E">
      <w:pPr>
        <w:shd w:val="clear" w:color="auto" w:fill="FFFFFF"/>
        <w:spacing w:after="0" w:line="240" w:lineRule="auto"/>
        <w:rPr>
          <w:rFonts w:ascii="Times New Roman" w:eastAsia="Times New Roman" w:hAnsi="Times New Roman" w:cs="Times New Roman"/>
          <w:b/>
          <w:color w:val="000000"/>
        </w:rPr>
      </w:pPr>
      <w:r w:rsidRPr="000D084B">
        <w:rPr>
          <w:rFonts w:ascii="Times New Roman" w:hAnsi="Times New Roman" w:cs="Times New Roman"/>
          <w:lang w:val="sr-Cyrl-CS"/>
        </w:rPr>
        <w:tab/>
      </w:r>
      <w:r w:rsidR="007E547E">
        <w:rPr>
          <w:rFonts w:ascii="Times New Roman" w:eastAsia="Times New Roman" w:hAnsi="Times New Roman" w:cs="Times New Roman"/>
          <w:color w:val="000000"/>
        </w:rPr>
        <w:tab/>
      </w:r>
      <w:r w:rsidR="007E547E">
        <w:rPr>
          <w:rFonts w:ascii="Times New Roman" w:eastAsia="Times New Roman" w:hAnsi="Times New Roman" w:cs="Times New Roman"/>
          <w:color w:val="000000"/>
        </w:rPr>
        <w:tab/>
      </w:r>
      <w:r w:rsidR="007E547E">
        <w:rPr>
          <w:rFonts w:ascii="Times New Roman" w:eastAsia="Times New Roman" w:hAnsi="Times New Roman" w:cs="Times New Roman"/>
          <w:color w:val="000000"/>
        </w:rPr>
        <w:tab/>
      </w:r>
      <w:r w:rsidR="007E547E">
        <w:rPr>
          <w:rFonts w:ascii="Times New Roman" w:eastAsia="Times New Roman" w:hAnsi="Times New Roman" w:cs="Times New Roman"/>
          <w:color w:val="000000"/>
        </w:rPr>
        <w:tab/>
      </w:r>
      <w:r w:rsidR="007E547E">
        <w:rPr>
          <w:rFonts w:ascii="Times New Roman" w:eastAsia="Times New Roman" w:hAnsi="Times New Roman" w:cs="Times New Roman"/>
          <w:color w:val="000000"/>
        </w:rPr>
        <w:tab/>
      </w:r>
      <w:r w:rsidR="007E547E">
        <w:rPr>
          <w:rFonts w:ascii="Times New Roman" w:eastAsia="Times New Roman" w:hAnsi="Times New Roman" w:cs="Times New Roman"/>
          <w:color w:val="000000"/>
        </w:rPr>
        <w:tab/>
      </w:r>
      <w:r w:rsidR="007E547E">
        <w:rPr>
          <w:rFonts w:ascii="Times New Roman" w:eastAsia="Times New Roman" w:hAnsi="Times New Roman" w:cs="Times New Roman"/>
          <w:color w:val="000000"/>
        </w:rPr>
        <w:tab/>
      </w:r>
      <w:r w:rsidR="007E547E">
        <w:rPr>
          <w:rFonts w:ascii="Times New Roman" w:eastAsia="Times New Roman" w:hAnsi="Times New Roman" w:cs="Times New Roman"/>
          <w:color w:val="000000"/>
        </w:rPr>
        <w:tab/>
      </w:r>
      <w:r w:rsidR="007E547E">
        <w:rPr>
          <w:rFonts w:ascii="Times New Roman" w:eastAsia="Times New Roman" w:hAnsi="Times New Roman" w:cs="Times New Roman"/>
          <w:color w:val="000000"/>
        </w:rPr>
        <w:tab/>
      </w:r>
      <w:r w:rsidR="007E547E">
        <w:rPr>
          <w:rFonts w:ascii="Times New Roman" w:eastAsia="Times New Roman" w:hAnsi="Times New Roman" w:cs="Times New Roman"/>
          <w:color w:val="000000"/>
        </w:rPr>
        <w:tab/>
      </w:r>
      <w:r w:rsidR="007E547E" w:rsidRPr="00B15502">
        <w:rPr>
          <w:rFonts w:ascii="Times New Roman" w:eastAsia="Times New Roman" w:hAnsi="Times New Roman" w:cs="Times New Roman"/>
          <w:b/>
          <w:color w:val="000000"/>
        </w:rPr>
        <w:t>ПОНУЂАЧ</w:t>
      </w:r>
    </w:p>
    <w:p w:rsidR="005A3CDF" w:rsidRPr="005A3CDF" w:rsidRDefault="005A3CDF" w:rsidP="007E547E">
      <w:pPr>
        <w:shd w:val="clear" w:color="auto" w:fill="FFFFFF"/>
        <w:spacing w:after="0" w:line="240" w:lineRule="auto"/>
        <w:rPr>
          <w:rFonts w:ascii="Times New Roman" w:eastAsia="Times New Roman" w:hAnsi="Times New Roman" w:cs="Times New Roman"/>
          <w:b/>
          <w:color w:val="000000"/>
        </w:rPr>
      </w:pPr>
    </w:p>
    <w:p w:rsidR="007E547E" w:rsidRPr="00B15502" w:rsidRDefault="007E547E" w:rsidP="007E547E">
      <w:pPr>
        <w:shd w:val="clear" w:color="auto" w:fill="FFFFFF"/>
        <w:spacing w:after="0" w:line="240" w:lineRule="auto"/>
        <w:rPr>
          <w:rFonts w:ascii="Times New Roman" w:eastAsia="Times New Roman" w:hAnsi="Times New Roman" w:cs="Times New Roman"/>
          <w:color w:val="000000"/>
        </w:rPr>
      </w:pPr>
    </w:p>
    <w:p w:rsidR="007E547E" w:rsidRPr="00120CD4" w:rsidRDefault="007E547E" w:rsidP="007E547E">
      <w:pPr>
        <w:shd w:val="clear" w:color="auto" w:fill="FFFFFF"/>
        <w:spacing w:after="0" w:line="240" w:lineRule="auto"/>
        <w:rPr>
          <w:rFonts w:ascii="Times New Roman" w:eastAsia="Times New Roman" w:hAnsi="Times New Roman" w:cs="Times New Roman"/>
          <w:color w:val="000000"/>
          <w:lang w:val="sr-Cyrl-CS"/>
        </w:rPr>
      </w:pPr>
      <w:r w:rsidRPr="000D084B">
        <w:rPr>
          <w:rFonts w:ascii="Times New Roman" w:eastAsia="Times New Roman" w:hAnsi="Times New Roman" w:cs="Times New Roman"/>
          <w:color w:val="000000"/>
        </w:rPr>
        <w:br/>
      </w:r>
      <w:r>
        <w:rPr>
          <w:rFonts w:ascii="Times New Roman" w:eastAsia="Times New Roman" w:hAnsi="Times New Roman" w:cs="Times New Roman"/>
          <w:color w:val="000000"/>
        </w:rPr>
        <w:tab/>
        <w:t>Датум</w:t>
      </w:r>
      <w:r w:rsidRPr="000D084B">
        <w:rPr>
          <w:rFonts w:ascii="Times New Roman" w:eastAsia="Times New Roman" w:hAnsi="Times New Roman" w:cs="Times New Roman"/>
          <w:color w:val="000000"/>
        </w:rPr>
        <w:t>:________________                 </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Pr="000D084B">
        <w:rPr>
          <w:rFonts w:ascii="Times New Roman" w:eastAsia="Times New Roman" w:hAnsi="Times New Roman" w:cs="Times New Roman"/>
          <w:color w:val="000000"/>
        </w:rPr>
        <w:t xml:space="preserve">  МП                               _________________________                                                                                                                      </w:t>
      </w:r>
      <w:r>
        <w:rPr>
          <w:rFonts w:ascii="Times New Roman" w:eastAsia="Times New Roman" w:hAnsi="Times New Roman" w:cs="Times New Roman"/>
          <w:color w:val="000000"/>
          <w:lang w:val="sr-Cyrl-CS"/>
        </w:rPr>
        <w:tab/>
        <w:t xml:space="preserve">        Овлашћени представник понуђача</w:t>
      </w:r>
    </w:p>
    <w:p w:rsidR="00EC6B86" w:rsidRPr="000D084B" w:rsidRDefault="007E547E" w:rsidP="007E547E">
      <w:pPr>
        <w:pStyle w:val="NoSpacing"/>
        <w:jc w:val="both"/>
        <w:rPr>
          <w:rFonts w:ascii="Times New Roman" w:hAnsi="Times New Roman" w:cs="Times New Roman"/>
          <w:lang w:val="sr-Cyrl-CS"/>
        </w:rPr>
      </w:pPr>
      <w:r w:rsidRPr="000D084B">
        <w:rPr>
          <w:rFonts w:ascii="Times New Roman" w:eastAsia="Times New Roman" w:hAnsi="Times New Roman" w:cs="Times New Roman"/>
          <w:color w:val="000000"/>
        </w:rPr>
        <w:br/>
      </w:r>
    </w:p>
    <w:p w:rsidR="00EC6B86" w:rsidRPr="000D084B" w:rsidRDefault="00EC6B86" w:rsidP="00EC6B86">
      <w:pPr>
        <w:pStyle w:val="NoSpacing"/>
        <w:jc w:val="both"/>
        <w:rPr>
          <w:rFonts w:ascii="Times New Roman" w:hAnsi="Times New Roman" w:cs="Times New Roman"/>
          <w:lang w:val="sr-Cyrl-CS"/>
        </w:rPr>
      </w:pPr>
    </w:p>
    <w:p w:rsidR="00EC6B86" w:rsidRPr="000D084B" w:rsidRDefault="00EC6B86" w:rsidP="00EC6B86">
      <w:pPr>
        <w:pStyle w:val="NoSpacing"/>
        <w:jc w:val="both"/>
        <w:rPr>
          <w:rFonts w:ascii="Times New Roman" w:hAnsi="Times New Roman" w:cs="Times New Roman"/>
          <w:lang w:val="sr-Cyrl-CS"/>
        </w:rPr>
      </w:pPr>
    </w:p>
    <w:p w:rsidR="00EC6B86" w:rsidRPr="000D084B" w:rsidRDefault="00EC6B86" w:rsidP="00EC6B86">
      <w:pPr>
        <w:pStyle w:val="NoSpacing"/>
        <w:jc w:val="both"/>
        <w:rPr>
          <w:rFonts w:ascii="Times New Roman" w:hAnsi="Times New Roman" w:cs="Times New Roman"/>
          <w:lang w:val="sr-Cyrl-CS"/>
        </w:rPr>
      </w:pPr>
    </w:p>
    <w:p w:rsidR="00EC6B86" w:rsidRPr="000D084B" w:rsidRDefault="00EC6B86" w:rsidP="00EC6B86">
      <w:pPr>
        <w:pStyle w:val="NoSpacing"/>
        <w:jc w:val="both"/>
        <w:rPr>
          <w:rFonts w:ascii="Times New Roman" w:hAnsi="Times New Roman" w:cs="Times New Roman"/>
          <w:lang w:val="sr-Cyrl-CS"/>
        </w:rPr>
      </w:pPr>
    </w:p>
    <w:p w:rsidR="00EC6B86" w:rsidRPr="000D084B" w:rsidRDefault="00EC6B86" w:rsidP="00EC6B86">
      <w:pPr>
        <w:pStyle w:val="NoSpacing"/>
        <w:jc w:val="both"/>
        <w:rPr>
          <w:rFonts w:ascii="Times New Roman" w:hAnsi="Times New Roman" w:cs="Times New Roman"/>
          <w:lang w:val="sr-Cyrl-CS"/>
        </w:rPr>
      </w:pPr>
    </w:p>
    <w:tbl>
      <w:tblPr>
        <w:tblStyle w:val="TableGrid"/>
        <w:tblW w:w="0" w:type="auto"/>
        <w:tblInd w:w="108" w:type="dxa"/>
        <w:tblLook w:val="04A0"/>
      </w:tblPr>
      <w:tblGrid>
        <w:gridCol w:w="10490"/>
      </w:tblGrid>
      <w:tr w:rsidR="00EC6B86" w:rsidRPr="000D084B" w:rsidTr="00A939AE">
        <w:tc>
          <w:tcPr>
            <w:tcW w:w="10490" w:type="dxa"/>
          </w:tcPr>
          <w:p w:rsidR="00EC6B86" w:rsidRPr="0071702E" w:rsidRDefault="00EC6B86" w:rsidP="00A939AE">
            <w:pPr>
              <w:pStyle w:val="NoSpacing"/>
              <w:jc w:val="both"/>
              <w:rPr>
                <w:rFonts w:ascii="Times New Roman" w:hAnsi="Times New Roman" w:cs="Times New Roman"/>
                <w:i/>
                <w:sz w:val="20"/>
                <w:szCs w:val="20"/>
              </w:rPr>
            </w:pPr>
            <w:r w:rsidRPr="0071702E">
              <w:rPr>
                <w:rFonts w:ascii="Times New Roman" w:hAnsi="Times New Roman" w:cs="Times New Roman"/>
                <w:b/>
                <w:i/>
                <w:sz w:val="20"/>
                <w:szCs w:val="20"/>
              </w:rPr>
              <w:t>Напомена:</w:t>
            </w:r>
            <w:r w:rsidRPr="0071702E">
              <w:rPr>
                <w:rFonts w:ascii="Times New Roman" w:hAnsi="Times New Roman" w:cs="Times New Roman"/>
                <w:i/>
                <w:sz w:val="20"/>
                <w:szCs w:val="20"/>
              </w:rPr>
              <w:t xml:space="preserve"> </w:t>
            </w:r>
            <w:r w:rsidRPr="0071702E">
              <w:rPr>
                <w:rFonts w:ascii="Times New Roman" w:hAnsi="Times New Roman" w:cs="Times New Roman"/>
                <w:i/>
                <w:sz w:val="20"/>
                <w:szCs w:val="20"/>
                <w:u w:val="single"/>
              </w:rPr>
              <w:t>Уколико понуду подноси група понуђача,</w:t>
            </w:r>
            <w:r w:rsidRPr="0071702E">
              <w:rPr>
                <w:rFonts w:ascii="Times New Roman" w:hAnsi="Times New Roman" w:cs="Times New Roman"/>
                <w:i/>
                <w:sz w:val="20"/>
                <w:szCs w:val="20"/>
              </w:rPr>
              <w:t xml:space="preserve"> Изјава мора бити потписана од стране овлашћеног лица сваког понуђача из групе понуђача и оверена печатом. </w:t>
            </w:r>
            <w:r w:rsidR="00B216A9" w:rsidRPr="0071702E">
              <w:rPr>
                <w:rFonts w:ascii="Times New Roman" w:hAnsi="Times New Roman" w:cs="Times New Roman"/>
                <w:i/>
                <w:sz w:val="20"/>
                <w:szCs w:val="20"/>
              </w:rPr>
              <w:t>У том случају копирати образац у потребном броју примерака.</w:t>
            </w:r>
          </w:p>
        </w:tc>
      </w:tr>
    </w:tbl>
    <w:p w:rsidR="00EC6B86" w:rsidRPr="000D084B" w:rsidRDefault="00EC6B86" w:rsidP="00EC6B86">
      <w:pPr>
        <w:pStyle w:val="NoSpacing"/>
        <w:jc w:val="both"/>
        <w:rPr>
          <w:rFonts w:ascii="Times New Roman" w:hAnsi="Times New Roman" w:cs="Times New Roman"/>
          <w:color w:val="FF0000"/>
        </w:rPr>
      </w:pPr>
    </w:p>
    <w:p w:rsidR="00EC6B86" w:rsidRPr="000D084B" w:rsidRDefault="00EC6B86" w:rsidP="00EC6B86">
      <w:pPr>
        <w:pStyle w:val="NoSpacing"/>
        <w:jc w:val="both"/>
        <w:rPr>
          <w:rFonts w:ascii="Times New Roman" w:hAnsi="Times New Roman" w:cs="Times New Roman"/>
          <w:color w:val="FF0000"/>
        </w:rPr>
      </w:pPr>
    </w:p>
    <w:p w:rsidR="00EC6B86" w:rsidRPr="000D084B" w:rsidRDefault="00EC6B86" w:rsidP="00EC6B86">
      <w:pPr>
        <w:pStyle w:val="NoSpacing"/>
        <w:jc w:val="both"/>
        <w:rPr>
          <w:rFonts w:ascii="Times New Roman" w:hAnsi="Times New Roman" w:cs="Times New Roman"/>
          <w:color w:val="FF0000"/>
          <w:lang w:val="sr-Cyrl-CS"/>
        </w:rPr>
      </w:pPr>
    </w:p>
    <w:p w:rsidR="00EC6B86" w:rsidRPr="000D084B" w:rsidRDefault="00EC6B86" w:rsidP="00EC6B86">
      <w:pPr>
        <w:pStyle w:val="NoSpacing"/>
        <w:jc w:val="both"/>
        <w:rPr>
          <w:rFonts w:ascii="Times New Roman" w:hAnsi="Times New Roman" w:cs="Times New Roman"/>
          <w:color w:val="FF0000"/>
          <w:lang w:val="sr-Cyrl-CS"/>
        </w:rPr>
      </w:pPr>
    </w:p>
    <w:p w:rsidR="003A02C0" w:rsidRDefault="003A02C0" w:rsidP="00EC6B86">
      <w:pPr>
        <w:pStyle w:val="Heading3"/>
        <w:jc w:val="center"/>
        <w:rPr>
          <w:rFonts w:ascii="Times New Roman" w:hAnsi="Times New Roman" w:cs="Times New Roman"/>
        </w:rPr>
      </w:pPr>
      <w:bookmarkStart w:id="32" w:name="_Toc364935393"/>
    </w:p>
    <w:p w:rsidR="00190162" w:rsidRPr="005A3CDF" w:rsidRDefault="008A739E" w:rsidP="00EC6B86">
      <w:pPr>
        <w:pStyle w:val="Heading3"/>
        <w:jc w:val="center"/>
        <w:rPr>
          <w:rFonts w:ascii="Times New Roman" w:hAnsi="Times New Roman" w:cs="Times New Roman"/>
        </w:rPr>
      </w:pPr>
      <w:r>
        <w:rPr>
          <w:rFonts w:ascii="Times New Roman" w:hAnsi="Times New Roman" w:cs="Times New Roman"/>
        </w:rPr>
        <w:tab/>
      </w:r>
    </w:p>
    <w:p w:rsidR="00EC6B86" w:rsidRPr="008A739E" w:rsidRDefault="00EC6B86" w:rsidP="00EC6B86">
      <w:pPr>
        <w:pStyle w:val="Heading3"/>
        <w:jc w:val="center"/>
        <w:rPr>
          <w:rFonts w:ascii="Times New Roman" w:hAnsi="Times New Roman" w:cs="Times New Roman"/>
          <w:color w:val="auto"/>
        </w:rPr>
      </w:pPr>
      <w:r w:rsidRPr="008A739E">
        <w:rPr>
          <w:rFonts w:ascii="Times New Roman" w:hAnsi="Times New Roman" w:cs="Times New Roman"/>
          <w:color w:val="auto"/>
        </w:rPr>
        <w:t>ИЗЈАВА ПОДИЗВОЂАЧА О ИСПУЊАВАЊУ УСЛОВА ИЗ ЧЛ. 75. ЗАКОНА У ПОСТУПКУ ЈАВНЕ НАБАВКЕ МАЛЕ ВРЕДНОСТИ</w:t>
      </w:r>
      <w:bookmarkEnd w:id="32"/>
    </w:p>
    <w:p w:rsidR="00EC6B86" w:rsidRDefault="00EC6B86" w:rsidP="00EC6B86">
      <w:pPr>
        <w:pStyle w:val="NoSpacing"/>
        <w:jc w:val="both"/>
        <w:rPr>
          <w:rFonts w:ascii="Times New Roman" w:hAnsi="Times New Roman" w:cs="Times New Roman"/>
          <w:lang w:val="sr-Cyrl-CS"/>
        </w:rPr>
      </w:pPr>
    </w:p>
    <w:p w:rsidR="005A3CDF" w:rsidRPr="008A739E" w:rsidRDefault="005A3CDF" w:rsidP="00EC6B86">
      <w:pPr>
        <w:pStyle w:val="NoSpacing"/>
        <w:jc w:val="both"/>
        <w:rPr>
          <w:rFonts w:ascii="Times New Roman" w:hAnsi="Times New Roman" w:cs="Times New Roman"/>
          <w:lang w:val="sr-Cyrl-CS"/>
        </w:rPr>
      </w:pPr>
    </w:p>
    <w:p w:rsidR="00EC6B86" w:rsidRPr="000D084B" w:rsidRDefault="00EC6B86" w:rsidP="00EC6B86">
      <w:pPr>
        <w:pStyle w:val="NoSpacing"/>
        <w:jc w:val="both"/>
        <w:rPr>
          <w:rFonts w:ascii="Times New Roman" w:hAnsi="Times New Roman" w:cs="Times New Roman"/>
          <w:lang w:val="sr-Cyrl-CS"/>
        </w:rPr>
      </w:pPr>
    </w:p>
    <w:p w:rsidR="00EC6B86" w:rsidRPr="000D084B" w:rsidRDefault="00EC6B86" w:rsidP="00EC6B86">
      <w:pPr>
        <w:pStyle w:val="NoSpacing"/>
        <w:jc w:val="both"/>
        <w:rPr>
          <w:rFonts w:ascii="Times New Roman" w:hAnsi="Times New Roman" w:cs="Times New Roman"/>
        </w:rPr>
      </w:pPr>
    </w:p>
    <w:p w:rsidR="00EC6B86" w:rsidRPr="000D084B" w:rsidRDefault="00EC6B86" w:rsidP="00EC6B86">
      <w:pPr>
        <w:pStyle w:val="NoSpacing"/>
        <w:jc w:val="both"/>
        <w:rPr>
          <w:rFonts w:ascii="Times New Roman" w:hAnsi="Times New Roman" w:cs="Times New Roman"/>
        </w:rPr>
      </w:pPr>
      <w:r w:rsidRPr="000D084B">
        <w:rPr>
          <w:rFonts w:ascii="Times New Roman" w:hAnsi="Times New Roman" w:cs="Times New Roman"/>
          <w:lang w:val="sr-Cyrl-CS"/>
        </w:rPr>
        <w:tab/>
      </w:r>
      <w:r w:rsidRPr="000D084B">
        <w:rPr>
          <w:rFonts w:ascii="Times New Roman" w:hAnsi="Times New Roman" w:cs="Times New Roman"/>
        </w:rPr>
        <w:t>У складу са чланом 77. став 4. Закона, под пуном материјалном и кривичном одговорношћу, дајем следећу</w:t>
      </w:r>
    </w:p>
    <w:p w:rsidR="00EC6B86" w:rsidRPr="000D084B" w:rsidRDefault="00EC6B86" w:rsidP="00EC6B86">
      <w:pPr>
        <w:pStyle w:val="NoSpacing"/>
        <w:jc w:val="both"/>
        <w:rPr>
          <w:rFonts w:ascii="Times New Roman" w:hAnsi="Times New Roman" w:cs="Times New Roman"/>
        </w:rPr>
      </w:pPr>
      <w:r w:rsidRPr="000D084B">
        <w:rPr>
          <w:rFonts w:ascii="Times New Roman" w:hAnsi="Times New Roman" w:cs="Times New Roman"/>
        </w:rPr>
        <w:tab/>
      </w:r>
      <w:r w:rsidRPr="000D084B">
        <w:rPr>
          <w:rFonts w:ascii="Times New Roman" w:hAnsi="Times New Roman" w:cs="Times New Roman"/>
        </w:rPr>
        <w:tab/>
      </w:r>
      <w:r w:rsidRPr="000D084B">
        <w:rPr>
          <w:rFonts w:ascii="Times New Roman" w:hAnsi="Times New Roman" w:cs="Times New Roman"/>
        </w:rPr>
        <w:tab/>
      </w:r>
      <w:r w:rsidRPr="000D084B">
        <w:rPr>
          <w:rFonts w:ascii="Times New Roman" w:hAnsi="Times New Roman" w:cs="Times New Roman"/>
        </w:rPr>
        <w:tab/>
      </w:r>
    </w:p>
    <w:p w:rsidR="00EC6B86" w:rsidRPr="000D084B" w:rsidRDefault="00EC6B86" w:rsidP="00EC6B86">
      <w:pPr>
        <w:pStyle w:val="NoSpacing"/>
        <w:jc w:val="center"/>
        <w:rPr>
          <w:rFonts w:ascii="Times New Roman" w:hAnsi="Times New Roman" w:cs="Times New Roman"/>
          <w:b/>
          <w:lang w:val="sr-Cyrl-CS"/>
        </w:rPr>
      </w:pPr>
    </w:p>
    <w:p w:rsidR="00EC6B86" w:rsidRPr="000D084B" w:rsidRDefault="00EC6B86" w:rsidP="00EC6B86">
      <w:pPr>
        <w:pStyle w:val="NoSpacing"/>
        <w:jc w:val="center"/>
        <w:rPr>
          <w:rFonts w:ascii="Times New Roman" w:hAnsi="Times New Roman" w:cs="Times New Roman"/>
          <w:b/>
          <w:lang w:val="sr-Cyrl-CS"/>
        </w:rPr>
      </w:pPr>
    </w:p>
    <w:p w:rsidR="001D3453" w:rsidRPr="000D084B" w:rsidRDefault="001D3453" w:rsidP="001D3453">
      <w:pPr>
        <w:pStyle w:val="NoSpacing"/>
        <w:jc w:val="both"/>
        <w:rPr>
          <w:rFonts w:ascii="Times New Roman" w:hAnsi="Times New Roman" w:cs="Times New Roman"/>
        </w:rPr>
      </w:pPr>
    </w:p>
    <w:p w:rsidR="001D3453" w:rsidRDefault="001D3453" w:rsidP="001D3453">
      <w:pPr>
        <w:pStyle w:val="NoSpacing"/>
        <w:jc w:val="center"/>
        <w:rPr>
          <w:rFonts w:ascii="Times New Roman" w:hAnsi="Times New Roman" w:cs="Times New Roman"/>
          <w:b/>
        </w:rPr>
      </w:pPr>
      <w:r w:rsidRPr="000D084B">
        <w:rPr>
          <w:rFonts w:ascii="Times New Roman" w:hAnsi="Times New Roman" w:cs="Times New Roman"/>
          <w:b/>
        </w:rPr>
        <w:t>И З Ј А В У</w:t>
      </w:r>
    </w:p>
    <w:p w:rsidR="005A3CDF" w:rsidRPr="005A3CDF" w:rsidRDefault="005A3CDF" w:rsidP="001D3453">
      <w:pPr>
        <w:pStyle w:val="NoSpacing"/>
        <w:jc w:val="center"/>
        <w:rPr>
          <w:rFonts w:ascii="Times New Roman" w:hAnsi="Times New Roman" w:cs="Times New Roman"/>
          <w:b/>
        </w:rPr>
      </w:pPr>
    </w:p>
    <w:p w:rsidR="001D3453" w:rsidRPr="007E547E" w:rsidRDefault="001D3453" w:rsidP="001D3453">
      <w:pPr>
        <w:pStyle w:val="NoSpacing"/>
        <w:jc w:val="center"/>
        <w:rPr>
          <w:rFonts w:ascii="Times New Roman" w:hAnsi="Times New Roman" w:cs="Times New Roman"/>
          <w:b/>
        </w:rPr>
      </w:pPr>
    </w:p>
    <w:p w:rsidR="001D3453" w:rsidRPr="000D084B" w:rsidRDefault="001D3453" w:rsidP="001D3453">
      <w:pPr>
        <w:pStyle w:val="NoSpacing"/>
        <w:jc w:val="both"/>
        <w:rPr>
          <w:rFonts w:ascii="Times New Roman" w:hAnsi="Times New Roman" w:cs="Times New Roman"/>
        </w:rPr>
      </w:pPr>
    </w:p>
    <w:p w:rsidR="001D3453" w:rsidRPr="000D084B" w:rsidRDefault="001D3453" w:rsidP="001D3453">
      <w:pPr>
        <w:pStyle w:val="NoSpacing"/>
        <w:jc w:val="both"/>
        <w:rPr>
          <w:rFonts w:ascii="Times New Roman" w:hAnsi="Times New Roman" w:cs="Times New Roman"/>
          <w:lang w:val="sr-Cyrl-CS"/>
        </w:rPr>
      </w:pPr>
      <w:r w:rsidRPr="000D084B">
        <w:rPr>
          <w:rFonts w:ascii="Times New Roman" w:hAnsi="Times New Roman" w:cs="Times New Roman"/>
          <w:lang w:val="sr-Cyrl-CS"/>
        </w:rPr>
        <w:tab/>
      </w:r>
      <w:r>
        <w:rPr>
          <w:rFonts w:ascii="Times New Roman" w:hAnsi="Times New Roman" w:cs="Times New Roman"/>
        </w:rPr>
        <w:t>У</w:t>
      </w:r>
      <w:r w:rsidRPr="000D084B">
        <w:rPr>
          <w:rFonts w:ascii="Times New Roman" w:hAnsi="Times New Roman" w:cs="Times New Roman"/>
        </w:rPr>
        <w:t xml:space="preserve"> поступку јавне набавке</w:t>
      </w:r>
      <w:r>
        <w:rPr>
          <w:rFonts w:ascii="Times New Roman" w:hAnsi="Times New Roman" w:cs="Times New Roman"/>
          <w:lang w:val="sr-Cyrl-CS"/>
        </w:rPr>
        <w:t xml:space="preserve"> добара </w:t>
      </w:r>
      <w:r>
        <w:rPr>
          <w:rFonts w:ascii="Times New Roman" w:eastAsia="Times New Roman" w:hAnsi="Times New Roman" w:cs="Times New Roman"/>
          <w:color w:val="000000"/>
          <w:lang w:val="sr-Cyrl-CS"/>
        </w:rPr>
        <w:t xml:space="preserve">– </w:t>
      </w:r>
      <w:r w:rsidR="00814CCA" w:rsidRPr="00B647C6">
        <w:rPr>
          <w:rFonts w:ascii="Times New Roman" w:hAnsi="Times New Roman" w:cs="Times New Roman"/>
        </w:rPr>
        <w:t xml:space="preserve">куповина </w:t>
      </w:r>
      <w:r w:rsidR="00814CCA">
        <w:rPr>
          <w:rFonts w:ascii="Times New Roman" w:hAnsi="Times New Roman" w:cs="Times New Roman"/>
        </w:rPr>
        <w:t>заштитних кацига за бициклисте</w:t>
      </w:r>
      <w:r w:rsidR="00814CCA" w:rsidRPr="000D084B">
        <w:rPr>
          <w:rFonts w:ascii="Times New Roman" w:hAnsi="Times New Roman" w:cs="Times New Roman"/>
          <w:iCs/>
          <w:lang w:val="sr-Cyrl-CS"/>
        </w:rPr>
        <w:t xml:space="preserve">, </w:t>
      </w:r>
      <w:r w:rsidR="00814CCA" w:rsidRPr="000D084B">
        <w:rPr>
          <w:rFonts w:ascii="Times New Roman" w:eastAsia="Calibri" w:hAnsi="Times New Roman" w:cs="Times New Roman"/>
          <w:iCs/>
        </w:rPr>
        <w:t>ЈН</w:t>
      </w:r>
      <w:r w:rsidR="00814CCA" w:rsidRPr="000D084B">
        <w:rPr>
          <w:rFonts w:ascii="Times New Roman" w:eastAsia="Calibri" w:hAnsi="Times New Roman" w:cs="Times New Roman"/>
          <w:iCs/>
          <w:lang w:val="sr-Cyrl-CS"/>
        </w:rPr>
        <w:t>МВ</w:t>
      </w:r>
      <w:r w:rsidR="00814CCA" w:rsidRPr="000D084B">
        <w:rPr>
          <w:rFonts w:ascii="Times New Roman" w:eastAsia="Calibri" w:hAnsi="Times New Roman" w:cs="Times New Roman"/>
          <w:iCs/>
        </w:rPr>
        <w:t xml:space="preserve"> број </w:t>
      </w:r>
      <w:r w:rsidR="00814CCA">
        <w:rPr>
          <w:rFonts w:ascii="Times New Roman" w:eastAsia="Calibri" w:hAnsi="Times New Roman" w:cs="Times New Roman"/>
          <w:iCs/>
        </w:rPr>
        <w:t>1.13/2019</w:t>
      </w:r>
      <w:r>
        <w:rPr>
          <w:rFonts w:ascii="Times New Roman" w:hAnsi="Times New Roman" w:cs="Times New Roman"/>
          <w:lang w:val="sr-Cyrl-CS"/>
        </w:rPr>
        <w:t xml:space="preserve">, </w:t>
      </w:r>
      <w:r w:rsidRPr="000D084B">
        <w:rPr>
          <w:rFonts w:ascii="Times New Roman" w:hAnsi="Times New Roman" w:cs="Times New Roman"/>
        </w:rPr>
        <w:t>испуњава</w:t>
      </w:r>
      <w:r>
        <w:rPr>
          <w:rFonts w:ascii="Times New Roman" w:hAnsi="Times New Roman" w:cs="Times New Roman"/>
        </w:rPr>
        <w:t>м</w:t>
      </w:r>
      <w:r w:rsidRPr="000D084B">
        <w:rPr>
          <w:rFonts w:ascii="Times New Roman" w:hAnsi="Times New Roman" w:cs="Times New Roman"/>
        </w:rPr>
        <w:t xml:space="preserve"> све услове из чл. 75. Закона, односно услове дефинисане конкурсном документацијом</w:t>
      </w:r>
      <w:r w:rsidRPr="000D084B">
        <w:rPr>
          <w:rFonts w:ascii="Times New Roman" w:hAnsi="Times New Roman" w:cs="Times New Roman"/>
          <w:lang w:val="ru-RU"/>
        </w:rPr>
        <w:t xml:space="preserve"> </w:t>
      </w:r>
      <w:r w:rsidRPr="000D084B">
        <w:rPr>
          <w:rFonts w:ascii="Times New Roman" w:hAnsi="Times New Roman" w:cs="Times New Roman"/>
        </w:rPr>
        <w:t>за предметну јавну набавку</w:t>
      </w:r>
      <w:r w:rsidRPr="000D084B">
        <w:rPr>
          <w:rFonts w:ascii="Times New Roman" w:hAnsi="Times New Roman" w:cs="Times New Roman"/>
          <w:lang w:val="sr-Cyrl-CS"/>
        </w:rPr>
        <w:t>,</w:t>
      </w:r>
      <w:r w:rsidRPr="000D084B">
        <w:rPr>
          <w:rFonts w:ascii="Times New Roman" w:hAnsi="Times New Roman" w:cs="Times New Roman"/>
        </w:rPr>
        <w:t xml:space="preserve"> и то:</w:t>
      </w:r>
    </w:p>
    <w:p w:rsidR="001D3453" w:rsidRPr="00B912E0" w:rsidRDefault="001D3453" w:rsidP="001D3453">
      <w:pPr>
        <w:pStyle w:val="NoSpacing"/>
        <w:jc w:val="both"/>
        <w:rPr>
          <w:rFonts w:ascii="Times New Roman" w:hAnsi="Times New Roman" w:cs="Times New Roman"/>
          <w:lang w:val="sr-Cyrl-CS"/>
        </w:rPr>
      </w:pPr>
    </w:p>
    <w:p w:rsidR="001D3453" w:rsidRPr="000D084B" w:rsidRDefault="001D3453" w:rsidP="001D3453">
      <w:pPr>
        <w:pStyle w:val="NoSpacing"/>
        <w:numPr>
          <w:ilvl w:val="0"/>
          <w:numId w:val="23"/>
        </w:numPr>
        <w:jc w:val="both"/>
        <w:rPr>
          <w:rFonts w:ascii="Times New Roman" w:hAnsi="Times New Roman" w:cs="Times New Roman"/>
          <w:lang w:val="sr-Cyrl-CS"/>
        </w:rPr>
      </w:pPr>
      <w:r w:rsidRPr="000D084B">
        <w:rPr>
          <w:rFonts w:ascii="Times New Roman" w:hAnsi="Times New Roman" w:cs="Times New Roman"/>
          <w:lang w:val="sr-Cyrl-CS"/>
        </w:rPr>
        <w:t>Понуђач је р</w:t>
      </w:r>
      <w:r w:rsidRPr="000D084B">
        <w:rPr>
          <w:rFonts w:ascii="Times New Roman" w:hAnsi="Times New Roman" w:cs="Times New Roman"/>
        </w:rPr>
        <w:t>егистрован код надлежног органа, односно уписан у одговарајући регистар;</w:t>
      </w:r>
    </w:p>
    <w:p w:rsidR="001D3453" w:rsidRPr="000D084B" w:rsidRDefault="001D3453" w:rsidP="001D3453">
      <w:pPr>
        <w:pStyle w:val="NoSpacing"/>
        <w:numPr>
          <w:ilvl w:val="0"/>
          <w:numId w:val="23"/>
        </w:numPr>
        <w:jc w:val="both"/>
        <w:rPr>
          <w:rFonts w:ascii="Times New Roman" w:hAnsi="Times New Roman" w:cs="Times New Roman"/>
          <w:lang w:val="sr-Cyrl-CS"/>
        </w:rPr>
      </w:pPr>
      <w:r w:rsidRPr="000D084B">
        <w:rPr>
          <w:rFonts w:ascii="Times New Roman" w:hAnsi="Times New Roman" w:cs="Times New Roman"/>
          <w:lang w:val="sr-Cyrl-CS"/>
        </w:rPr>
        <w:t xml:space="preserve">Понуђач и његов </w:t>
      </w:r>
      <w:r w:rsidRPr="000D084B">
        <w:rPr>
          <w:rFonts w:ascii="Times New Roman" w:hAnsi="Times New Roman" w:cs="Times New Roman"/>
        </w:rPr>
        <w:t>законски заступник нис</w:t>
      </w:r>
      <w:r w:rsidRPr="000D084B">
        <w:rPr>
          <w:rFonts w:ascii="Times New Roman" w:hAnsi="Times New Roman" w:cs="Times New Roman"/>
          <w:lang w:val="sr-Cyrl-CS"/>
        </w:rPr>
        <w:t>у</w:t>
      </w:r>
      <w:r w:rsidRPr="000D084B">
        <w:rPr>
          <w:rFonts w:ascii="Times New Roman" w:hAnsi="Times New Roman" w:cs="Times New Roman"/>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0D084B">
        <w:rPr>
          <w:rFonts w:ascii="Times New Roman" w:hAnsi="Times New Roman" w:cs="Times New Roman"/>
          <w:lang w:val="sr-Cyrl-CS"/>
        </w:rPr>
        <w:t>к</w:t>
      </w:r>
      <w:r w:rsidRPr="000D084B">
        <w:rPr>
          <w:rFonts w:ascii="Times New Roman" w:hAnsi="Times New Roman" w:cs="Times New Roman"/>
        </w:rPr>
        <w:t>ривично дело преваре;</w:t>
      </w:r>
    </w:p>
    <w:p w:rsidR="001D3453" w:rsidRPr="000D084B" w:rsidRDefault="001D3453" w:rsidP="001D3453">
      <w:pPr>
        <w:pStyle w:val="NoSpacing"/>
        <w:numPr>
          <w:ilvl w:val="0"/>
          <w:numId w:val="23"/>
        </w:numPr>
        <w:jc w:val="both"/>
        <w:rPr>
          <w:rFonts w:ascii="Times New Roman" w:hAnsi="Times New Roman" w:cs="Times New Roman"/>
          <w:lang w:val="sr-Cyrl-CS"/>
        </w:rPr>
      </w:pPr>
      <w:r w:rsidRPr="000D084B">
        <w:rPr>
          <w:rFonts w:ascii="Times New Roman" w:hAnsi="Times New Roman" w:cs="Times New Roman"/>
          <w:lang w:val="sr-Cyrl-CS"/>
        </w:rPr>
        <w:t>Понуђач је и</w:t>
      </w:r>
      <w:r w:rsidRPr="000D084B">
        <w:rPr>
          <w:rFonts w:ascii="Times New Roman" w:hAnsi="Times New Roman" w:cs="Times New Roman"/>
        </w:rPr>
        <w:t>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D3453" w:rsidRDefault="001D3453" w:rsidP="001D3453">
      <w:pPr>
        <w:pStyle w:val="NoSpacing"/>
        <w:jc w:val="both"/>
        <w:rPr>
          <w:rFonts w:ascii="Times New Roman" w:hAnsi="Times New Roman" w:cs="Times New Roman"/>
          <w:lang w:val="sr-Cyrl-CS"/>
        </w:rPr>
      </w:pPr>
    </w:p>
    <w:p w:rsidR="001D3453" w:rsidRDefault="001D3453" w:rsidP="001D3453">
      <w:pPr>
        <w:pStyle w:val="NoSpacing"/>
        <w:jc w:val="both"/>
        <w:rPr>
          <w:rFonts w:ascii="Times New Roman" w:hAnsi="Times New Roman" w:cs="Times New Roman"/>
          <w:lang w:val="sr-Cyrl-CS"/>
        </w:rPr>
      </w:pPr>
    </w:p>
    <w:p w:rsidR="001D3453" w:rsidRPr="000D084B" w:rsidRDefault="001D3453" w:rsidP="001D3453">
      <w:pPr>
        <w:pStyle w:val="NoSpacing"/>
        <w:jc w:val="both"/>
        <w:rPr>
          <w:rFonts w:ascii="Times New Roman" w:hAnsi="Times New Roman" w:cs="Times New Roman"/>
          <w:lang w:val="sr-Cyrl-CS"/>
        </w:rPr>
      </w:pPr>
    </w:p>
    <w:p w:rsidR="001D3453" w:rsidRPr="000D084B" w:rsidRDefault="001D3453" w:rsidP="001D3453">
      <w:pPr>
        <w:pStyle w:val="NoSpacing"/>
        <w:jc w:val="both"/>
        <w:rPr>
          <w:rFonts w:ascii="Times New Roman" w:hAnsi="Times New Roman" w:cs="Times New Roman"/>
          <w:lang w:val="sr-Cyrl-CS"/>
        </w:rPr>
      </w:pPr>
    </w:p>
    <w:p w:rsidR="001D3453" w:rsidRDefault="001D3453" w:rsidP="001D3453">
      <w:pPr>
        <w:shd w:val="clear" w:color="auto" w:fill="FFFFFF"/>
        <w:spacing w:after="0" w:line="240" w:lineRule="auto"/>
        <w:rPr>
          <w:rFonts w:ascii="Times New Roman" w:eastAsia="Times New Roman" w:hAnsi="Times New Roman" w:cs="Times New Roman"/>
          <w:b/>
          <w:color w:val="000000"/>
        </w:rPr>
      </w:pPr>
      <w:r w:rsidRPr="000D084B">
        <w:rPr>
          <w:rFonts w:ascii="Times New Roman" w:hAnsi="Times New Roman" w:cs="Times New Roman"/>
          <w:lang w:val="sr-Cyrl-CS"/>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 xml:space="preserve">          </w:t>
      </w:r>
      <w:r>
        <w:rPr>
          <w:rFonts w:ascii="Times New Roman" w:eastAsia="Times New Roman" w:hAnsi="Times New Roman" w:cs="Times New Roman"/>
          <w:b/>
          <w:color w:val="000000"/>
        </w:rPr>
        <w:t>ПОДИЗВОЂАЧ</w:t>
      </w:r>
    </w:p>
    <w:p w:rsidR="005A3CDF" w:rsidRPr="005A3CDF" w:rsidRDefault="005A3CDF" w:rsidP="001D3453">
      <w:pPr>
        <w:shd w:val="clear" w:color="auto" w:fill="FFFFFF"/>
        <w:spacing w:after="0" w:line="240" w:lineRule="auto"/>
        <w:rPr>
          <w:rFonts w:ascii="Times New Roman" w:eastAsia="Times New Roman" w:hAnsi="Times New Roman" w:cs="Times New Roman"/>
          <w:b/>
          <w:color w:val="000000"/>
        </w:rPr>
      </w:pPr>
    </w:p>
    <w:p w:rsidR="001D3453" w:rsidRPr="00B15502" w:rsidRDefault="001D3453" w:rsidP="001D3453">
      <w:pPr>
        <w:shd w:val="clear" w:color="auto" w:fill="FFFFFF"/>
        <w:spacing w:after="0" w:line="240" w:lineRule="auto"/>
        <w:rPr>
          <w:rFonts w:ascii="Times New Roman" w:eastAsia="Times New Roman" w:hAnsi="Times New Roman" w:cs="Times New Roman"/>
          <w:color w:val="000000"/>
        </w:rPr>
      </w:pPr>
    </w:p>
    <w:p w:rsidR="001D3453" w:rsidRPr="00120CD4" w:rsidRDefault="001D3453" w:rsidP="001D3453">
      <w:pPr>
        <w:shd w:val="clear" w:color="auto" w:fill="FFFFFF"/>
        <w:spacing w:after="0" w:line="240" w:lineRule="auto"/>
        <w:rPr>
          <w:rFonts w:ascii="Times New Roman" w:eastAsia="Times New Roman" w:hAnsi="Times New Roman" w:cs="Times New Roman"/>
          <w:color w:val="000000"/>
          <w:lang w:val="sr-Cyrl-CS"/>
        </w:rPr>
      </w:pPr>
      <w:r w:rsidRPr="000D084B">
        <w:rPr>
          <w:rFonts w:ascii="Times New Roman" w:eastAsia="Times New Roman" w:hAnsi="Times New Roman" w:cs="Times New Roman"/>
          <w:color w:val="000000"/>
        </w:rPr>
        <w:br/>
      </w:r>
      <w:r>
        <w:rPr>
          <w:rFonts w:ascii="Times New Roman" w:eastAsia="Times New Roman" w:hAnsi="Times New Roman" w:cs="Times New Roman"/>
          <w:color w:val="000000"/>
        </w:rPr>
        <w:tab/>
        <w:t>Датум</w:t>
      </w:r>
      <w:r w:rsidRPr="000D084B">
        <w:rPr>
          <w:rFonts w:ascii="Times New Roman" w:eastAsia="Times New Roman" w:hAnsi="Times New Roman" w:cs="Times New Roman"/>
          <w:color w:val="000000"/>
        </w:rPr>
        <w:t>:________________                 </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Pr="000D084B">
        <w:rPr>
          <w:rFonts w:ascii="Times New Roman" w:eastAsia="Times New Roman" w:hAnsi="Times New Roman" w:cs="Times New Roman"/>
          <w:color w:val="000000"/>
        </w:rPr>
        <w:t xml:space="preserve">  МП                               _________________________                                                                                                                      </w:t>
      </w:r>
      <w:r>
        <w:rPr>
          <w:rFonts w:ascii="Times New Roman" w:eastAsia="Times New Roman" w:hAnsi="Times New Roman" w:cs="Times New Roman"/>
          <w:color w:val="000000"/>
          <w:lang w:val="sr-Cyrl-CS"/>
        </w:rPr>
        <w:tab/>
        <w:t xml:space="preserve">        Овлашћени представник подизвођача</w:t>
      </w:r>
    </w:p>
    <w:p w:rsidR="001D3453" w:rsidRDefault="001D3453" w:rsidP="001D3453">
      <w:pPr>
        <w:pStyle w:val="NoSpacing"/>
        <w:jc w:val="both"/>
        <w:rPr>
          <w:rFonts w:ascii="Times New Roman" w:hAnsi="Times New Roman" w:cs="Times New Roman"/>
          <w:lang w:val="sr-Cyrl-CS"/>
        </w:rPr>
      </w:pPr>
      <w:r w:rsidRPr="000D084B">
        <w:rPr>
          <w:rFonts w:ascii="Times New Roman" w:eastAsia="Times New Roman" w:hAnsi="Times New Roman" w:cs="Times New Roman"/>
          <w:color w:val="000000"/>
        </w:rPr>
        <w:br/>
      </w:r>
    </w:p>
    <w:p w:rsidR="005A3CDF" w:rsidRPr="000D084B" w:rsidRDefault="005A3CDF" w:rsidP="001D3453">
      <w:pPr>
        <w:pStyle w:val="NoSpacing"/>
        <w:jc w:val="both"/>
        <w:rPr>
          <w:rFonts w:ascii="Times New Roman" w:hAnsi="Times New Roman" w:cs="Times New Roman"/>
          <w:lang w:val="sr-Cyrl-CS"/>
        </w:rPr>
      </w:pPr>
    </w:p>
    <w:p w:rsidR="00EC6B86" w:rsidRPr="000D084B" w:rsidRDefault="00EC6B86" w:rsidP="00EC6B86">
      <w:pPr>
        <w:pStyle w:val="NoSpacing"/>
        <w:jc w:val="both"/>
        <w:rPr>
          <w:rFonts w:ascii="Times New Roman" w:hAnsi="Times New Roman" w:cs="Times New Roman"/>
          <w:lang w:val="sr-Cyrl-CS"/>
        </w:rPr>
      </w:pPr>
    </w:p>
    <w:tbl>
      <w:tblPr>
        <w:tblStyle w:val="TableGrid"/>
        <w:tblW w:w="0" w:type="auto"/>
        <w:tblInd w:w="108" w:type="dxa"/>
        <w:tblLook w:val="04A0"/>
      </w:tblPr>
      <w:tblGrid>
        <w:gridCol w:w="10490"/>
      </w:tblGrid>
      <w:tr w:rsidR="00EC6B86" w:rsidRPr="000D084B" w:rsidTr="00A939AE">
        <w:tc>
          <w:tcPr>
            <w:tcW w:w="10490" w:type="dxa"/>
          </w:tcPr>
          <w:p w:rsidR="00EC6B86" w:rsidRPr="0071702E" w:rsidRDefault="00EC6B86" w:rsidP="00A939AE">
            <w:pPr>
              <w:pStyle w:val="NoSpacing"/>
              <w:jc w:val="both"/>
              <w:rPr>
                <w:rFonts w:ascii="Times New Roman" w:hAnsi="Times New Roman" w:cs="Times New Roman"/>
                <w:i/>
                <w:sz w:val="20"/>
                <w:szCs w:val="20"/>
                <w:lang w:val="sr-Cyrl-CS"/>
              </w:rPr>
            </w:pPr>
            <w:r w:rsidRPr="0071702E">
              <w:rPr>
                <w:rFonts w:ascii="Times New Roman" w:hAnsi="Times New Roman" w:cs="Times New Roman"/>
                <w:b/>
                <w:i/>
                <w:sz w:val="20"/>
                <w:szCs w:val="20"/>
                <w:lang w:val="sr-Cyrl-CS"/>
              </w:rPr>
              <w:t>Напомена</w:t>
            </w:r>
            <w:r w:rsidRPr="0071702E">
              <w:rPr>
                <w:rFonts w:ascii="Times New Roman" w:hAnsi="Times New Roman" w:cs="Times New Roman"/>
                <w:b/>
                <w:i/>
                <w:sz w:val="20"/>
                <w:szCs w:val="20"/>
                <w:u w:val="single"/>
                <w:lang w:val="sr-Cyrl-CS"/>
              </w:rPr>
              <w:t>:</w:t>
            </w:r>
            <w:r w:rsidRPr="0071702E">
              <w:rPr>
                <w:rFonts w:ascii="Times New Roman" w:hAnsi="Times New Roman" w:cs="Times New Roman"/>
                <w:i/>
                <w:sz w:val="20"/>
                <w:szCs w:val="20"/>
                <w:u w:val="single"/>
                <w:lang w:val="sr-Cyrl-CS"/>
              </w:rPr>
              <w:t xml:space="preserve"> </w:t>
            </w:r>
            <w:r w:rsidRPr="0071702E">
              <w:rPr>
                <w:rFonts w:ascii="Times New Roman" w:hAnsi="Times New Roman" w:cs="Times New Roman"/>
                <w:i/>
                <w:sz w:val="20"/>
                <w:szCs w:val="20"/>
                <w:u w:val="single"/>
              </w:rPr>
              <w:t>Уколико понуђач подноси понуду са подизвођачем</w:t>
            </w:r>
            <w:r w:rsidRPr="0071702E">
              <w:rPr>
                <w:rFonts w:ascii="Times New Roman" w:hAnsi="Times New Roman" w:cs="Times New Roman"/>
                <w:i/>
                <w:sz w:val="20"/>
                <w:szCs w:val="20"/>
              </w:rPr>
              <w:t xml:space="preserve">, Изјава мора бити потписана од стране овлашћеног лица подизвођача и оверена печатом. </w:t>
            </w:r>
          </w:p>
        </w:tc>
      </w:tr>
    </w:tbl>
    <w:p w:rsidR="007A5C4A" w:rsidRDefault="007A5C4A" w:rsidP="00937847">
      <w:pPr>
        <w:pStyle w:val="NoSpacing"/>
        <w:jc w:val="center"/>
        <w:rPr>
          <w:rFonts w:ascii="Times New Roman" w:hAnsi="Times New Roman" w:cs="Times New Roman"/>
          <w:b/>
        </w:rPr>
      </w:pPr>
      <w:bookmarkStart w:id="33" w:name="_Toc360705066"/>
      <w:bookmarkStart w:id="34" w:name="_Toc364935398"/>
    </w:p>
    <w:p w:rsidR="007A5C4A" w:rsidRDefault="007A5C4A" w:rsidP="00937847">
      <w:pPr>
        <w:pStyle w:val="NoSpacing"/>
        <w:jc w:val="center"/>
        <w:rPr>
          <w:rFonts w:ascii="Times New Roman" w:hAnsi="Times New Roman" w:cs="Times New Roman"/>
          <w:b/>
        </w:rPr>
      </w:pPr>
    </w:p>
    <w:p w:rsidR="007A5C4A" w:rsidRDefault="007A5C4A" w:rsidP="00937847">
      <w:pPr>
        <w:pStyle w:val="NoSpacing"/>
        <w:jc w:val="center"/>
        <w:rPr>
          <w:rFonts w:ascii="Times New Roman" w:hAnsi="Times New Roman" w:cs="Times New Roman"/>
          <w:b/>
        </w:rPr>
      </w:pPr>
    </w:p>
    <w:p w:rsidR="007A5C4A" w:rsidRDefault="007A5C4A" w:rsidP="00937847">
      <w:pPr>
        <w:pStyle w:val="NoSpacing"/>
        <w:jc w:val="center"/>
        <w:rPr>
          <w:rFonts w:ascii="Times New Roman" w:hAnsi="Times New Roman" w:cs="Times New Roman"/>
          <w:b/>
        </w:rPr>
      </w:pPr>
    </w:p>
    <w:p w:rsidR="007A5C4A" w:rsidRDefault="007A5C4A" w:rsidP="00937847">
      <w:pPr>
        <w:pStyle w:val="NoSpacing"/>
        <w:jc w:val="center"/>
        <w:rPr>
          <w:rFonts w:ascii="Times New Roman" w:hAnsi="Times New Roman" w:cs="Times New Roman"/>
          <w:b/>
        </w:rPr>
      </w:pPr>
    </w:p>
    <w:p w:rsidR="007A5C4A" w:rsidRDefault="007A5C4A" w:rsidP="00937847">
      <w:pPr>
        <w:pStyle w:val="NoSpacing"/>
        <w:jc w:val="center"/>
        <w:rPr>
          <w:rFonts w:ascii="Times New Roman" w:hAnsi="Times New Roman" w:cs="Times New Roman"/>
          <w:b/>
        </w:rPr>
      </w:pPr>
    </w:p>
    <w:p w:rsidR="007A5C4A" w:rsidRDefault="007A5C4A" w:rsidP="00937847">
      <w:pPr>
        <w:pStyle w:val="NoSpacing"/>
        <w:jc w:val="center"/>
        <w:rPr>
          <w:rFonts w:ascii="Times New Roman" w:hAnsi="Times New Roman" w:cs="Times New Roman"/>
          <w:b/>
        </w:rPr>
      </w:pPr>
    </w:p>
    <w:p w:rsidR="007A5C4A" w:rsidRDefault="007A5C4A" w:rsidP="00937847">
      <w:pPr>
        <w:pStyle w:val="NoSpacing"/>
        <w:jc w:val="center"/>
        <w:rPr>
          <w:rFonts w:ascii="Times New Roman" w:hAnsi="Times New Roman" w:cs="Times New Roman"/>
          <w:b/>
        </w:rPr>
      </w:pPr>
    </w:p>
    <w:p w:rsidR="007A5C4A" w:rsidRDefault="007A5C4A" w:rsidP="00937847">
      <w:pPr>
        <w:pStyle w:val="NoSpacing"/>
        <w:jc w:val="center"/>
        <w:rPr>
          <w:rFonts w:ascii="Times New Roman" w:hAnsi="Times New Roman" w:cs="Times New Roman"/>
          <w:b/>
        </w:rPr>
      </w:pPr>
    </w:p>
    <w:bookmarkEnd w:id="20"/>
    <w:bookmarkEnd w:id="33"/>
    <w:bookmarkEnd w:id="34"/>
    <w:p w:rsidR="0035306C" w:rsidRPr="00352A0A" w:rsidRDefault="0035306C" w:rsidP="00182C1D">
      <w:pPr>
        <w:pStyle w:val="NoSpacing"/>
        <w:jc w:val="center"/>
        <w:rPr>
          <w:rFonts w:ascii="Times New Roman" w:hAnsi="Times New Roman" w:cs="Times New Roman"/>
        </w:rPr>
      </w:pPr>
    </w:p>
    <w:p w:rsidR="004463EE" w:rsidRPr="004463EE" w:rsidRDefault="004463EE" w:rsidP="00182C1D">
      <w:pPr>
        <w:pStyle w:val="NoSpacing"/>
        <w:jc w:val="center"/>
        <w:rPr>
          <w:rFonts w:ascii="Times New Roman" w:hAnsi="Times New Roman" w:cs="Times New Roman"/>
        </w:rPr>
      </w:pPr>
    </w:p>
    <w:p w:rsidR="00814CCA" w:rsidRDefault="00814CCA" w:rsidP="0035306C">
      <w:pPr>
        <w:pStyle w:val="NoSpacing"/>
        <w:jc w:val="center"/>
        <w:rPr>
          <w:rFonts w:ascii="Times New Roman" w:hAnsi="Times New Roman" w:cs="Times New Roman"/>
          <w:b/>
        </w:rPr>
      </w:pPr>
    </w:p>
    <w:p w:rsidR="00814CCA" w:rsidRPr="00814CCA" w:rsidRDefault="00814CCA" w:rsidP="0035306C">
      <w:pPr>
        <w:pStyle w:val="NoSpacing"/>
        <w:jc w:val="center"/>
        <w:rPr>
          <w:rFonts w:ascii="Times New Roman" w:hAnsi="Times New Roman" w:cs="Times New Roman"/>
          <w:b/>
        </w:rPr>
      </w:pPr>
    </w:p>
    <w:p w:rsidR="0035306C" w:rsidRPr="000546E3" w:rsidRDefault="004463EE" w:rsidP="0035306C">
      <w:pPr>
        <w:pStyle w:val="NoSpacing"/>
        <w:jc w:val="center"/>
        <w:rPr>
          <w:rFonts w:ascii="Times New Roman" w:hAnsi="Times New Roman" w:cs="Times New Roman"/>
          <w:b/>
        </w:rPr>
      </w:pPr>
      <w:r w:rsidRPr="00B622D8">
        <w:rPr>
          <w:rFonts w:ascii="Times New Roman" w:hAnsi="Times New Roman" w:cs="Times New Roman"/>
          <w:b/>
          <w:lang w:val="sr-Latn-CS"/>
        </w:rPr>
        <w:t xml:space="preserve">XIII </w:t>
      </w:r>
      <w:r w:rsidR="0035306C" w:rsidRPr="00937847">
        <w:rPr>
          <w:rFonts w:ascii="Times New Roman" w:hAnsi="Times New Roman" w:cs="Times New Roman"/>
          <w:b/>
        </w:rPr>
        <w:t xml:space="preserve">-  </w:t>
      </w:r>
      <w:r w:rsidR="0035306C" w:rsidRPr="00954801">
        <w:rPr>
          <w:rFonts w:ascii="Times New Roman" w:hAnsi="Times New Roman" w:cs="Times New Roman"/>
          <w:b/>
        </w:rPr>
        <w:t xml:space="preserve">МОДЕЛ УГОВОРА </w:t>
      </w:r>
    </w:p>
    <w:p w:rsidR="0035306C" w:rsidRPr="000D084B" w:rsidRDefault="0035306C" w:rsidP="0035306C">
      <w:pPr>
        <w:pStyle w:val="NoSpacing"/>
        <w:jc w:val="center"/>
        <w:rPr>
          <w:rFonts w:ascii="Times New Roman" w:hAnsi="Times New Roman" w:cs="Times New Roman"/>
          <w:b/>
          <w:lang w:val="sr-Cyrl-CS"/>
        </w:rPr>
      </w:pPr>
    </w:p>
    <w:p w:rsidR="0035306C" w:rsidRPr="000D084B" w:rsidRDefault="0035306C" w:rsidP="0035306C">
      <w:pPr>
        <w:pStyle w:val="NoSpacing"/>
        <w:jc w:val="center"/>
        <w:rPr>
          <w:rFonts w:ascii="Times New Roman" w:hAnsi="Times New Roman" w:cs="Times New Roman"/>
          <w:b/>
          <w:lang w:val="sr-Cyrl-CS"/>
        </w:rPr>
      </w:pPr>
    </w:p>
    <w:p w:rsidR="00A05914" w:rsidRPr="00814CCA" w:rsidRDefault="00A05914" w:rsidP="00A05914">
      <w:pPr>
        <w:pStyle w:val="NoSpacing"/>
        <w:jc w:val="center"/>
        <w:rPr>
          <w:rFonts w:ascii="Times New Roman" w:hAnsi="Times New Roman" w:cs="Times New Roman"/>
          <w:b/>
        </w:rPr>
      </w:pPr>
      <w:r w:rsidRPr="00A94687">
        <w:rPr>
          <w:rFonts w:ascii="Times New Roman" w:hAnsi="Times New Roman" w:cs="Times New Roman"/>
          <w:b/>
          <w:lang w:val="sr-Cyrl-CS"/>
        </w:rPr>
        <w:t xml:space="preserve">О КУПОВИНИ </w:t>
      </w:r>
      <w:r w:rsidR="00814CCA">
        <w:rPr>
          <w:rFonts w:ascii="Times New Roman" w:hAnsi="Times New Roman" w:cs="Times New Roman"/>
          <w:b/>
        </w:rPr>
        <w:t>ЗАШТИТНИХ КАЦИГА ЗА БИЦИКЛИСТЕ</w:t>
      </w:r>
    </w:p>
    <w:p w:rsidR="00A05914" w:rsidRDefault="00A05914" w:rsidP="00A05914">
      <w:pPr>
        <w:ind w:firstLine="720"/>
        <w:jc w:val="both"/>
        <w:rPr>
          <w:rFonts w:ascii="Times New Roman" w:hAnsi="Times New Roman" w:cs="Times New Roman"/>
          <w:b/>
          <w:lang w:val="sr-Cyrl-CS"/>
        </w:rPr>
      </w:pPr>
    </w:p>
    <w:p w:rsidR="004463EE" w:rsidRPr="00A94687" w:rsidRDefault="004463EE" w:rsidP="00A05914">
      <w:pPr>
        <w:ind w:firstLine="720"/>
        <w:jc w:val="both"/>
        <w:rPr>
          <w:rFonts w:ascii="Times New Roman" w:hAnsi="Times New Roman" w:cs="Times New Roman"/>
          <w:b/>
          <w:lang w:val="sr-Cyrl-CS"/>
        </w:rPr>
      </w:pPr>
    </w:p>
    <w:p w:rsidR="00A05914" w:rsidRDefault="00A05914" w:rsidP="00A05914">
      <w:pPr>
        <w:pStyle w:val="NoSpacing"/>
        <w:rPr>
          <w:rFonts w:ascii="Times New Roman" w:hAnsi="Times New Roman" w:cs="Times New Roman"/>
          <w:lang w:val="sr-Cyrl-CS"/>
        </w:rPr>
      </w:pPr>
      <w:r w:rsidRPr="00937847">
        <w:rPr>
          <w:rFonts w:ascii="Times New Roman" w:hAnsi="Times New Roman" w:cs="Times New Roman"/>
          <w:b/>
          <w:lang w:val="sr-Cyrl-CS"/>
        </w:rPr>
        <w:t>З</w:t>
      </w:r>
      <w:r w:rsidRPr="00937847">
        <w:rPr>
          <w:rFonts w:ascii="Times New Roman" w:hAnsi="Times New Roman" w:cs="Times New Roman"/>
          <w:lang w:val="sr-Cyrl-CS"/>
        </w:rPr>
        <w:t>акљу</w:t>
      </w:r>
      <w:r>
        <w:rPr>
          <w:rFonts w:ascii="Times New Roman" w:hAnsi="Times New Roman" w:cs="Times New Roman"/>
          <w:lang w:val="sr-Cyrl-CS"/>
        </w:rPr>
        <w:t xml:space="preserve">чен </w:t>
      </w:r>
      <w:r w:rsidRPr="00937847">
        <w:rPr>
          <w:rFonts w:ascii="Times New Roman" w:hAnsi="Times New Roman" w:cs="Times New Roman"/>
          <w:lang w:val="sr-Cyrl-CS"/>
        </w:rPr>
        <w:t>између:</w:t>
      </w:r>
    </w:p>
    <w:p w:rsidR="00A05914" w:rsidRPr="00937847" w:rsidRDefault="00A05914" w:rsidP="00A05914">
      <w:pPr>
        <w:pStyle w:val="NoSpacing"/>
        <w:rPr>
          <w:rFonts w:ascii="Times New Roman" w:hAnsi="Times New Roman" w:cs="Times New Roman"/>
          <w:lang w:val="sr-Cyrl-CS"/>
        </w:rPr>
      </w:pPr>
    </w:p>
    <w:p w:rsidR="00A05914" w:rsidRPr="000D084B" w:rsidRDefault="00A05914" w:rsidP="00A05914">
      <w:pPr>
        <w:pStyle w:val="NoSpacing"/>
        <w:jc w:val="both"/>
        <w:rPr>
          <w:rFonts w:ascii="Times New Roman" w:hAnsi="Times New Roman" w:cs="Times New Roman"/>
          <w:lang w:val="sr-Latn-CS"/>
        </w:rPr>
      </w:pPr>
      <w:r>
        <w:rPr>
          <w:rFonts w:ascii="Times New Roman" w:hAnsi="Times New Roman" w:cs="Times New Roman"/>
          <w:b/>
        </w:rPr>
        <w:tab/>
      </w:r>
      <w:r w:rsidRPr="00716B0F">
        <w:rPr>
          <w:rFonts w:ascii="Times New Roman" w:hAnsi="Times New Roman" w:cs="Times New Roman"/>
          <w:b/>
          <w:lang w:val="sr-Cyrl-CS"/>
        </w:rPr>
        <w:t>1.</w:t>
      </w:r>
      <w:r>
        <w:rPr>
          <w:rFonts w:ascii="Times New Roman" w:hAnsi="Times New Roman" w:cs="Times New Roman"/>
          <w:b/>
          <w:lang w:val="sr-Cyrl-CS"/>
        </w:rPr>
        <w:t xml:space="preserve"> ГРАДСКЕ ОПШТИНЕ</w:t>
      </w:r>
      <w:r w:rsidRPr="000D084B">
        <w:rPr>
          <w:rFonts w:ascii="Times New Roman" w:hAnsi="Times New Roman" w:cs="Times New Roman"/>
          <w:b/>
          <w:lang w:val="sr-Cyrl-CS"/>
        </w:rPr>
        <w:t xml:space="preserve"> МЛАДЕНОВАЦ</w:t>
      </w:r>
      <w:r w:rsidRPr="000D084B">
        <w:rPr>
          <w:rFonts w:ascii="Times New Roman" w:hAnsi="Times New Roman" w:cs="Times New Roman"/>
          <w:lang w:val="sr-Cyrl-CS"/>
        </w:rPr>
        <w:t xml:space="preserve">, ул. Јанка Катића бр.6, 11400 Младеновац, ПИБ: 102152909, матични број: </w:t>
      </w:r>
      <w:r>
        <w:rPr>
          <w:rFonts w:ascii="Times New Roman" w:hAnsi="Times New Roman" w:cs="Times New Roman"/>
        </w:rPr>
        <w:t>07049234</w:t>
      </w:r>
      <w:r w:rsidRPr="000D084B">
        <w:rPr>
          <w:rFonts w:ascii="Times New Roman" w:hAnsi="Times New Roman" w:cs="Times New Roman"/>
          <w:lang w:val="sr-Cyrl-CS"/>
        </w:rPr>
        <w:t xml:space="preserve">,  коју заступа </w:t>
      </w:r>
      <w:r>
        <w:rPr>
          <w:rFonts w:ascii="Times New Roman" w:hAnsi="Times New Roman" w:cs="Times New Roman"/>
        </w:rPr>
        <w:t>председник</w:t>
      </w:r>
      <w:r w:rsidRPr="000D084B">
        <w:rPr>
          <w:rFonts w:ascii="Times New Roman" w:hAnsi="Times New Roman" w:cs="Times New Roman"/>
          <w:lang w:val="sr-Cyrl-CS"/>
        </w:rPr>
        <w:t xml:space="preserve"> градске општина Младеновац </w:t>
      </w:r>
      <w:r>
        <w:rPr>
          <w:rFonts w:ascii="Times New Roman" w:hAnsi="Times New Roman" w:cs="Times New Roman"/>
        </w:rPr>
        <w:t>Владан Глишић</w:t>
      </w:r>
      <w:r>
        <w:rPr>
          <w:rFonts w:ascii="Times New Roman" w:hAnsi="Times New Roman" w:cs="Times New Roman"/>
          <w:lang w:val="sr-Cyrl-CS"/>
        </w:rPr>
        <w:t xml:space="preserve"> (</w:t>
      </w:r>
      <w:r w:rsidRPr="000D084B">
        <w:rPr>
          <w:rFonts w:ascii="Times New Roman" w:hAnsi="Times New Roman" w:cs="Times New Roman"/>
          <w:lang w:val="sr-Cyrl-CS"/>
        </w:rPr>
        <w:t>у даљем тексту "</w:t>
      </w:r>
      <w:r>
        <w:rPr>
          <w:rFonts w:ascii="Times New Roman" w:hAnsi="Times New Roman" w:cs="Times New Roman"/>
          <w:lang w:val="sr-Cyrl-CS"/>
        </w:rPr>
        <w:t>Н</w:t>
      </w:r>
      <w:r w:rsidRPr="000D084B">
        <w:rPr>
          <w:rFonts w:ascii="Times New Roman" w:hAnsi="Times New Roman" w:cs="Times New Roman"/>
          <w:lang w:val="sr-Cyrl-CS"/>
        </w:rPr>
        <w:t>аручилац"),</w:t>
      </w:r>
      <w:r w:rsidRPr="00D62EE1">
        <w:rPr>
          <w:rFonts w:ascii="Times New Roman" w:hAnsi="Times New Roman" w:cs="Times New Roman"/>
          <w:lang w:val="sr-Cyrl-CS"/>
        </w:rPr>
        <w:t xml:space="preserve"> </w:t>
      </w:r>
      <w:r>
        <w:rPr>
          <w:rFonts w:ascii="Times New Roman" w:hAnsi="Times New Roman" w:cs="Times New Roman"/>
          <w:lang w:val="sr-Cyrl-CS"/>
        </w:rPr>
        <w:t>и</w:t>
      </w:r>
    </w:p>
    <w:p w:rsidR="00A05914" w:rsidRPr="000D084B" w:rsidRDefault="00A05914" w:rsidP="00A05914">
      <w:pPr>
        <w:pStyle w:val="NoSpacing"/>
        <w:jc w:val="center"/>
        <w:rPr>
          <w:rFonts w:ascii="Times New Roman" w:hAnsi="Times New Roman" w:cs="Times New Roman"/>
          <w:lang w:val="sr-Cyrl-CS"/>
        </w:rPr>
      </w:pPr>
    </w:p>
    <w:p w:rsidR="00A05914" w:rsidRDefault="00A05914" w:rsidP="00A05914">
      <w:pPr>
        <w:pStyle w:val="NoSpacing"/>
        <w:jc w:val="both"/>
        <w:rPr>
          <w:rFonts w:ascii="Times New Roman" w:hAnsi="Times New Roman" w:cs="Times New Roman"/>
          <w:lang w:val="sr-Cyrl-CS"/>
        </w:rPr>
      </w:pPr>
      <w:r>
        <w:rPr>
          <w:rFonts w:ascii="Times New Roman" w:hAnsi="Times New Roman" w:cs="Times New Roman"/>
          <w:b/>
        </w:rPr>
        <w:tab/>
      </w:r>
      <w:r w:rsidRPr="00716B0F">
        <w:rPr>
          <w:rFonts w:ascii="Times New Roman" w:hAnsi="Times New Roman" w:cs="Times New Roman"/>
          <w:b/>
          <w:lang w:val="sr-Cyrl-CS"/>
        </w:rPr>
        <w:t>2.</w:t>
      </w:r>
      <w:r w:rsidRPr="000D084B">
        <w:rPr>
          <w:rFonts w:ascii="Times New Roman" w:hAnsi="Times New Roman" w:cs="Times New Roman"/>
          <w:lang w:val="sr-Cyrl-CS"/>
        </w:rPr>
        <w:t xml:space="preserve"> </w:t>
      </w:r>
      <w:r w:rsidRPr="000D084B">
        <w:rPr>
          <w:rFonts w:ascii="Times New Roman" w:hAnsi="Times New Roman" w:cs="Times New Roman"/>
          <w:b/>
          <w:lang w:val="sr-Cyrl-CS"/>
        </w:rPr>
        <w:t>_______________________________________</w:t>
      </w:r>
      <w:r>
        <w:rPr>
          <w:rFonts w:ascii="Times New Roman" w:hAnsi="Times New Roman" w:cs="Times New Roman"/>
          <w:lang w:val="sr-Cyrl-CS"/>
        </w:rPr>
        <w:t>, из _____________, у</w:t>
      </w:r>
      <w:r w:rsidRPr="000D084B">
        <w:rPr>
          <w:rFonts w:ascii="Times New Roman" w:hAnsi="Times New Roman" w:cs="Times New Roman"/>
          <w:lang w:val="sr-Cyrl-CS"/>
        </w:rPr>
        <w:t>л. __________________, ПИБ:____________, матични број:_________________, кога заступа ________________________, ________________ ( у даљем тексту "</w:t>
      </w:r>
      <w:r>
        <w:rPr>
          <w:rFonts w:ascii="Times New Roman" w:hAnsi="Times New Roman" w:cs="Times New Roman"/>
          <w:lang w:val="sr-Cyrl-CS"/>
        </w:rPr>
        <w:t>Добављач</w:t>
      </w:r>
      <w:r w:rsidRPr="000D084B">
        <w:rPr>
          <w:rFonts w:ascii="Times New Roman" w:hAnsi="Times New Roman" w:cs="Times New Roman"/>
          <w:lang w:val="sr-Cyrl-CS"/>
        </w:rPr>
        <w:t>")</w:t>
      </w:r>
      <w:r w:rsidRPr="000D084B">
        <w:rPr>
          <w:rFonts w:ascii="Times New Roman" w:hAnsi="Times New Roman" w:cs="Times New Roman"/>
          <w:lang w:val="sr-Cyrl-CS"/>
        </w:rPr>
        <w:tab/>
      </w:r>
    </w:p>
    <w:p w:rsidR="00A05914" w:rsidRDefault="00A05914" w:rsidP="00A05914">
      <w:pPr>
        <w:pStyle w:val="NoSpacing"/>
        <w:jc w:val="both"/>
        <w:rPr>
          <w:rFonts w:ascii="Times New Roman" w:hAnsi="Times New Roman" w:cs="Times New Roman"/>
          <w:lang w:val="sr-Cyrl-CS"/>
        </w:rPr>
      </w:pPr>
    </w:p>
    <w:p w:rsidR="00A05914" w:rsidRDefault="00A05914" w:rsidP="00A05914">
      <w:pPr>
        <w:pStyle w:val="NoSpacing"/>
        <w:jc w:val="both"/>
        <w:rPr>
          <w:rFonts w:ascii="Times New Roman" w:hAnsi="Times New Roman" w:cs="Times New Roman"/>
          <w:lang w:val="sr-Cyrl-CS"/>
        </w:rPr>
      </w:pPr>
    </w:p>
    <w:p w:rsidR="00A05914" w:rsidRDefault="00A05914" w:rsidP="00A05914">
      <w:pPr>
        <w:pStyle w:val="NoSpacing"/>
        <w:jc w:val="both"/>
        <w:rPr>
          <w:rFonts w:ascii="Times New Roman" w:hAnsi="Times New Roman" w:cs="Times New Roman"/>
          <w:lang w:val="sr-Cyrl-CS"/>
        </w:rPr>
      </w:pPr>
      <w:r>
        <w:rPr>
          <w:rFonts w:ascii="Times New Roman" w:hAnsi="Times New Roman" w:cs="Times New Roman"/>
          <w:lang w:val="sr-Cyrl-CS"/>
        </w:rPr>
        <w:tab/>
      </w:r>
      <w:r w:rsidRPr="002E3EFA">
        <w:rPr>
          <w:rFonts w:ascii="Times New Roman" w:hAnsi="Times New Roman" w:cs="Times New Roman"/>
          <w:u w:val="single"/>
          <w:lang w:val="sr-Cyrl-CS"/>
        </w:rPr>
        <w:t>КОНСТАТАЦИЈЕ</w:t>
      </w:r>
      <w:r>
        <w:rPr>
          <w:rFonts w:ascii="Times New Roman" w:hAnsi="Times New Roman" w:cs="Times New Roman"/>
          <w:lang w:val="sr-Cyrl-CS"/>
        </w:rPr>
        <w:t>:</w:t>
      </w:r>
    </w:p>
    <w:p w:rsidR="00A05914" w:rsidRDefault="00A05914" w:rsidP="00A05914">
      <w:pPr>
        <w:pStyle w:val="NoSpacing"/>
        <w:jc w:val="both"/>
        <w:rPr>
          <w:rFonts w:ascii="Times New Roman" w:hAnsi="Times New Roman" w:cs="Times New Roman"/>
          <w:lang w:val="sr-Cyrl-CS"/>
        </w:rPr>
      </w:pPr>
      <w:r>
        <w:rPr>
          <w:rFonts w:ascii="Times New Roman" w:hAnsi="Times New Roman" w:cs="Times New Roman"/>
          <w:lang w:val="sr-Cyrl-CS"/>
        </w:rPr>
        <w:tab/>
        <w:t>Уговорне стране су сагласне:</w:t>
      </w:r>
    </w:p>
    <w:p w:rsidR="00A05914" w:rsidRPr="00CC1E34" w:rsidRDefault="00A05914" w:rsidP="00814CCA">
      <w:pPr>
        <w:pStyle w:val="NoSpacing"/>
        <w:ind w:left="360"/>
        <w:jc w:val="both"/>
        <w:rPr>
          <w:rFonts w:ascii="Times New Roman" w:hAnsi="Times New Roman" w:cs="Times New Roman"/>
          <w:lang w:val="sr-Cyrl-CS"/>
        </w:rPr>
      </w:pPr>
      <w:r>
        <w:rPr>
          <w:rFonts w:ascii="Times New Roman" w:hAnsi="Times New Roman" w:cs="Times New Roman"/>
          <w:lang w:val="sr-Cyrl-CS"/>
        </w:rPr>
        <w:t xml:space="preserve">- да је Наручилац, сагласно Закону о јавним набавкама, донео Одлуку о покретању </w:t>
      </w:r>
      <w:r>
        <w:rPr>
          <w:rFonts w:ascii="Times New Roman" w:hAnsi="Times New Roman" w:cs="Times New Roman"/>
          <w:color w:val="000000"/>
          <w:lang w:val="sr-Cyrl-CS"/>
        </w:rPr>
        <w:t>поступка заведену под бр. 03.10.</w:t>
      </w:r>
      <w:r w:rsidRPr="00CC1E34">
        <w:rPr>
          <w:rFonts w:ascii="Times New Roman" w:hAnsi="Times New Roman" w:cs="Times New Roman"/>
          <w:lang w:val="sr-Cyrl-CS"/>
        </w:rPr>
        <w:t>404-</w:t>
      </w:r>
      <w:r w:rsidR="00CC1E34" w:rsidRPr="00CC1E34">
        <w:rPr>
          <w:rFonts w:ascii="Times New Roman" w:hAnsi="Times New Roman" w:cs="Times New Roman"/>
          <w:lang w:val="sr-Cyrl-CS"/>
        </w:rPr>
        <w:t>82</w:t>
      </w:r>
      <w:r w:rsidRPr="00CC1E34">
        <w:rPr>
          <w:rFonts w:ascii="Times New Roman" w:hAnsi="Times New Roman" w:cs="Times New Roman"/>
          <w:lang w:val="sr-Cyrl-CS"/>
        </w:rPr>
        <w:t xml:space="preserve">/2019 од </w:t>
      </w:r>
      <w:r w:rsidR="004463EE" w:rsidRPr="00CC1E34">
        <w:rPr>
          <w:rFonts w:ascii="Times New Roman" w:hAnsi="Times New Roman" w:cs="Times New Roman"/>
          <w:lang w:val="sr-Cyrl-CS"/>
        </w:rPr>
        <w:t>7.10</w:t>
      </w:r>
      <w:r w:rsidRPr="00CC1E34">
        <w:rPr>
          <w:rFonts w:ascii="Times New Roman" w:hAnsi="Times New Roman" w:cs="Times New Roman"/>
          <w:lang w:val="sr-Cyrl-CS"/>
        </w:rPr>
        <w:t>.2019. године за јавну набавку</w:t>
      </w:r>
      <w:r w:rsidR="00814CCA" w:rsidRPr="00CC1E34">
        <w:rPr>
          <w:rFonts w:ascii="Times New Roman" w:hAnsi="Times New Roman" w:cs="Times New Roman"/>
          <w:lang w:val="sr-Cyrl-CS"/>
        </w:rPr>
        <w:t xml:space="preserve"> добара -</w:t>
      </w:r>
      <w:r w:rsidRPr="00CC1E34">
        <w:rPr>
          <w:rFonts w:ascii="Times New Roman" w:hAnsi="Times New Roman" w:cs="Times New Roman"/>
          <w:lang w:val="sr-Cyrl-CS"/>
        </w:rPr>
        <w:t xml:space="preserve"> </w:t>
      </w:r>
      <w:r w:rsidR="00814CCA" w:rsidRPr="00CC1E34">
        <w:rPr>
          <w:rFonts w:ascii="Times New Roman" w:hAnsi="Times New Roman" w:cs="Times New Roman"/>
        </w:rPr>
        <w:t>куповина заштитних кацига за бициклисте</w:t>
      </w:r>
      <w:r w:rsidR="00814CCA" w:rsidRPr="00CC1E34">
        <w:rPr>
          <w:rFonts w:ascii="Times New Roman" w:hAnsi="Times New Roman" w:cs="Times New Roman"/>
          <w:iCs/>
          <w:lang w:val="sr-Cyrl-CS"/>
        </w:rPr>
        <w:t xml:space="preserve">, </w:t>
      </w:r>
      <w:r w:rsidR="00814CCA" w:rsidRPr="00CC1E34">
        <w:rPr>
          <w:rFonts w:ascii="Times New Roman" w:eastAsia="Calibri" w:hAnsi="Times New Roman" w:cs="Times New Roman"/>
          <w:iCs/>
        </w:rPr>
        <w:t>ЈН</w:t>
      </w:r>
      <w:r w:rsidR="00814CCA" w:rsidRPr="00CC1E34">
        <w:rPr>
          <w:rFonts w:ascii="Times New Roman" w:eastAsia="Calibri" w:hAnsi="Times New Roman" w:cs="Times New Roman"/>
          <w:iCs/>
          <w:lang w:val="sr-Cyrl-CS"/>
        </w:rPr>
        <w:t>МВ</w:t>
      </w:r>
      <w:r w:rsidR="00814CCA" w:rsidRPr="00CC1E34">
        <w:rPr>
          <w:rFonts w:ascii="Times New Roman" w:eastAsia="Calibri" w:hAnsi="Times New Roman" w:cs="Times New Roman"/>
          <w:iCs/>
        </w:rPr>
        <w:t xml:space="preserve"> број 1.13/2019</w:t>
      </w:r>
      <w:r w:rsidRPr="00CC1E34">
        <w:rPr>
          <w:rFonts w:ascii="Times New Roman" w:hAnsi="Times New Roman" w:cs="Times New Roman"/>
          <w:lang w:val="sr-Cyrl-CS"/>
        </w:rPr>
        <w:t>;</w:t>
      </w:r>
    </w:p>
    <w:p w:rsidR="00A05914" w:rsidRPr="00CC1E34" w:rsidRDefault="00A05914" w:rsidP="00A05914">
      <w:pPr>
        <w:pStyle w:val="NoSpacing"/>
        <w:ind w:left="360"/>
        <w:jc w:val="both"/>
        <w:rPr>
          <w:rFonts w:ascii="Times New Roman" w:hAnsi="Times New Roman" w:cs="Times New Roman"/>
          <w:lang w:val="sr-Cyrl-CS"/>
        </w:rPr>
      </w:pPr>
      <w:r w:rsidRPr="00CC1E34">
        <w:rPr>
          <w:rFonts w:ascii="Times New Roman" w:hAnsi="Times New Roman" w:cs="Times New Roman"/>
          <w:lang w:val="sr-Cyrl-CS"/>
        </w:rPr>
        <w:t>- да је Добављач достави</w:t>
      </w:r>
      <w:r w:rsidRPr="00CC1E34">
        <w:rPr>
          <w:rFonts w:ascii="Times New Roman" w:hAnsi="Times New Roman" w:cs="Times New Roman"/>
        </w:rPr>
        <w:t>о</w:t>
      </w:r>
      <w:r w:rsidRPr="00CC1E34">
        <w:rPr>
          <w:rFonts w:ascii="Times New Roman" w:hAnsi="Times New Roman" w:cs="Times New Roman"/>
          <w:lang w:val="sr-Cyrl-CS"/>
        </w:rPr>
        <w:t xml:space="preserve"> своју Понуду бр. </w:t>
      </w:r>
      <w:r w:rsidR="004463EE" w:rsidRPr="00CC1E34">
        <w:rPr>
          <w:rFonts w:ascii="Times New Roman" w:hAnsi="Times New Roman" w:cs="Times New Roman"/>
          <w:lang w:val="sr-Cyrl-CS"/>
        </w:rPr>
        <w:t>_____________</w:t>
      </w:r>
      <w:r w:rsidRPr="00CC1E34">
        <w:rPr>
          <w:rFonts w:ascii="Times New Roman" w:hAnsi="Times New Roman" w:cs="Times New Roman"/>
          <w:lang w:val="sr-Cyrl-CS"/>
        </w:rPr>
        <w:t xml:space="preserve">  од  </w:t>
      </w:r>
      <w:r w:rsidRPr="00CC1E34">
        <w:rPr>
          <w:rFonts w:ascii="Times New Roman" w:hAnsi="Times New Roman" w:cs="Times New Roman"/>
          <w:u w:val="single"/>
          <w:lang w:val="sr-Cyrl-CS"/>
        </w:rPr>
        <w:t xml:space="preserve">   </w:t>
      </w:r>
      <w:r w:rsidRPr="00CC1E34">
        <w:rPr>
          <w:rFonts w:ascii="Times New Roman" w:hAnsi="Times New Roman" w:cs="Times New Roman"/>
          <w:lang w:val="sr-Cyrl-CS"/>
        </w:rPr>
        <w:t>.</w:t>
      </w:r>
      <w:r w:rsidRPr="00CC1E34">
        <w:rPr>
          <w:rFonts w:ascii="Times New Roman" w:hAnsi="Times New Roman" w:cs="Times New Roman"/>
          <w:u w:val="single"/>
          <w:lang w:val="sr-Cyrl-CS"/>
        </w:rPr>
        <w:t xml:space="preserve">    </w:t>
      </w:r>
      <w:r w:rsidRPr="00CC1E34">
        <w:rPr>
          <w:rFonts w:ascii="Times New Roman" w:hAnsi="Times New Roman" w:cs="Times New Roman"/>
          <w:lang w:val="sr-Cyrl-CS"/>
        </w:rPr>
        <w:t>.2019. године (</w:t>
      </w:r>
      <w:r w:rsidRPr="00CC1E34">
        <w:rPr>
          <w:rFonts w:ascii="Times New Roman" w:hAnsi="Times New Roman" w:cs="Times New Roman"/>
          <w:i/>
          <w:lang w:val="sr-Cyrl-CS"/>
        </w:rPr>
        <w:t>попуњава Добављач</w:t>
      </w:r>
      <w:r w:rsidRPr="00CC1E34">
        <w:rPr>
          <w:rFonts w:ascii="Times New Roman" w:hAnsi="Times New Roman" w:cs="Times New Roman"/>
          <w:lang w:val="sr-Cyrl-CS"/>
        </w:rPr>
        <w:t xml:space="preserve">), која је заведена код Наручиоца под бр. ____ дана  </w:t>
      </w:r>
      <w:r w:rsidRPr="00CC1E34">
        <w:rPr>
          <w:rFonts w:ascii="Times New Roman" w:hAnsi="Times New Roman" w:cs="Times New Roman"/>
          <w:u w:val="single"/>
          <w:lang w:val="sr-Cyrl-CS"/>
        </w:rPr>
        <w:t xml:space="preserve">   </w:t>
      </w:r>
      <w:r w:rsidRPr="00CC1E34">
        <w:rPr>
          <w:rFonts w:ascii="Times New Roman" w:hAnsi="Times New Roman" w:cs="Times New Roman"/>
          <w:lang w:val="sr-Cyrl-CS"/>
        </w:rPr>
        <w:t>.</w:t>
      </w:r>
      <w:r w:rsidRPr="00CC1E34">
        <w:rPr>
          <w:rFonts w:ascii="Times New Roman" w:hAnsi="Times New Roman" w:cs="Times New Roman"/>
          <w:u w:val="single"/>
          <w:lang w:val="sr-Cyrl-CS"/>
        </w:rPr>
        <w:t xml:space="preserve">   .</w:t>
      </w:r>
      <w:r w:rsidRPr="00CC1E34">
        <w:rPr>
          <w:rFonts w:ascii="Times New Roman" w:hAnsi="Times New Roman" w:cs="Times New Roman"/>
          <w:lang w:val="sr-Cyrl-CS"/>
        </w:rPr>
        <w:t>2019. године (</w:t>
      </w:r>
      <w:r w:rsidRPr="00CC1E34">
        <w:rPr>
          <w:rFonts w:ascii="Times New Roman" w:hAnsi="Times New Roman" w:cs="Times New Roman"/>
          <w:i/>
          <w:lang w:val="sr-Cyrl-CS"/>
        </w:rPr>
        <w:t>попуњава Наручилац</w:t>
      </w:r>
      <w:r w:rsidRPr="00CC1E34">
        <w:rPr>
          <w:rFonts w:ascii="Times New Roman" w:hAnsi="Times New Roman" w:cs="Times New Roman"/>
          <w:lang w:val="sr-Cyrl-CS"/>
        </w:rPr>
        <w:t>), која чини саставни део овог уговора (у даљем тексту: Понуда Добављача);</w:t>
      </w:r>
    </w:p>
    <w:p w:rsidR="00A05914" w:rsidRPr="00CC1E34" w:rsidRDefault="00A05914" w:rsidP="00A05914">
      <w:pPr>
        <w:pStyle w:val="NoSpacing"/>
        <w:ind w:left="360"/>
        <w:jc w:val="both"/>
        <w:rPr>
          <w:rFonts w:ascii="Times New Roman" w:hAnsi="Times New Roman" w:cs="Times New Roman"/>
          <w:lang w:val="sr-Cyrl-CS"/>
        </w:rPr>
      </w:pPr>
      <w:r w:rsidRPr="00CC1E34">
        <w:rPr>
          <w:rFonts w:ascii="Times New Roman" w:hAnsi="Times New Roman" w:cs="Times New Roman"/>
          <w:lang w:val="sr-Cyrl-CS"/>
        </w:rPr>
        <w:t>- да је Наручилац донео Одлуку о додели уговора бр. 03.10.404-</w:t>
      </w:r>
      <w:r w:rsidR="00CC1E34" w:rsidRPr="00CC1E34">
        <w:rPr>
          <w:rFonts w:ascii="Times New Roman" w:hAnsi="Times New Roman" w:cs="Times New Roman"/>
          <w:lang w:val="sr-Cyrl-CS"/>
        </w:rPr>
        <w:t>82</w:t>
      </w:r>
      <w:r w:rsidRPr="00CC1E34">
        <w:rPr>
          <w:rFonts w:ascii="Times New Roman" w:hAnsi="Times New Roman" w:cs="Times New Roman"/>
          <w:lang w:val="sr-Cyrl-CS"/>
        </w:rPr>
        <w:t xml:space="preserve">/2019 од </w:t>
      </w:r>
      <w:r w:rsidR="004463EE" w:rsidRPr="00CC1E34">
        <w:rPr>
          <w:rFonts w:ascii="Times New Roman" w:hAnsi="Times New Roman" w:cs="Times New Roman"/>
          <w:lang w:val="sr-Cyrl-CS"/>
        </w:rPr>
        <w:t>__</w:t>
      </w:r>
      <w:r w:rsidRPr="00CC1E34">
        <w:rPr>
          <w:rFonts w:ascii="Times New Roman" w:hAnsi="Times New Roman" w:cs="Times New Roman"/>
          <w:lang w:val="sr-Cyrl-CS"/>
        </w:rPr>
        <w:t>.</w:t>
      </w:r>
      <w:r w:rsidR="004463EE" w:rsidRPr="00CC1E34">
        <w:rPr>
          <w:rFonts w:ascii="Times New Roman" w:hAnsi="Times New Roman" w:cs="Times New Roman"/>
          <w:lang w:val="sr-Cyrl-CS"/>
        </w:rPr>
        <w:t>__</w:t>
      </w:r>
      <w:r w:rsidRPr="00CC1E34">
        <w:rPr>
          <w:rFonts w:ascii="Times New Roman" w:hAnsi="Times New Roman" w:cs="Times New Roman"/>
          <w:lang w:val="sr-Cyrl-CS"/>
        </w:rPr>
        <w:t>.2019. године, којом је доделио уговор Добављачу (</w:t>
      </w:r>
      <w:r w:rsidRPr="00CC1E34">
        <w:rPr>
          <w:rFonts w:ascii="Times New Roman" w:hAnsi="Times New Roman" w:cs="Times New Roman"/>
          <w:i/>
          <w:lang w:val="sr-Cyrl-CS"/>
        </w:rPr>
        <w:t>попуњава Наручилац</w:t>
      </w:r>
      <w:r w:rsidRPr="00CC1E34">
        <w:rPr>
          <w:rFonts w:ascii="Times New Roman" w:hAnsi="Times New Roman" w:cs="Times New Roman"/>
          <w:lang w:val="sr-Cyrl-CS"/>
        </w:rPr>
        <w:t>).</w:t>
      </w:r>
    </w:p>
    <w:p w:rsidR="00A05914" w:rsidRDefault="00A05914" w:rsidP="00A05914">
      <w:pPr>
        <w:pStyle w:val="NoSpacing"/>
        <w:ind w:left="720"/>
        <w:jc w:val="both"/>
        <w:rPr>
          <w:rFonts w:ascii="Times New Roman" w:hAnsi="Times New Roman" w:cs="Times New Roman"/>
          <w:lang w:val="sr-Cyrl-CS"/>
        </w:rPr>
      </w:pPr>
    </w:p>
    <w:p w:rsidR="00A05914" w:rsidRPr="000D084B" w:rsidRDefault="00A05914" w:rsidP="00A05914">
      <w:pPr>
        <w:pStyle w:val="NoSpacing"/>
        <w:jc w:val="center"/>
        <w:rPr>
          <w:rFonts w:ascii="Times New Roman" w:hAnsi="Times New Roman" w:cs="Times New Roman"/>
          <w:b/>
          <w:lang w:val="sr-Cyrl-CS"/>
        </w:rPr>
      </w:pPr>
    </w:p>
    <w:p w:rsidR="00A05914" w:rsidRPr="00115DB0" w:rsidRDefault="00A05914" w:rsidP="00A05914">
      <w:pPr>
        <w:pStyle w:val="NoSpacing"/>
        <w:jc w:val="center"/>
        <w:rPr>
          <w:rFonts w:ascii="Times New Roman" w:hAnsi="Times New Roman" w:cs="Times New Roman"/>
          <w:b/>
          <w:lang w:val="sr-Cyrl-CS"/>
        </w:rPr>
      </w:pPr>
      <w:r w:rsidRPr="000D084B">
        <w:rPr>
          <w:rFonts w:ascii="Times New Roman" w:hAnsi="Times New Roman" w:cs="Times New Roman"/>
          <w:b/>
          <w:lang w:val="sr-Cyrl-CS"/>
        </w:rPr>
        <w:t>Члан 1.</w:t>
      </w:r>
    </w:p>
    <w:p w:rsidR="00A05914" w:rsidRDefault="00A05914" w:rsidP="00A05914">
      <w:pPr>
        <w:pStyle w:val="NoSpacing"/>
        <w:jc w:val="both"/>
        <w:rPr>
          <w:rFonts w:ascii="Times New Roman" w:hAnsi="Times New Roman" w:cs="Times New Roman"/>
          <w:lang w:val="sr-Cyrl-CS"/>
        </w:rPr>
      </w:pPr>
      <w:r w:rsidRPr="000D084B">
        <w:rPr>
          <w:rFonts w:ascii="Times New Roman" w:hAnsi="Times New Roman" w:cs="Times New Roman"/>
          <w:lang w:val="sr-Cyrl-CS"/>
        </w:rPr>
        <w:tab/>
        <w:t xml:space="preserve">Уговорне стране су сагласне да је предмет овог уговора </w:t>
      </w:r>
      <w:r>
        <w:rPr>
          <w:rFonts w:ascii="Times New Roman" w:hAnsi="Times New Roman" w:cs="Times New Roman"/>
          <w:lang w:val="sr-Cyrl-CS"/>
        </w:rPr>
        <w:t xml:space="preserve">куповина и испорука </w:t>
      </w:r>
      <w:r w:rsidR="00814CCA">
        <w:rPr>
          <w:rFonts w:ascii="Times New Roman" w:hAnsi="Times New Roman" w:cs="Times New Roman"/>
          <w:lang w:val="sr-Cyrl-CS"/>
        </w:rPr>
        <w:t>заштитних кацига за бициклисте</w:t>
      </w:r>
      <w:r>
        <w:rPr>
          <w:rFonts w:ascii="Times New Roman" w:hAnsi="Times New Roman" w:cs="Times New Roman"/>
          <w:lang w:val="sr-Cyrl-CS"/>
        </w:rPr>
        <w:t xml:space="preserve">, </w:t>
      </w:r>
      <w:r w:rsidRPr="00362C4D">
        <w:rPr>
          <w:rFonts w:ascii="Times New Roman" w:hAnsi="Times New Roman" w:cs="Times New Roman"/>
          <w:lang w:val="sr-Cyrl-CS"/>
        </w:rPr>
        <w:t xml:space="preserve">као </w:t>
      </w:r>
      <w:r>
        <w:rPr>
          <w:rFonts w:ascii="Times New Roman" w:hAnsi="Times New Roman" w:cs="Times New Roman"/>
          <w:lang w:val="sr-Cyrl-CS"/>
        </w:rPr>
        <w:t xml:space="preserve">део </w:t>
      </w:r>
      <w:r w:rsidRPr="00362C4D">
        <w:rPr>
          <w:rFonts w:ascii="Times New Roman" w:hAnsi="Times New Roman" w:cs="Times New Roman"/>
          <w:lang w:val="sr-Cyrl-CS"/>
        </w:rPr>
        <w:t>опрем</w:t>
      </w:r>
      <w:r>
        <w:rPr>
          <w:rFonts w:ascii="Times New Roman" w:hAnsi="Times New Roman" w:cs="Times New Roman"/>
          <w:lang w:val="sr-Cyrl-CS"/>
        </w:rPr>
        <w:t>е</w:t>
      </w:r>
      <w:r w:rsidRPr="00362C4D">
        <w:rPr>
          <w:rFonts w:ascii="Times New Roman" w:hAnsi="Times New Roman" w:cs="Times New Roman"/>
          <w:lang w:val="sr-Cyrl-CS"/>
        </w:rPr>
        <w:t xml:space="preserve"> за безбедност </w:t>
      </w:r>
      <w:r w:rsidRPr="0071702E">
        <w:rPr>
          <w:rFonts w:ascii="Times New Roman" w:hAnsi="Times New Roman" w:cs="Times New Roman"/>
          <w:lang w:val="sr-Cyrl-CS"/>
        </w:rPr>
        <w:t>учесника</w:t>
      </w:r>
      <w:r>
        <w:rPr>
          <w:rFonts w:ascii="Times New Roman" w:hAnsi="Times New Roman" w:cs="Times New Roman"/>
          <w:lang w:val="sr-Cyrl-CS"/>
        </w:rPr>
        <w:t xml:space="preserve"> у саобраћају, а у складу са Понудом Добављача, техничком спецификацијом и условима из конкурсне документације. </w:t>
      </w:r>
    </w:p>
    <w:p w:rsidR="00A05914" w:rsidRPr="000D084B" w:rsidRDefault="00A05914" w:rsidP="00A05914">
      <w:pPr>
        <w:pStyle w:val="NoSpacing"/>
        <w:jc w:val="both"/>
        <w:rPr>
          <w:rFonts w:ascii="Times New Roman" w:hAnsi="Times New Roman" w:cs="Times New Roman"/>
          <w:lang w:val="sr-Cyrl-CS"/>
        </w:rPr>
      </w:pPr>
      <w:r>
        <w:rPr>
          <w:rFonts w:ascii="Times New Roman" w:hAnsi="Times New Roman" w:cs="Times New Roman"/>
          <w:lang w:val="sr-Cyrl-CS"/>
        </w:rPr>
        <w:tab/>
        <w:t>Добављач се обавезује да Наручиоцу испоручи укупно __</w:t>
      </w:r>
      <w:r>
        <w:rPr>
          <w:rFonts w:ascii="Times New Roman" w:hAnsi="Times New Roman" w:cs="Times New Roman"/>
        </w:rPr>
        <w:t>/</w:t>
      </w:r>
      <w:r>
        <w:rPr>
          <w:rFonts w:ascii="Times New Roman" w:hAnsi="Times New Roman" w:cs="Times New Roman"/>
          <w:lang w:val="sr-Cyrl-CS"/>
        </w:rPr>
        <w:t xml:space="preserve">__ комада </w:t>
      </w:r>
      <w:r w:rsidR="00814CCA">
        <w:rPr>
          <w:rFonts w:ascii="Times New Roman" w:hAnsi="Times New Roman" w:cs="Times New Roman"/>
          <w:lang w:val="sr-Cyrl-CS"/>
        </w:rPr>
        <w:t xml:space="preserve">заштитних кацига за бициклисте </w:t>
      </w:r>
      <w:r>
        <w:rPr>
          <w:rFonts w:ascii="Times New Roman" w:hAnsi="Times New Roman" w:cs="Times New Roman"/>
          <w:lang w:val="sr-Cyrl-CS"/>
        </w:rPr>
        <w:t>(</w:t>
      </w:r>
      <w:r w:rsidRPr="00362C4D">
        <w:rPr>
          <w:rFonts w:ascii="Times New Roman" w:hAnsi="Times New Roman" w:cs="Times New Roman"/>
          <w:i/>
          <w:lang w:val="sr-Cyrl-CS"/>
        </w:rPr>
        <w:t>попуњава Наручилац</w:t>
      </w:r>
      <w:r>
        <w:rPr>
          <w:rFonts w:ascii="Times New Roman" w:hAnsi="Times New Roman" w:cs="Times New Roman"/>
          <w:lang w:val="sr-Cyrl-CS"/>
        </w:rPr>
        <w:t>).</w:t>
      </w:r>
    </w:p>
    <w:p w:rsidR="00A05914" w:rsidRPr="000D084B" w:rsidRDefault="00A05914" w:rsidP="00A05914">
      <w:pPr>
        <w:pStyle w:val="NoSpacing"/>
        <w:jc w:val="both"/>
        <w:rPr>
          <w:rFonts w:ascii="Times New Roman" w:hAnsi="Times New Roman" w:cs="Times New Roman"/>
          <w:lang w:val="sr-Cyrl-CS"/>
        </w:rPr>
      </w:pPr>
    </w:p>
    <w:p w:rsidR="00A05914" w:rsidRPr="00115DB0" w:rsidRDefault="00A05914" w:rsidP="00A05914">
      <w:pPr>
        <w:pStyle w:val="NoSpacing"/>
        <w:jc w:val="center"/>
        <w:rPr>
          <w:rFonts w:ascii="Times New Roman" w:hAnsi="Times New Roman" w:cs="Times New Roman"/>
          <w:b/>
          <w:lang w:val="sr-Cyrl-CS"/>
        </w:rPr>
      </w:pPr>
      <w:r w:rsidRPr="000D084B">
        <w:rPr>
          <w:rFonts w:ascii="Times New Roman" w:hAnsi="Times New Roman" w:cs="Times New Roman"/>
          <w:b/>
          <w:lang w:val="sr-Cyrl-CS"/>
        </w:rPr>
        <w:t>Члан 2.</w:t>
      </w:r>
    </w:p>
    <w:p w:rsidR="00A05914" w:rsidRPr="000D084B" w:rsidRDefault="00A05914" w:rsidP="00A05914">
      <w:pPr>
        <w:pStyle w:val="NoSpacing"/>
        <w:jc w:val="both"/>
        <w:rPr>
          <w:rFonts w:ascii="Times New Roman" w:hAnsi="Times New Roman" w:cs="Times New Roman"/>
          <w:lang w:val="sr-Cyrl-CS"/>
        </w:rPr>
      </w:pPr>
      <w:r w:rsidRPr="000D084B">
        <w:rPr>
          <w:rFonts w:ascii="Times New Roman" w:hAnsi="Times New Roman" w:cs="Times New Roman"/>
          <w:lang w:val="sr-Cyrl-CS"/>
        </w:rPr>
        <w:tab/>
        <w:t xml:space="preserve">Уговорне стране су сагласне да је цена </w:t>
      </w:r>
      <w:r>
        <w:rPr>
          <w:rFonts w:ascii="Times New Roman" w:hAnsi="Times New Roman" w:cs="Times New Roman"/>
          <w:lang w:val="sr-Cyrl-CS"/>
        </w:rPr>
        <w:t>добара из члана 1. овог уговора</w:t>
      </w:r>
      <w:r w:rsidRPr="000D084B">
        <w:rPr>
          <w:rFonts w:ascii="Times New Roman" w:hAnsi="Times New Roman" w:cs="Times New Roman"/>
          <w:lang w:val="sr-Cyrl-CS"/>
        </w:rPr>
        <w:t xml:space="preserve"> по је</w:t>
      </w:r>
      <w:r>
        <w:rPr>
          <w:rFonts w:ascii="Times New Roman" w:hAnsi="Times New Roman" w:cs="Times New Roman"/>
          <w:lang w:val="sr-Cyrl-CS"/>
        </w:rPr>
        <w:t>диници мере у складу са П</w:t>
      </w:r>
      <w:r w:rsidRPr="000D084B">
        <w:rPr>
          <w:rFonts w:ascii="Times New Roman" w:hAnsi="Times New Roman" w:cs="Times New Roman"/>
          <w:lang w:val="sr-Cyrl-CS"/>
        </w:rPr>
        <w:t>он</w:t>
      </w:r>
      <w:r>
        <w:rPr>
          <w:rFonts w:ascii="Times New Roman" w:hAnsi="Times New Roman" w:cs="Times New Roman"/>
          <w:lang w:val="sr-Cyrl-CS"/>
        </w:rPr>
        <w:t>удом</w:t>
      </w:r>
      <w:r w:rsidRPr="000D084B">
        <w:rPr>
          <w:rFonts w:ascii="Times New Roman" w:hAnsi="Times New Roman" w:cs="Times New Roman"/>
          <w:lang w:val="sr-Cyrl-CS"/>
        </w:rPr>
        <w:t xml:space="preserve"> </w:t>
      </w:r>
      <w:r>
        <w:rPr>
          <w:rFonts w:ascii="Times New Roman" w:hAnsi="Times New Roman" w:cs="Times New Roman"/>
          <w:lang w:val="sr-Cyrl-CS"/>
        </w:rPr>
        <w:t>Добављача и да укључује</w:t>
      </w:r>
      <w:r w:rsidRPr="000D084B">
        <w:rPr>
          <w:rFonts w:ascii="Times New Roman" w:hAnsi="Times New Roman" w:cs="Times New Roman"/>
          <w:lang w:val="sr-Cyrl-CS"/>
        </w:rPr>
        <w:t xml:space="preserve"> испоруку истог. </w:t>
      </w:r>
    </w:p>
    <w:p w:rsidR="00A05914" w:rsidRPr="000D084B" w:rsidRDefault="00A05914" w:rsidP="00A05914">
      <w:pPr>
        <w:pStyle w:val="NoSpacing"/>
        <w:jc w:val="both"/>
        <w:rPr>
          <w:rFonts w:ascii="Times New Roman" w:hAnsi="Times New Roman" w:cs="Times New Roman"/>
          <w:lang w:val="sr-Cyrl-CS"/>
        </w:rPr>
      </w:pPr>
      <w:r w:rsidRPr="000D084B">
        <w:rPr>
          <w:rFonts w:ascii="Times New Roman" w:hAnsi="Times New Roman" w:cs="Times New Roman"/>
          <w:lang w:val="sr-Cyrl-CS"/>
        </w:rPr>
        <w:tab/>
      </w:r>
    </w:p>
    <w:p w:rsidR="00A05914" w:rsidRPr="000D084B" w:rsidRDefault="00A05914" w:rsidP="00A05914">
      <w:pPr>
        <w:pStyle w:val="NoSpacing"/>
        <w:jc w:val="center"/>
        <w:rPr>
          <w:rFonts w:ascii="Times New Roman" w:hAnsi="Times New Roman" w:cs="Times New Roman"/>
          <w:b/>
          <w:lang w:val="sr-Cyrl-CS"/>
        </w:rPr>
      </w:pPr>
      <w:r w:rsidRPr="000D084B">
        <w:rPr>
          <w:rFonts w:ascii="Times New Roman" w:hAnsi="Times New Roman" w:cs="Times New Roman"/>
          <w:b/>
          <w:lang w:val="sr-Cyrl-CS"/>
        </w:rPr>
        <w:t>Члан 3.</w:t>
      </w:r>
    </w:p>
    <w:p w:rsidR="00A05914" w:rsidRPr="000D084B" w:rsidRDefault="00A05914" w:rsidP="00A05914">
      <w:pPr>
        <w:pStyle w:val="NoSpacing"/>
        <w:jc w:val="both"/>
        <w:rPr>
          <w:rFonts w:ascii="Times New Roman" w:hAnsi="Times New Roman" w:cs="Times New Roman"/>
          <w:lang w:val="sr-Latn-CS"/>
        </w:rPr>
      </w:pPr>
      <w:r w:rsidRPr="000D084B">
        <w:rPr>
          <w:rFonts w:ascii="Times New Roman" w:hAnsi="Times New Roman" w:cs="Times New Roman"/>
          <w:lang w:val="sr-Cyrl-CS"/>
        </w:rPr>
        <w:tab/>
        <w:t xml:space="preserve">Укупна вредност уговора са свим трошковима </w:t>
      </w:r>
      <w:r>
        <w:rPr>
          <w:rFonts w:ascii="Times New Roman" w:hAnsi="Times New Roman" w:cs="Times New Roman"/>
          <w:lang w:val="sr-Cyrl-CS"/>
        </w:rPr>
        <w:t xml:space="preserve">износи </w:t>
      </w:r>
      <w:r w:rsidRPr="000D084B">
        <w:rPr>
          <w:rFonts w:ascii="Times New Roman" w:hAnsi="Times New Roman" w:cs="Times New Roman"/>
          <w:lang w:val="sr-Cyrl-CS"/>
        </w:rPr>
        <w:t>________</w:t>
      </w:r>
      <w:r>
        <w:rPr>
          <w:rFonts w:ascii="Times New Roman" w:hAnsi="Times New Roman" w:cs="Times New Roman"/>
        </w:rPr>
        <w:t>/</w:t>
      </w:r>
      <w:r w:rsidRPr="000D084B">
        <w:rPr>
          <w:rFonts w:ascii="Times New Roman" w:hAnsi="Times New Roman" w:cs="Times New Roman"/>
          <w:lang w:val="sr-Cyrl-CS"/>
        </w:rPr>
        <w:t>_______</w:t>
      </w:r>
      <w:r>
        <w:rPr>
          <w:rFonts w:ascii="Times New Roman" w:hAnsi="Times New Roman" w:cs="Times New Roman"/>
          <w:lang w:val="sr-Cyrl-CS"/>
        </w:rPr>
        <w:t xml:space="preserve"> </w:t>
      </w:r>
      <w:r w:rsidRPr="000D084B">
        <w:rPr>
          <w:rFonts w:ascii="Times New Roman" w:hAnsi="Times New Roman" w:cs="Times New Roman"/>
          <w:lang w:val="sr-Cyrl-CS"/>
        </w:rPr>
        <w:t>динара</w:t>
      </w:r>
      <w:r>
        <w:rPr>
          <w:rFonts w:ascii="Times New Roman" w:hAnsi="Times New Roman" w:cs="Times New Roman"/>
          <w:lang w:val="sr-Cyrl-CS"/>
        </w:rPr>
        <w:t xml:space="preserve"> без обрачунатог ПДВ-а, односно _______</w:t>
      </w:r>
      <w:r>
        <w:rPr>
          <w:rFonts w:ascii="Times New Roman" w:hAnsi="Times New Roman" w:cs="Times New Roman"/>
        </w:rPr>
        <w:t>/</w:t>
      </w:r>
      <w:r>
        <w:rPr>
          <w:rFonts w:ascii="Times New Roman" w:hAnsi="Times New Roman" w:cs="Times New Roman"/>
          <w:lang w:val="sr-Cyrl-CS"/>
        </w:rPr>
        <w:t>________ са обрачунатим ПДВ-ом (</w:t>
      </w:r>
      <w:r w:rsidRPr="00362C4D">
        <w:rPr>
          <w:rFonts w:ascii="Times New Roman" w:hAnsi="Times New Roman" w:cs="Times New Roman"/>
          <w:i/>
          <w:lang w:val="sr-Cyrl-CS"/>
        </w:rPr>
        <w:t>попуњава Наручилац</w:t>
      </w:r>
      <w:r>
        <w:rPr>
          <w:rFonts w:ascii="Times New Roman" w:hAnsi="Times New Roman" w:cs="Times New Roman"/>
          <w:lang w:val="sr-Cyrl-CS"/>
        </w:rPr>
        <w:t>).</w:t>
      </w:r>
    </w:p>
    <w:p w:rsidR="00A05914" w:rsidRPr="000D084B" w:rsidRDefault="00A05914" w:rsidP="00A05914">
      <w:pPr>
        <w:pStyle w:val="NoSpacing"/>
        <w:jc w:val="both"/>
        <w:rPr>
          <w:rFonts w:ascii="Times New Roman" w:hAnsi="Times New Roman" w:cs="Times New Roman"/>
          <w:lang w:val="sr-Cyrl-CS"/>
        </w:rPr>
      </w:pPr>
      <w:r w:rsidRPr="000D084B">
        <w:rPr>
          <w:rFonts w:ascii="Times New Roman" w:hAnsi="Times New Roman" w:cs="Times New Roman"/>
          <w:lang w:val="sr-Cyrl-CS"/>
        </w:rPr>
        <w:tab/>
      </w:r>
      <w:r>
        <w:rPr>
          <w:rFonts w:ascii="Times New Roman" w:hAnsi="Times New Roman" w:cs="Times New Roman"/>
          <w:lang w:val="sr-Cyrl-CS"/>
        </w:rPr>
        <w:t>Уговорена цена из овог члана је фиксна и не може се мењати</w:t>
      </w:r>
      <w:r w:rsidRPr="000D084B">
        <w:rPr>
          <w:rFonts w:ascii="Times New Roman" w:hAnsi="Times New Roman" w:cs="Times New Roman"/>
          <w:lang w:val="sr-Cyrl-CS"/>
        </w:rPr>
        <w:t>.</w:t>
      </w:r>
    </w:p>
    <w:p w:rsidR="00A05914" w:rsidRPr="000D084B" w:rsidRDefault="00A05914" w:rsidP="00A05914">
      <w:pPr>
        <w:pStyle w:val="NoSpacing"/>
        <w:jc w:val="center"/>
        <w:rPr>
          <w:rFonts w:ascii="Times New Roman" w:hAnsi="Times New Roman" w:cs="Times New Roman"/>
          <w:b/>
          <w:lang w:val="sr-Cyrl-CS"/>
        </w:rPr>
      </w:pPr>
    </w:p>
    <w:p w:rsidR="00A05914" w:rsidRDefault="00A05914" w:rsidP="00A05914">
      <w:pPr>
        <w:pStyle w:val="NoSpacing"/>
        <w:jc w:val="center"/>
        <w:rPr>
          <w:rFonts w:ascii="Times New Roman" w:hAnsi="Times New Roman" w:cs="Times New Roman"/>
          <w:b/>
        </w:rPr>
      </w:pPr>
      <w:r w:rsidRPr="000D084B">
        <w:rPr>
          <w:rFonts w:ascii="Times New Roman" w:hAnsi="Times New Roman" w:cs="Times New Roman"/>
          <w:b/>
          <w:lang w:val="sr-Cyrl-CS"/>
        </w:rPr>
        <w:t>Члан 4.</w:t>
      </w:r>
    </w:p>
    <w:p w:rsidR="00A05914" w:rsidRDefault="00A05914" w:rsidP="00A05914">
      <w:pPr>
        <w:pStyle w:val="NoSpacing"/>
        <w:jc w:val="both"/>
        <w:rPr>
          <w:rFonts w:ascii="Times New Roman" w:hAnsi="Times New Roman" w:cs="Times New Roman"/>
          <w:lang w:val="sr-Cyrl-CS"/>
        </w:rPr>
      </w:pPr>
      <w:r>
        <w:rPr>
          <w:rFonts w:ascii="Times New Roman" w:hAnsi="Times New Roman" w:cs="Times New Roman"/>
        </w:rPr>
        <w:tab/>
      </w:r>
      <w:r>
        <w:rPr>
          <w:rFonts w:ascii="Times New Roman" w:hAnsi="Times New Roman" w:cs="Times New Roman"/>
          <w:lang w:val="sr-Cyrl-CS"/>
        </w:rPr>
        <w:t>Добављач</w:t>
      </w:r>
      <w:r w:rsidRPr="000D084B">
        <w:rPr>
          <w:rFonts w:ascii="Times New Roman" w:hAnsi="Times New Roman" w:cs="Times New Roman"/>
          <w:lang w:val="sr-Cyrl-CS"/>
        </w:rPr>
        <w:t xml:space="preserve"> се обавезује да </w:t>
      </w:r>
      <w:r>
        <w:rPr>
          <w:rFonts w:ascii="Times New Roman" w:hAnsi="Times New Roman" w:cs="Times New Roman"/>
          <w:lang w:val="sr-Cyrl-CS"/>
        </w:rPr>
        <w:t>добра из члана 1. уговора</w:t>
      </w:r>
      <w:r w:rsidRPr="000D084B">
        <w:rPr>
          <w:rFonts w:ascii="Times New Roman" w:hAnsi="Times New Roman" w:cs="Times New Roman"/>
          <w:lang w:val="sr-Cyrl-CS"/>
        </w:rPr>
        <w:t xml:space="preserve"> испоручи </w:t>
      </w:r>
      <w:r w:rsidRPr="000376BA">
        <w:rPr>
          <w:rFonts w:ascii="Times New Roman" w:hAnsi="Times New Roman" w:cs="Times New Roman"/>
          <w:lang w:val="sr-Cyrl-CS"/>
        </w:rPr>
        <w:t>у року од ____ дана</w:t>
      </w:r>
      <w:r w:rsidRPr="000D084B">
        <w:rPr>
          <w:rFonts w:ascii="Times New Roman" w:hAnsi="Times New Roman" w:cs="Times New Roman"/>
          <w:lang w:val="sr-Cyrl-CS"/>
        </w:rPr>
        <w:t xml:space="preserve"> од</w:t>
      </w:r>
      <w:r>
        <w:rPr>
          <w:rFonts w:ascii="Times New Roman" w:hAnsi="Times New Roman" w:cs="Times New Roman"/>
          <w:lang w:val="sr-Cyrl-CS"/>
        </w:rPr>
        <w:t xml:space="preserve"> дана закључења уговора (</w:t>
      </w:r>
      <w:r w:rsidRPr="00362C4D">
        <w:rPr>
          <w:rFonts w:ascii="Times New Roman" w:hAnsi="Times New Roman" w:cs="Times New Roman"/>
          <w:i/>
          <w:lang w:val="sr-Cyrl-CS"/>
        </w:rPr>
        <w:t>попуњава Добављач</w:t>
      </w:r>
      <w:r>
        <w:rPr>
          <w:rFonts w:ascii="Times New Roman" w:hAnsi="Times New Roman" w:cs="Times New Roman"/>
          <w:lang w:val="sr-Cyrl-CS"/>
        </w:rPr>
        <w:t>)</w:t>
      </w:r>
      <w:r w:rsidRPr="000D084B">
        <w:rPr>
          <w:rFonts w:ascii="Times New Roman" w:hAnsi="Times New Roman" w:cs="Times New Roman"/>
          <w:lang w:val="sr-Cyrl-CS"/>
        </w:rPr>
        <w:t>.</w:t>
      </w:r>
    </w:p>
    <w:p w:rsidR="00A05914" w:rsidRPr="00F23AD9" w:rsidRDefault="00A05914" w:rsidP="00A05914">
      <w:pPr>
        <w:spacing w:after="0" w:line="240" w:lineRule="auto"/>
        <w:jc w:val="both"/>
        <w:rPr>
          <w:rFonts w:ascii="Times New Roman" w:hAnsi="Times New Roman" w:cs="Times New Roman"/>
          <w:lang w:val="sr-Cyrl-CS"/>
        </w:rPr>
      </w:pPr>
      <w:r>
        <w:rPr>
          <w:rFonts w:ascii="Times New Roman" w:eastAsia="Times New Roman" w:hAnsi="Times New Roman" w:cs="Times New Roman"/>
        </w:rPr>
        <w:tab/>
      </w:r>
      <w:r w:rsidRPr="00F23AD9">
        <w:rPr>
          <w:rFonts w:ascii="Times New Roman" w:eastAsia="Times New Roman" w:hAnsi="Times New Roman" w:cs="Times New Roman"/>
        </w:rPr>
        <w:t xml:space="preserve">Испорука добара вршиће се у складу са обимом и динамиком коју утврђује </w:t>
      </w:r>
      <w:r>
        <w:rPr>
          <w:rFonts w:ascii="Times New Roman" w:eastAsia="Times New Roman" w:hAnsi="Times New Roman" w:cs="Times New Roman"/>
        </w:rPr>
        <w:t>Н</w:t>
      </w:r>
      <w:r w:rsidRPr="00F23AD9">
        <w:rPr>
          <w:rFonts w:ascii="Times New Roman" w:eastAsia="Times New Roman" w:hAnsi="Times New Roman" w:cs="Times New Roman"/>
        </w:rPr>
        <w:t xml:space="preserve">аручилац. </w:t>
      </w:r>
      <w:r w:rsidRPr="00BA3BB6">
        <w:rPr>
          <w:rFonts w:ascii="Times New Roman" w:hAnsi="Times New Roman" w:cs="Times New Roman"/>
          <w:lang w:val="sr-Cyrl-CS"/>
        </w:rPr>
        <w:t xml:space="preserve">Квалитативну и квантитативну контролу и пријем добара приликом испоруке вршиће </w:t>
      </w:r>
      <w:r>
        <w:rPr>
          <w:rFonts w:ascii="Times New Roman" w:hAnsi="Times New Roman" w:cs="Times New Roman"/>
          <w:lang w:val="sr-Cyrl-CS"/>
        </w:rPr>
        <w:t>овлашћено лице Наручиоца.</w:t>
      </w:r>
      <w:r w:rsidRPr="00BA3BB6">
        <w:rPr>
          <w:rFonts w:ascii="Times New Roman" w:hAnsi="Times New Roman" w:cs="Times New Roman"/>
          <w:lang w:val="sr-Cyrl-CS"/>
        </w:rPr>
        <w:t xml:space="preserve"> </w:t>
      </w:r>
      <w:r>
        <w:rPr>
          <w:rFonts w:ascii="Times New Roman" w:hAnsi="Times New Roman" w:cs="Times New Roman"/>
          <w:lang w:val="sr-Cyrl-CS"/>
        </w:rPr>
        <w:t>Н</w:t>
      </w:r>
      <w:r w:rsidRPr="00F23AD9">
        <w:rPr>
          <w:rFonts w:ascii="Times New Roman" w:hAnsi="Times New Roman" w:cs="Times New Roman"/>
          <w:lang w:val="sr-Cyrl-CS"/>
        </w:rPr>
        <w:t xml:space="preserve">акон </w:t>
      </w:r>
      <w:r w:rsidRPr="00F23AD9">
        <w:rPr>
          <w:rFonts w:ascii="Times New Roman" w:hAnsi="Times New Roman" w:cs="Times New Roman"/>
          <w:lang w:val="sr-Cyrl-CS"/>
        </w:rPr>
        <w:lastRenderedPageBreak/>
        <w:t>извршеног прегледа испоручене робе</w:t>
      </w:r>
      <w:r>
        <w:rPr>
          <w:rFonts w:ascii="Times New Roman" w:hAnsi="Times New Roman" w:cs="Times New Roman"/>
          <w:lang w:val="sr-Cyrl-CS"/>
        </w:rPr>
        <w:t xml:space="preserve"> потписује се отпремница од стране</w:t>
      </w:r>
      <w:r w:rsidRPr="00BA3BB6">
        <w:rPr>
          <w:rFonts w:ascii="Times New Roman" w:hAnsi="Times New Roman" w:cs="Times New Roman"/>
          <w:lang w:val="sr-Cyrl-CS"/>
        </w:rPr>
        <w:t xml:space="preserve"> </w:t>
      </w:r>
      <w:r>
        <w:rPr>
          <w:rFonts w:ascii="Times New Roman" w:hAnsi="Times New Roman" w:cs="Times New Roman"/>
          <w:lang w:val="sr-Cyrl-CS"/>
        </w:rPr>
        <w:t>овлашћених лица Наручиоца и Д</w:t>
      </w:r>
      <w:r w:rsidRPr="00F23AD9">
        <w:rPr>
          <w:rFonts w:ascii="Times New Roman" w:hAnsi="Times New Roman" w:cs="Times New Roman"/>
          <w:lang w:val="sr-Cyrl-CS"/>
        </w:rPr>
        <w:t>обављача</w:t>
      </w:r>
      <w:r>
        <w:rPr>
          <w:rFonts w:ascii="Times New Roman" w:hAnsi="Times New Roman" w:cs="Times New Roman"/>
          <w:lang w:val="sr-Cyrl-CS"/>
        </w:rPr>
        <w:t>.</w:t>
      </w:r>
    </w:p>
    <w:p w:rsidR="00A05914" w:rsidRDefault="00A05914" w:rsidP="00A05914">
      <w:pPr>
        <w:pStyle w:val="NoSpacing"/>
        <w:jc w:val="both"/>
        <w:rPr>
          <w:rFonts w:ascii="Times New Roman" w:hAnsi="Times New Roman" w:cs="Times New Roman"/>
          <w:lang w:val="sr-Cyrl-CS"/>
        </w:rPr>
      </w:pPr>
      <w:r w:rsidRPr="00F23AD9">
        <w:rPr>
          <w:rFonts w:ascii="Times New Roman" w:hAnsi="Times New Roman" w:cs="Times New Roman"/>
          <w:lang w:val="sr-Cyrl-CS"/>
        </w:rPr>
        <w:t xml:space="preserve">            У случају да достављена роба, по квалитету и опису није у складу са техничком спецификацијом и понудом добављача или је</w:t>
      </w:r>
      <w:r>
        <w:rPr>
          <w:rFonts w:ascii="Times New Roman" w:hAnsi="Times New Roman" w:cs="Times New Roman"/>
          <w:lang w:val="sr-Cyrl-CS"/>
        </w:rPr>
        <w:t xml:space="preserve"> оштећена, Наручилац исту неће преузети, а Д</w:t>
      </w:r>
      <w:r w:rsidRPr="00F23AD9">
        <w:rPr>
          <w:rFonts w:ascii="Times New Roman" w:hAnsi="Times New Roman" w:cs="Times New Roman"/>
          <w:lang w:val="sr-Cyrl-CS"/>
        </w:rPr>
        <w:t>обављач је дужан да замени неисправна добра исправним</w:t>
      </w:r>
      <w:r>
        <w:rPr>
          <w:rFonts w:ascii="Times New Roman" w:hAnsi="Times New Roman" w:cs="Times New Roman"/>
          <w:lang w:val="sr-Cyrl-CS"/>
        </w:rPr>
        <w:t>,</w:t>
      </w:r>
      <w:r w:rsidRPr="00F23AD9">
        <w:rPr>
          <w:rFonts w:ascii="Times New Roman" w:hAnsi="Times New Roman" w:cs="Times New Roman"/>
          <w:lang w:val="sr-Cyrl-CS"/>
        </w:rPr>
        <w:t xml:space="preserve"> </w:t>
      </w:r>
      <w:r>
        <w:rPr>
          <w:rFonts w:ascii="Times New Roman" w:hAnsi="Times New Roman" w:cs="Times New Roman"/>
          <w:lang w:val="sr-Cyrl-CS"/>
        </w:rPr>
        <w:t xml:space="preserve">и да их </w:t>
      </w:r>
      <w:r w:rsidRPr="00F23AD9">
        <w:rPr>
          <w:rFonts w:ascii="Times New Roman" w:hAnsi="Times New Roman" w:cs="Times New Roman"/>
          <w:lang w:val="sr-Cyrl-CS"/>
        </w:rPr>
        <w:t xml:space="preserve">у року </w:t>
      </w:r>
      <w:r>
        <w:rPr>
          <w:rFonts w:ascii="Times New Roman" w:hAnsi="Times New Roman" w:cs="Times New Roman"/>
          <w:lang w:val="sr-Cyrl-CS"/>
        </w:rPr>
        <w:t xml:space="preserve">од </w:t>
      </w:r>
      <w:r w:rsidRPr="0099482E">
        <w:rPr>
          <w:rFonts w:ascii="Times New Roman" w:hAnsi="Times New Roman" w:cs="Times New Roman"/>
          <w:lang w:val="sr-Cyrl-CS"/>
        </w:rPr>
        <w:t>8</w:t>
      </w:r>
      <w:r>
        <w:rPr>
          <w:rFonts w:ascii="Times New Roman" w:hAnsi="Times New Roman" w:cs="Times New Roman"/>
          <w:lang w:val="sr-Cyrl-CS"/>
        </w:rPr>
        <w:t xml:space="preserve"> дана од дана сачињавања записника испоручи Наручиоцу.</w:t>
      </w:r>
    </w:p>
    <w:p w:rsidR="00A05914" w:rsidRDefault="00A05914" w:rsidP="00A05914">
      <w:pPr>
        <w:pStyle w:val="NoSpacing"/>
        <w:jc w:val="both"/>
        <w:rPr>
          <w:rFonts w:ascii="Times New Roman" w:hAnsi="Times New Roman" w:cs="Times New Roman"/>
          <w:lang w:val="sr-Cyrl-CS"/>
        </w:rPr>
      </w:pPr>
      <w:r>
        <w:rPr>
          <w:rFonts w:ascii="Times New Roman" w:hAnsi="Times New Roman" w:cs="Times New Roman"/>
          <w:lang w:val="sr-Cyrl-CS"/>
        </w:rPr>
        <w:tab/>
        <w:t xml:space="preserve">У случају да добро има скривене недостатке, </w:t>
      </w:r>
      <w:r w:rsidRPr="000D084B">
        <w:rPr>
          <w:rFonts w:ascii="Times New Roman" w:hAnsi="Times New Roman" w:cs="Times New Roman"/>
          <w:lang w:val="sr-Cyrl-CS"/>
        </w:rPr>
        <w:t xml:space="preserve">Наручилац може уложити рекламацију </w:t>
      </w:r>
      <w:r>
        <w:rPr>
          <w:rFonts w:ascii="Times New Roman" w:hAnsi="Times New Roman" w:cs="Times New Roman"/>
          <w:lang w:val="sr-Cyrl-CS"/>
        </w:rPr>
        <w:t xml:space="preserve">у року од </w:t>
      </w:r>
      <w:r w:rsidRPr="0099482E">
        <w:rPr>
          <w:rFonts w:ascii="Times New Roman" w:hAnsi="Times New Roman" w:cs="Times New Roman"/>
          <w:lang w:val="sr-Cyrl-CS"/>
        </w:rPr>
        <w:t>10</w:t>
      </w:r>
      <w:r>
        <w:rPr>
          <w:rFonts w:ascii="Times New Roman" w:hAnsi="Times New Roman" w:cs="Times New Roman"/>
          <w:lang w:val="sr-Cyrl-CS"/>
        </w:rPr>
        <w:t xml:space="preserve"> дана од дана </w:t>
      </w:r>
      <w:r>
        <w:rPr>
          <w:rFonts w:ascii="Times New Roman" w:hAnsi="Times New Roman" w:cs="Times New Roman"/>
        </w:rPr>
        <w:t xml:space="preserve">када су недостаци уочени, </w:t>
      </w:r>
      <w:r w:rsidRPr="000D084B">
        <w:rPr>
          <w:rFonts w:ascii="Times New Roman" w:hAnsi="Times New Roman" w:cs="Times New Roman"/>
          <w:lang w:val="sr-Cyrl-CS"/>
        </w:rPr>
        <w:t xml:space="preserve">а </w:t>
      </w:r>
      <w:r>
        <w:rPr>
          <w:rFonts w:ascii="Times New Roman" w:hAnsi="Times New Roman" w:cs="Times New Roman"/>
          <w:lang w:val="sr-Cyrl-CS"/>
        </w:rPr>
        <w:t>Добављач</w:t>
      </w:r>
      <w:r w:rsidRPr="000D084B">
        <w:rPr>
          <w:rFonts w:ascii="Times New Roman" w:hAnsi="Times New Roman" w:cs="Times New Roman"/>
          <w:lang w:val="sr-Cyrl-CS"/>
        </w:rPr>
        <w:t xml:space="preserve"> је обавезан да по рекламацији поступи и изврши нову испоруку у року од </w:t>
      </w:r>
      <w:r w:rsidRPr="0099482E">
        <w:rPr>
          <w:rFonts w:ascii="Times New Roman" w:hAnsi="Times New Roman" w:cs="Times New Roman"/>
          <w:lang w:val="sr-Cyrl-CS"/>
        </w:rPr>
        <w:t>8</w:t>
      </w:r>
      <w:r w:rsidRPr="000D084B">
        <w:rPr>
          <w:rFonts w:ascii="Times New Roman" w:hAnsi="Times New Roman" w:cs="Times New Roman"/>
          <w:lang w:val="sr-Cyrl-CS"/>
        </w:rPr>
        <w:t xml:space="preserve"> (</w:t>
      </w:r>
      <w:r>
        <w:rPr>
          <w:rFonts w:ascii="Times New Roman" w:hAnsi="Times New Roman" w:cs="Times New Roman"/>
          <w:lang w:val="sr-Cyrl-CS"/>
        </w:rPr>
        <w:t>осам</w:t>
      </w:r>
      <w:r w:rsidRPr="000D084B">
        <w:rPr>
          <w:rFonts w:ascii="Times New Roman" w:hAnsi="Times New Roman" w:cs="Times New Roman"/>
          <w:lang w:val="sr-Cyrl-CS"/>
        </w:rPr>
        <w:t xml:space="preserve">) дана од дана када је рекламација </w:t>
      </w:r>
      <w:r>
        <w:rPr>
          <w:rFonts w:ascii="Times New Roman" w:hAnsi="Times New Roman" w:cs="Times New Roman"/>
          <w:lang w:val="sr-Cyrl-CS"/>
        </w:rPr>
        <w:t>уложена.</w:t>
      </w:r>
    </w:p>
    <w:p w:rsidR="00A05914" w:rsidRDefault="00A05914" w:rsidP="00A05914">
      <w:pPr>
        <w:pStyle w:val="NoSpacing"/>
        <w:jc w:val="both"/>
        <w:rPr>
          <w:rFonts w:ascii="Times New Roman" w:hAnsi="Times New Roman" w:cs="Times New Roman"/>
          <w:lang w:val="sr-Cyrl-CS"/>
        </w:rPr>
      </w:pPr>
      <w:r>
        <w:rPr>
          <w:rFonts w:ascii="Times New Roman" w:hAnsi="Times New Roman" w:cs="Times New Roman"/>
          <w:lang w:val="sr-Cyrl-CS"/>
        </w:rPr>
        <w:tab/>
        <w:t>Уколико Добављач не отклони недостатке у року и на начин предвиђен овим чланом уговора, наручилац има право на накнаду претрпљене штете која услед тога настане.</w:t>
      </w:r>
    </w:p>
    <w:p w:rsidR="00A05914" w:rsidRPr="000D084B" w:rsidRDefault="00A05914" w:rsidP="00A05914">
      <w:pPr>
        <w:pStyle w:val="NoSpacing"/>
        <w:jc w:val="both"/>
        <w:rPr>
          <w:rFonts w:ascii="Times New Roman" w:hAnsi="Times New Roman" w:cs="Times New Roman"/>
          <w:lang w:val="sr-Cyrl-CS"/>
        </w:rPr>
      </w:pPr>
      <w:r>
        <w:rPr>
          <w:rFonts w:ascii="Times New Roman" w:hAnsi="Times New Roman" w:cs="Times New Roman"/>
          <w:lang w:val="sr-Cyrl-CS"/>
        </w:rPr>
        <w:tab/>
        <w:t>Добављач даје гаранцију на испоручена добра у складу са гаранцијом произвођача.</w:t>
      </w:r>
    </w:p>
    <w:p w:rsidR="00A05914" w:rsidRPr="000D084B" w:rsidRDefault="00A05914" w:rsidP="00A05914">
      <w:pPr>
        <w:pStyle w:val="NoSpacing"/>
        <w:rPr>
          <w:rFonts w:ascii="Times New Roman" w:hAnsi="Times New Roman" w:cs="Times New Roman"/>
          <w:lang w:val="sr-Cyrl-CS"/>
        </w:rPr>
      </w:pPr>
      <w:r w:rsidRPr="000D084B">
        <w:rPr>
          <w:rFonts w:ascii="Times New Roman" w:hAnsi="Times New Roman" w:cs="Times New Roman"/>
          <w:lang w:val="sr-Cyrl-CS"/>
        </w:rPr>
        <w:tab/>
      </w:r>
    </w:p>
    <w:p w:rsidR="00A05914" w:rsidRPr="003E7F03" w:rsidRDefault="00A05914" w:rsidP="00A05914">
      <w:pPr>
        <w:pStyle w:val="NoSpacing"/>
        <w:jc w:val="center"/>
        <w:rPr>
          <w:rFonts w:ascii="Times New Roman" w:hAnsi="Times New Roman" w:cs="Times New Roman"/>
          <w:b/>
          <w:lang w:val="sr-Cyrl-CS"/>
        </w:rPr>
      </w:pPr>
      <w:r w:rsidRPr="000D084B">
        <w:rPr>
          <w:rFonts w:ascii="Times New Roman" w:hAnsi="Times New Roman" w:cs="Times New Roman"/>
          <w:b/>
          <w:lang w:val="sr-Cyrl-CS"/>
        </w:rPr>
        <w:t>Члан 5.</w:t>
      </w:r>
    </w:p>
    <w:p w:rsidR="00A05914" w:rsidRPr="000D084B" w:rsidRDefault="00A05914" w:rsidP="00A05914">
      <w:pPr>
        <w:pStyle w:val="NoSpacing"/>
        <w:jc w:val="both"/>
        <w:rPr>
          <w:rFonts w:ascii="Times New Roman" w:hAnsi="Times New Roman" w:cs="Times New Roman"/>
          <w:lang w:val="sr-Cyrl-CS"/>
        </w:rPr>
      </w:pPr>
      <w:r w:rsidRPr="000D084B">
        <w:rPr>
          <w:rFonts w:ascii="Times New Roman" w:hAnsi="Times New Roman" w:cs="Times New Roman"/>
          <w:lang w:val="sr-Cyrl-CS"/>
        </w:rPr>
        <w:tab/>
        <w:t xml:space="preserve">Уговорне стране су сагласне да ће се плаћање </w:t>
      </w:r>
      <w:r>
        <w:rPr>
          <w:rFonts w:ascii="Times New Roman" w:hAnsi="Times New Roman" w:cs="Times New Roman"/>
          <w:lang w:val="sr-Cyrl-CS"/>
        </w:rPr>
        <w:t>испоручених добара</w:t>
      </w:r>
      <w:r w:rsidRPr="000D084B">
        <w:rPr>
          <w:rFonts w:ascii="Times New Roman" w:hAnsi="Times New Roman" w:cs="Times New Roman"/>
          <w:lang w:val="sr-Cyrl-CS"/>
        </w:rPr>
        <w:t xml:space="preserve"> вршити у року од </w:t>
      </w:r>
      <w:r>
        <w:rPr>
          <w:rFonts w:ascii="Times New Roman" w:hAnsi="Times New Roman" w:cs="Times New Roman"/>
        </w:rPr>
        <w:t>15</w:t>
      </w:r>
      <w:r w:rsidRPr="000D084B">
        <w:rPr>
          <w:rFonts w:ascii="Times New Roman" w:hAnsi="Times New Roman" w:cs="Times New Roman"/>
          <w:lang w:val="sr-Cyrl-CS"/>
        </w:rPr>
        <w:t xml:space="preserve"> дана </w:t>
      </w:r>
      <w:r>
        <w:rPr>
          <w:rFonts w:ascii="Times New Roman" w:hAnsi="Times New Roman" w:cs="Times New Roman"/>
          <w:lang w:val="sr-Cyrl-CS"/>
        </w:rPr>
        <w:t>од дана достављања уредног рачуна и отпремнице потписане и оверене од стране овлашћених лица Наручиоца и Добављача, уплатом на рачун добављача број</w:t>
      </w:r>
      <w:r w:rsidRPr="000D084B">
        <w:rPr>
          <w:rFonts w:ascii="Times New Roman" w:hAnsi="Times New Roman" w:cs="Times New Roman"/>
          <w:lang w:val="sr-Cyrl-CS"/>
        </w:rPr>
        <w:t xml:space="preserve"> __________________ </w:t>
      </w:r>
      <w:r>
        <w:rPr>
          <w:rFonts w:ascii="Times New Roman" w:hAnsi="Times New Roman" w:cs="Times New Roman"/>
          <w:lang w:val="sr-Cyrl-CS"/>
        </w:rPr>
        <w:t xml:space="preserve">отворен </w:t>
      </w:r>
      <w:r w:rsidRPr="000D084B">
        <w:rPr>
          <w:rFonts w:ascii="Times New Roman" w:hAnsi="Times New Roman" w:cs="Times New Roman"/>
          <w:lang w:val="sr-Cyrl-CS"/>
        </w:rPr>
        <w:t xml:space="preserve">код </w:t>
      </w:r>
      <w:r>
        <w:rPr>
          <w:rFonts w:ascii="Times New Roman" w:hAnsi="Times New Roman" w:cs="Times New Roman"/>
          <w:lang w:val="sr-Cyrl-CS"/>
        </w:rPr>
        <w:t>______________</w:t>
      </w:r>
      <w:r w:rsidRPr="000D084B">
        <w:rPr>
          <w:rFonts w:ascii="Times New Roman" w:hAnsi="Times New Roman" w:cs="Times New Roman"/>
          <w:lang w:val="sr-Cyrl-CS"/>
        </w:rPr>
        <w:t xml:space="preserve"> банке</w:t>
      </w:r>
      <w:r>
        <w:rPr>
          <w:rFonts w:ascii="Times New Roman" w:hAnsi="Times New Roman" w:cs="Times New Roman"/>
          <w:lang w:val="sr-Cyrl-CS"/>
        </w:rPr>
        <w:t xml:space="preserve"> (</w:t>
      </w:r>
      <w:r w:rsidRPr="00362C4D">
        <w:rPr>
          <w:rFonts w:ascii="Times New Roman" w:hAnsi="Times New Roman" w:cs="Times New Roman"/>
          <w:i/>
          <w:lang w:val="sr-Cyrl-CS"/>
        </w:rPr>
        <w:t>попуњава Добављач</w:t>
      </w:r>
      <w:r>
        <w:rPr>
          <w:rFonts w:ascii="Times New Roman" w:hAnsi="Times New Roman" w:cs="Times New Roman"/>
          <w:lang w:val="sr-Cyrl-CS"/>
        </w:rPr>
        <w:t>)</w:t>
      </w:r>
      <w:r w:rsidRPr="000D084B">
        <w:rPr>
          <w:rFonts w:ascii="Times New Roman" w:hAnsi="Times New Roman" w:cs="Times New Roman"/>
          <w:lang w:val="sr-Cyrl-CS"/>
        </w:rPr>
        <w:t>.</w:t>
      </w:r>
      <w:r>
        <w:rPr>
          <w:rFonts w:ascii="Times New Roman" w:hAnsi="Times New Roman" w:cs="Times New Roman"/>
          <w:lang w:val="sr-Cyrl-CS"/>
        </w:rPr>
        <w:t xml:space="preserve"> </w:t>
      </w:r>
    </w:p>
    <w:p w:rsidR="00A05914" w:rsidRDefault="00A05914" w:rsidP="00A05914">
      <w:pPr>
        <w:pStyle w:val="NoSpacing"/>
        <w:rPr>
          <w:rFonts w:ascii="Times New Roman" w:hAnsi="Times New Roman" w:cs="Times New Roman"/>
          <w:b/>
          <w:lang w:val="sr-Cyrl-CS"/>
        </w:rPr>
      </w:pPr>
    </w:p>
    <w:p w:rsidR="00A05914" w:rsidRPr="003E7F03" w:rsidRDefault="00A05914" w:rsidP="00A05914">
      <w:pPr>
        <w:pStyle w:val="NoSpacing"/>
        <w:jc w:val="center"/>
        <w:rPr>
          <w:rFonts w:ascii="Times New Roman" w:hAnsi="Times New Roman" w:cs="Times New Roman"/>
          <w:b/>
          <w:lang w:val="sr-Cyrl-CS"/>
        </w:rPr>
      </w:pPr>
      <w:r>
        <w:rPr>
          <w:rFonts w:ascii="Times New Roman" w:hAnsi="Times New Roman" w:cs="Times New Roman"/>
          <w:b/>
          <w:lang w:val="sr-Cyrl-CS"/>
        </w:rPr>
        <w:t>Члан 6</w:t>
      </w:r>
      <w:r w:rsidRPr="000D084B">
        <w:rPr>
          <w:rFonts w:ascii="Times New Roman" w:hAnsi="Times New Roman" w:cs="Times New Roman"/>
          <w:b/>
          <w:lang w:val="sr-Cyrl-CS"/>
        </w:rPr>
        <w:t>.</w:t>
      </w:r>
    </w:p>
    <w:p w:rsidR="00A05914" w:rsidRPr="004165D8" w:rsidRDefault="00A05914" w:rsidP="00A05914">
      <w:pPr>
        <w:pStyle w:val="NoSpacing"/>
        <w:jc w:val="both"/>
        <w:rPr>
          <w:rFonts w:ascii="Times New Roman" w:hAnsi="Times New Roman" w:cs="Times New Roman"/>
        </w:rPr>
      </w:pPr>
      <w:r>
        <w:rPr>
          <w:rFonts w:ascii="Times New Roman" w:hAnsi="Times New Roman" w:cs="Times New Roman"/>
          <w:b/>
          <w:lang w:val="sr-Cyrl-CS"/>
        </w:rPr>
        <w:tab/>
      </w:r>
      <w:r w:rsidRPr="000D084B">
        <w:rPr>
          <w:rFonts w:ascii="Times New Roman" w:hAnsi="Times New Roman" w:cs="Times New Roman"/>
          <w:lang w:val="sr-Cyrl-CS"/>
        </w:rPr>
        <w:t>Свака уговорна страна има право на једнострани раскид овог уговора у случају неиспуњења уговорни</w:t>
      </w:r>
      <w:r>
        <w:rPr>
          <w:rFonts w:ascii="Times New Roman" w:hAnsi="Times New Roman" w:cs="Times New Roman"/>
          <w:lang w:val="sr-Cyrl-CS"/>
        </w:rPr>
        <w:t>х обавеза друге уговорне стране, као и у осталим законом предвиђеним случајевима.</w:t>
      </w:r>
    </w:p>
    <w:p w:rsidR="00A05914" w:rsidRPr="00937847" w:rsidRDefault="00A05914" w:rsidP="00A05914">
      <w:pPr>
        <w:pStyle w:val="NoSpacing"/>
        <w:jc w:val="both"/>
        <w:rPr>
          <w:rFonts w:ascii="Times New Roman" w:hAnsi="Times New Roman" w:cs="Times New Roman"/>
          <w:b/>
        </w:rPr>
      </w:pPr>
    </w:p>
    <w:p w:rsidR="00A05914" w:rsidRPr="003E7F03" w:rsidRDefault="00A05914" w:rsidP="00A05914">
      <w:pPr>
        <w:pStyle w:val="NoSpacing"/>
        <w:jc w:val="center"/>
        <w:rPr>
          <w:rFonts w:ascii="Times New Roman" w:hAnsi="Times New Roman" w:cs="Times New Roman"/>
          <w:b/>
          <w:lang w:val="sr-Cyrl-CS"/>
        </w:rPr>
      </w:pPr>
      <w:r>
        <w:rPr>
          <w:rFonts w:ascii="Times New Roman" w:hAnsi="Times New Roman" w:cs="Times New Roman"/>
          <w:b/>
          <w:lang w:val="sr-Cyrl-CS"/>
        </w:rPr>
        <w:t>Члан 7</w:t>
      </w:r>
      <w:r w:rsidRPr="000D084B">
        <w:rPr>
          <w:rFonts w:ascii="Times New Roman" w:hAnsi="Times New Roman" w:cs="Times New Roman"/>
          <w:b/>
          <w:lang w:val="sr-Cyrl-CS"/>
        </w:rPr>
        <w:t>.</w:t>
      </w:r>
    </w:p>
    <w:p w:rsidR="00A05914" w:rsidRPr="000D084B" w:rsidRDefault="00A05914" w:rsidP="00A05914">
      <w:pPr>
        <w:spacing w:after="0" w:line="240" w:lineRule="auto"/>
        <w:jc w:val="both"/>
        <w:rPr>
          <w:rFonts w:ascii="Times New Roman" w:hAnsi="Times New Roman" w:cs="Times New Roman"/>
          <w:lang w:val="sr-Cyrl-CS"/>
        </w:rPr>
      </w:pPr>
      <w:r w:rsidRPr="000D084B">
        <w:rPr>
          <w:rFonts w:ascii="Times New Roman" w:hAnsi="Times New Roman" w:cs="Times New Roman"/>
          <w:b/>
          <w:lang w:val="sr-Cyrl-CS"/>
        </w:rPr>
        <w:tab/>
      </w:r>
      <w:r w:rsidRPr="000D084B">
        <w:rPr>
          <w:rFonts w:ascii="Times New Roman" w:hAnsi="Times New Roman" w:cs="Times New Roman"/>
          <w:lang w:val="sr-Cyrl-CS"/>
        </w:rPr>
        <w:t>Уговорне стране су сагласне да се евентуални спорови по овом уговору решавају споразумно у року од 15 дана од дана настанка спора.</w:t>
      </w:r>
    </w:p>
    <w:p w:rsidR="00A05914" w:rsidRPr="000D084B" w:rsidRDefault="00A05914" w:rsidP="00A05914">
      <w:pPr>
        <w:spacing w:after="0" w:line="240" w:lineRule="auto"/>
        <w:jc w:val="both"/>
        <w:rPr>
          <w:rFonts w:ascii="Times New Roman" w:hAnsi="Times New Roman" w:cs="Times New Roman"/>
          <w:lang w:val="sr-Cyrl-CS"/>
        </w:rPr>
      </w:pPr>
      <w:r w:rsidRPr="000D084B">
        <w:rPr>
          <w:rFonts w:ascii="Times New Roman" w:hAnsi="Times New Roman" w:cs="Times New Roman"/>
          <w:lang w:val="sr-Cyrl-CS"/>
        </w:rPr>
        <w:tab/>
        <w:t>У случају немогућности решења спора у овом року уговара се надлежност Привредног суда у Београду.</w:t>
      </w:r>
    </w:p>
    <w:p w:rsidR="00A05914" w:rsidRPr="007D6C65" w:rsidRDefault="00A05914" w:rsidP="00A05914">
      <w:pPr>
        <w:pStyle w:val="NoSpacing"/>
        <w:jc w:val="both"/>
        <w:rPr>
          <w:rFonts w:ascii="Times New Roman" w:hAnsi="Times New Roman" w:cs="Times New Roman"/>
          <w:b/>
          <w:lang w:val="sr-Cyrl-CS"/>
        </w:rPr>
      </w:pPr>
    </w:p>
    <w:p w:rsidR="00A05914" w:rsidRPr="003E7F03" w:rsidRDefault="00A05914" w:rsidP="00A05914">
      <w:pPr>
        <w:pStyle w:val="NoSpacing"/>
        <w:jc w:val="center"/>
        <w:rPr>
          <w:rFonts w:ascii="Times New Roman" w:hAnsi="Times New Roman" w:cs="Times New Roman"/>
          <w:b/>
          <w:lang w:val="sr-Cyrl-CS"/>
        </w:rPr>
      </w:pPr>
      <w:r>
        <w:rPr>
          <w:rFonts w:ascii="Times New Roman" w:hAnsi="Times New Roman" w:cs="Times New Roman"/>
          <w:b/>
          <w:lang w:val="sr-Cyrl-CS"/>
        </w:rPr>
        <w:t>Члан 8</w:t>
      </w:r>
      <w:r w:rsidRPr="000D084B">
        <w:rPr>
          <w:rFonts w:ascii="Times New Roman" w:hAnsi="Times New Roman" w:cs="Times New Roman"/>
          <w:b/>
          <w:lang w:val="sr-Cyrl-CS"/>
        </w:rPr>
        <w:t>.</w:t>
      </w:r>
    </w:p>
    <w:p w:rsidR="00A05914" w:rsidRPr="000D084B" w:rsidRDefault="00A05914" w:rsidP="00A05914">
      <w:pPr>
        <w:pStyle w:val="NoSpacing"/>
        <w:jc w:val="both"/>
        <w:rPr>
          <w:rFonts w:ascii="Times New Roman" w:hAnsi="Times New Roman" w:cs="Times New Roman"/>
          <w:b/>
          <w:lang w:val="sr-Cyrl-CS"/>
        </w:rPr>
      </w:pPr>
      <w:r w:rsidRPr="000D084B">
        <w:rPr>
          <w:rFonts w:ascii="Times New Roman" w:hAnsi="Times New Roman" w:cs="Times New Roman"/>
          <w:lang w:val="sr-Cyrl-CS"/>
        </w:rPr>
        <w:tab/>
        <w:t>За све што није регулисано овим уговором примењиваће се одредбе Закона о облигационим односима.</w:t>
      </w:r>
    </w:p>
    <w:p w:rsidR="00A05914" w:rsidRPr="000D084B" w:rsidRDefault="00A05914" w:rsidP="00A05914">
      <w:pPr>
        <w:pStyle w:val="NoSpacing"/>
        <w:jc w:val="center"/>
        <w:rPr>
          <w:rFonts w:ascii="Times New Roman" w:hAnsi="Times New Roman" w:cs="Times New Roman"/>
          <w:b/>
          <w:lang w:val="sr-Cyrl-CS"/>
        </w:rPr>
      </w:pPr>
    </w:p>
    <w:p w:rsidR="00A05914" w:rsidRPr="000D084B" w:rsidRDefault="00A05914" w:rsidP="00A05914">
      <w:pPr>
        <w:pStyle w:val="NoSpacing"/>
        <w:jc w:val="center"/>
        <w:rPr>
          <w:rFonts w:ascii="Times New Roman" w:hAnsi="Times New Roman" w:cs="Times New Roman"/>
          <w:b/>
          <w:lang w:val="sr-Cyrl-CS"/>
        </w:rPr>
      </w:pPr>
      <w:r>
        <w:rPr>
          <w:rFonts w:ascii="Times New Roman" w:hAnsi="Times New Roman" w:cs="Times New Roman"/>
          <w:b/>
          <w:lang w:val="sr-Cyrl-CS"/>
        </w:rPr>
        <w:t>Члан 9</w:t>
      </w:r>
      <w:r w:rsidRPr="000D084B">
        <w:rPr>
          <w:rFonts w:ascii="Times New Roman" w:hAnsi="Times New Roman" w:cs="Times New Roman"/>
          <w:b/>
          <w:lang w:val="sr-Cyrl-CS"/>
        </w:rPr>
        <w:t>.</w:t>
      </w:r>
    </w:p>
    <w:p w:rsidR="00A05914" w:rsidRDefault="00A05914" w:rsidP="00A05914">
      <w:pPr>
        <w:pStyle w:val="NoSpacing"/>
        <w:jc w:val="both"/>
        <w:rPr>
          <w:rFonts w:ascii="Times New Roman" w:hAnsi="Times New Roman" w:cs="Times New Roman"/>
          <w:lang w:val="sr-Cyrl-CS"/>
        </w:rPr>
      </w:pPr>
      <w:r w:rsidRPr="000D084B">
        <w:rPr>
          <w:rFonts w:ascii="Times New Roman" w:hAnsi="Times New Roman" w:cs="Times New Roman"/>
          <w:lang w:val="sr-Cyrl-CS"/>
        </w:rPr>
        <w:tab/>
        <w:t xml:space="preserve">Овај уговор сачињен је у 6 (шест) истоветних примерака, од којих </w:t>
      </w:r>
      <w:r>
        <w:rPr>
          <w:rFonts w:ascii="Times New Roman" w:hAnsi="Times New Roman" w:cs="Times New Roman"/>
          <w:lang w:val="sr-Cyrl-CS"/>
        </w:rPr>
        <w:t>Наручилац</w:t>
      </w:r>
      <w:r w:rsidRPr="000D084B">
        <w:rPr>
          <w:rFonts w:ascii="Times New Roman" w:hAnsi="Times New Roman" w:cs="Times New Roman"/>
          <w:lang w:val="sr-Cyrl-CS"/>
        </w:rPr>
        <w:t xml:space="preserve"> задржава 4 (четири) примерка, а </w:t>
      </w:r>
      <w:r>
        <w:rPr>
          <w:rFonts w:ascii="Times New Roman" w:hAnsi="Times New Roman" w:cs="Times New Roman"/>
          <w:lang w:val="sr-Cyrl-CS"/>
        </w:rPr>
        <w:t>Добављач</w:t>
      </w:r>
      <w:r w:rsidRPr="000D084B">
        <w:rPr>
          <w:rFonts w:ascii="Times New Roman" w:hAnsi="Times New Roman" w:cs="Times New Roman"/>
          <w:lang w:val="sr-Cyrl-CS"/>
        </w:rPr>
        <w:t xml:space="preserve"> 2 (два) примерка.</w:t>
      </w:r>
    </w:p>
    <w:p w:rsidR="008C57B4" w:rsidRDefault="008C57B4" w:rsidP="00A05914">
      <w:pPr>
        <w:pStyle w:val="NoSpacing"/>
        <w:jc w:val="both"/>
        <w:rPr>
          <w:rFonts w:ascii="Times New Roman" w:hAnsi="Times New Roman" w:cs="Times New Roman"/>
          <w:lang w:val="sr-Cyrl-CS"/>
        </w:rPr>
      </w:pPr>
    </w:p>
    <w:p w:rsidR="008C57B4" w:rsidRPr="000D084B" w:rsidRDefault="008C57B4" w:rsidP="00A05914">
      <w:pPr>
        <w:pStyle w:val="NoSpacing"/>
        <w:jc w:val="both"/>
        <w:rPr>
          <w:rFonts w:ascii="Times New Roman" w:hAnsi="Times New Roman" w:cs="Times New Roman"/>
          <w:lang w:val="sr-Cyrl-CS"/>
        </w:rPr>
      </w:pPr>
    </w:p>
    <w:p w:rsidR="00A05914" w:rsidRPr="000D084B" w:rsidRDefault="00A05914" w:rsidP="00A05914">
      <w:pPr>
        <w:pStyle w:val="NoSpacing"/>
        <w:jc w:val="both"/>
        <w:rPr>
          <w:rFonts w:ascii="Times New Roman" w:hAnsi="Times New Roman" w:cs="Times New Roman"/>
          <w:lang w:val="sr-Cyrl-CS"/>
        </w:rPr>
      </w:pPr>
    </w:p>
    <w:p w:rsidR="00A05914" w:rsidRPr="008709D2" w:rsidRDefault="00A05914" w:rsidP="00A05914">
      <w:pPr>
        <w:pStyle w:val="NoSpacing"/>
        <w:rPr>
          <w:rFonts w:ascii="Times New Roman" w:hAnsi="Times New Roman" w:cs="Times New Roman"/>
        </w:rPr>
      </w:pPr>
    </w:p>
    <w:p w:rsidR="00A05914" w:rsidRDefault="00A05914" w:rsidP="00A05914">
      <w:pPr>
        <w:pStyle w:val="NoSpacing"/>
        <w:rPr>
          <w:rFonts w:ascii="Times New Roman" w:hAnsi="Times New Roman" w:cs="Times New Roman"/>
          <w:b/>
          <w:lang w:val="sr-Cyrl-CS"/>
        </w:rPr>
      </w:pPr>
      <w:r w:rsidRPr="000D084B">
        <w:rPr>
          <w:rFonts w:ascii="Times New Roman" w:hAnsi="Times New Roman" w:cs="Times New Roman"/>
          <w:lang w:val="sr-Cyrl-CS"/>
        </w:rPr>
        <w:t xml:space="preserve">            </w:t>
      </w:r>
      <w:r>
        <w:rPr>
          <w:rFonts w:ascii="Times New Roman" w:hAnsi="Times New Roman" w:cs="Times New Roman"/>
          <w:b/>
          <w:lang w:val="sr-Cyrl-CS"/>
        </w:rPr>
        <w:t>ЗА ДОБАВЉАЧА</w:t>
      </w:r>
      <w:r w:rsidRPr="000D084B">
        <w:rPr>
          <w:rFonts w:ascii="Times New Roman" w:hAnsi="Times New Roman" w:cs="Times New Roman"/>
          <w:b/>
          <w:lang w:val="sr-Cyrl-CS"/>
        </w:rPr>
        <w:t xml:space="preserve">                      </w:t>
      </w:r>
      <w:r>
        <w:rPr>
          <w:rFonts w:ascii="Times New Roman" w:hAnsi="Times New Roman" w:cs="Times New Roman"/>
          <w:b/>
          <w:lang w:val="sr-Cyrl-CS"/>
        </w:rPr>
        <w:t xml:space="preserve">                  </w:t>
      </w: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t xml:space="preserve">   </w:t>
      </w:r>
      <w:r w:rsidRPr="00EB56C2">
        <w:rPr>
          <w:rFonts w:ascii="Times New Roman" w:hAnsi="Times New Roman" w:cs="Times New Roman"/>
          <w:b/>
          <w:lang w:val="sr-Cyrl-CS"/>
        </w:rPr>
        <w:t>ЗА</w:t>
      </w:r>
      <w:r w:rsidRPr="000D084B">
        <w:rPr>
          <w:rFonts w:ascii="Times New Roman" w:hAnsi="Times New Roman" w:cs="Times New Roman"/>
          <w:lang w:val="sr-Cyrl-CS"/>
        </w:rPr>
        <w:t xml:space="preserve">  </w:t>
      </w:r>
      <w:r>
        <w:rPr>
          <w:rFonts w:ascii="Times New Roman" w:hAnsi="Times New Roman" w:cs="Times New Roman"/>
          <w:b/>
          <w:lang w:val="sr-Cyrl-CS"/>
        </w:rPr>
        <w:t>НАРУЧИОЦА</w:t>
      </w:r>
    </w:p>
    <w:p w:rsidR="00A05914" w:rsidRPr="000D084B" w:rsidRDefault="00A05914" w:rsidP="00A05914">
      <w:pPr>
        <w:pStyle w:val="NoSpacing"/>
        <w:rPr>
          <w:rFonts w:ascii="Times New Roman" w:hAnsi="Times New Roman" w:cs="Times New Roman"/>
          <w:b/>
          <w:lang w:val="sr-Cyrl-CS"/>
        </w:rPr>
      </w:pPr>
      <w:r w:rsidRPr="000D084B">
        <w:rPr>
          <w:rFonts w:ascii="Times New Roman" w:hAnsi="Times New Roman" w:cs="Times New Roman"/>
          <w:b/>
          <w:lang w:val="sr-Cyrl-CS"/>
        </w:rPr>
        <w:t xml:space="preserve">      </w:t>
      </w:r>
    </w:p>
    <w:p w:rsidR="00A05914" w:rsidRPr="000D084B" w:rsidRDefault="00A05914" w:rsidP="00A05914">
      <w:pPr>
        <w:pStyle w:val="NoSpacing"/>
        <w:rPr>
          <w:rFonts w:ascii="Times New Roman" w:hAnsi="Times New Roman" w:cs="Times New Roman"/>
          <w:b/>
          <w:lang w:val="sr-Cyrl-CS"/>
        </w:rPr>
      </w:pPr>
    </w:p>
    <w:p w:rsidR="00A05914" w:rsidRPr="000D084B" w:rsidRDefault="00A05914" w:rsidP="00A05914">
      <w:pPr>
        <w:pStyle w:val="NoSpacing"/>
        <w:rPr>
          <w:rFonts w:ascii="Times New Roman" w:hAnsi="Times New Roman" w:cs="Times New Roman"/>
          <w:lang w:val="sr-Cyrl-CS"/>
        </w:rPr>
      </w:pPr>
      <w:r>
        <w:rPr>
          <w:rFonts w:ascii="Times New Roman" w:hAnsi="Times New Roman" w:cs="Times New Roman"/>
          <w:lang w:val="sr-Cyrl-CS"/>
        </w:rPr>
        <w:t xml:space="preserve"> </w:t>
      </w:r>
      <w:r w:rsidRPr="000D084B">
        <w:rPr>
          <w:rFonts w:ascii="Times New Roman" w:hAnsi="Times New Roman" w:cs="Times New Roman"/>
          <w:lang w:val="sr-Cyrl-CS"/>
        </w:rPr>
        <w:t>_</w:t>
      </w:r>
      <w:r>
        <w:rPr>
          <w:rFonts w:ascii="Times New Roman" w:hAnsi="Times New Roman" w:cs="Times New Roman"/>
          <w:lang w:val="sr-Cyrl-CS"/>
        </w:rPr>
        <w:t>_</w:t>
      </w:r>
      <w:r w:rsidRPr="000D084B">
        <w:rPr>
          <w:rFonts w:ascii="Times New Roman" w:hAnsi="Times New Roman" w:cs="Times New Roman"/>
          <w:lang w:val="sr-Cyrl-CS"/>
        </w:rPr>
        <w:t xml:space="preserve">__________________________                                              </w:t>
      </w:r>
      <w:r>
        <w:rPr>
          <w:rFonts w:ascii="Times New Roman" w:hAnsi="Times New Roman" w:cs="Times New Roman"/>
          <w:lang w:val="sr-Cyrl-CS"/>
        </w:rPr>
        <w:tab/>
        <w:t xml:space="preserve">    </w:t>
      </w:r>
      <w:r w:rsidRPr="000D084B">
        <w:rPr>
          <w:rFonts w:ascii="Times New Roman" w:hAnsi="Times New Roman" w:cs="Times New Roman"/>
          <w:lang w:val="sr-Cyrl-CS"/>
        </w:rPr>
        <w:t>___________________________</w:t>
      </w:r>
      <w:r>
        <w:rPr>
          <w:rFonts w:ascii="Times New Roman" w:hAnsi="Times New Roman" w:cs="Times New Roman"/>
          <w:lang w:val="sr-Cyrl-CS"/>
        </w:rPr>
        <w:t>____</w:t>
      </w:r>
      <w:r w:rsidRPr="000D084B">
        <w:rPr>
          <w:rFonts w:ascii="Times New Roman" w:hAnsi="Times New Roman" w:cs="Times New Roman"/>
          <w:lang w:val="sr-Cyrl-CS"/>
        </w:rPr>
        <w:t xml:space="preserve">  </w:t>
      </w:r>
    </w:p>
    <w:p w:rsidR="00A05914" w:rsidRPr="00CB77E6" w:rsidRDefault="00A05914" w:rsidP="00A05914">
      <w:pPr>
        <w:pStyle w:val="NoSpacing"/>
        <w:rPr>
          <w:rFonts w:ascii="Times New Roman" w:hAnsi="Times New Roman" w:cs="Times New Roman"/>
        </w:rPr>
      </w:pP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t>Председник градске општине Младеновац</w:t>
      </w:r>
    </w:p>
    <w:p w:rsidR="00A05914" w:rsidRPr="000D084B" w:rsidRDefault="00A05914" w:rsidP="00A05914">
      <w:pPr>
        <w:pStyle w:val="NoSpacing"/>
        <w:rPr>
          <w:rFonts w:ascii="Times New Roman" w:hAnsi="Times New Roman" w:cs="Times New Roman"/>
          <w:lang w:val="sr-Cyrl-CS"/>
        </w:rPr>
      </w:pP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t>Владан Глишић</w:t>
      </w:r>
      <w:r>
        <w:rPr>
          <w:rFonts w:ascii="Times New Roman" w:hAnsi="Times New Roman" w:cs="Times New Roman"/>
          <w:lang w:val="sr-Cyrl-CS"/>
        </w:rPr>
        <w:tab/>
        <w:t xml:space="preserve">      </w:t>
      </w:r>
    </w:p>
    <w:p w:rsidR="00A05914" w:rsidRDefault="00A05914" w:rsidP="00A05914">
      <w:pPr>
        <w:pStyle w:val="NoSpacing"/>
        <w:rPr>
          <w:rFonts w:ascii="Times New Roman" w:hAnsi="Times New Roman" w:cs="Times New Roman"/>
          <w:lang w:val="sr-Cyrl-CS"/>
        </w:rPr>
      </w:pPr>
    </w:p>
    <w:p w:rsidR="00A05914" w:rsidRDefault="00A05914" w:rsidP="00A05914">
      <w:pPr>
        <w:pStyle w:val="NoSpacing"/>
        <w:rPr>
          <w:rFonts w:ascii="Times New Roman" w:hAnsi="Times New Roman" w:cs="Times New Roman"/>
          <w:lang w:val="sr-Cyrl-CS"/>
        </w:rPr>
      </w:pPr>
    </w:p>
    <w:p w:rsidR="00A05914" w:rsidRDefault="00A05914" w:rsidP="00A05914">
      <w:pPr>
        <w:pStyle w:val="NoSpacing"/>
        <w:rPr>
          <w:rFonts w:ascii="Times New Roman" w:hAnsi="Times New Roman" w:cs="Times New Roman"/>
          <w:lang w:val="sr-Cyrl-CS"/>
        </w:rPr>
      </w:pPr>
    </w:p>
    <w:p w:rsidR="00A05914" w:rsidRPr="000D084B" w:rsidRDefault="00A05914" w:rsidP="00A05914">
      <w:pPr>
        <w:pStyle w:val="NoSpacing"/>
        <w:rPr>
          <w:rFonts w:ascii="Times New Roman" w:hAnsi="Times New Roman" w:cs="Times New Roman"/>
          <w:lang w:val="sr-Cyrl-CS"/>
        </w:rPr>
      </w:pPr>
    </w:p>
    <w:tbl>
      <w:tblPr>
        <w:tblStyle w:val="TableGrid"/>
        <w:tblW w:w="0" w:type="auto"/>
        <w:tblInd w:w="108" w:type="dxa"/>
        <w:tblLook w:val="04A0"/>
      </w:tblPr>
      <w:tblGrid>
        <w:gridCol w:w="10490"/>
      </w:tblGrid>
      <w:tr w:rsidR="00A05914" w:rsidRPr="000D084B" w:rsidTr="004463EE">
        <w:tc>
          <w:tcPr>
            <w:tcW w:w="10490" w:type="dxa"/>
          </w:tcPr>
          <w:p w:rsidR="00A05914" w:rsidRPr="0071702E" w:rsidRDefault="00A05914" w:rsidP="004463EE">
            <w:pPr>
              <w:rPr>
                <w:rFonts w:ascii="Times New Roman" w:hAnsi="Times New Roman" w:cs="Times New Roman"/>
                <w:sz w:val="20"/>
                <w:szCs w:val="20"/>
                <w:lang w:val="sr-Cyrl-CS"/>
              </w:rPr>
            </w:pPr>
            <w:r w:rsidRPr="0071702E">
              <w:rPr>
                <w:rFonts w:ascii="Times New Roman" w:hAnsi="Times New Roman" w:cs="Times New Roman"/>
                <w:b/>
                <w:i/>
                <w:sz w:val="20"/>
                <w:szCs w:val="20"/>
                <w:u w:val="single"/>
                <w:lang w:val="sr-Cyrl-CS"/>
              </w:rPr>
              <w:t>Напомена</w:t>
            </w:r>
            <w:r w:rsidRPr="0071702E">
              <w:rPr>
                <w:rFonts w:ascii="Times New Roman" w:hAnsi="Times New Roman" w:cs="Times New Roman"/>
                <w:sz w:val="20"/>
                <w:szCs w:val="20"/>
                <w:lang w:val="sr-Cyrl-CS"/>
              </w:rPr>
              <w:t xml:space="preserve">: </w:t>
            </w:r>
            <w:r w:rsidRPr="0071702E">
              <w:rPr>
                <w:rFonts w:ascii="Times New Roman" w:hAnsi="Times New Roman" w:cs="Times New Roman"/>
                <w:i/>
                <w:sz w:val="20"/>
                <w:szCs w:val="20"/>
                <w:lang w:val="sr-Cyrl-CS"/>
              </w:rPr>
              <w:t>Модел уговора попунити, потписати и оверити печатом.</w:t>
            </w:r>
          </w:p>
        </w:tc>
      </w:tr>
    </w:tbl>
    <w:p w:rsidR="00A05914" w:rsidRPr="00562BD4" w:rsidRDefault="00A05914" w:rsidP="00A05914">
      <w:pPr>
        <w:pStyle w:val="NoSpacing"/>
        <w:jc w:val="center"/>
        <w:rPr>
          <w:rFonts w:ascii="Times New Roman" w:hAnsi="Times New Roman" w:cs="Times New Roman"/>
        </w:rPr>
      </w:pPr>
    </w:p>
    <w:p w:rsidR="00562BD4" w:rsidRDefault="00562BD4" w:rsidP="00182C1D">
      <w:pPr>
        <w:pStyle w:val="NoSpacing"/>
        <w:jc w:val="center"/>
        <w:rPr>
          <w:rFonts w:ascii="Times New Roman" w:hAnsi="Times New Roman" w:cs="Times New Roman"/>
        </w:rPr>
      </w:pPr>
    </w:p>
    <w:p w:rsidR="00562BD4" w:rsidRDefault="00562BD4" w:rsidP="00182C1D">
      <w:pPr>
        <w:pStyle w:val="NoSpacing"/>
        <w:jc w:val="center"/>
        <w:rPr>
          <w:rFonts w:ascii="Times New Roman" w:hAnsi="Times New Roman" w:cs="Times New Roman"/>
        </w:rPr>
      </w:pPr>
    </w:p>
    <w:p w:rsidR="00562BD4" w:rsidRDefault="00562BD4" w:rsidP="00182C1D">
      <w:pPr>
        <w:pStyle w:val="NoSpacing"/>
        <w:jc w:val="center"/>
        <w:rPr>
          <w:rFonts w:ascii="Times New Roman" w:hAnsi="Times New Roman" w:cs="Times New Roman"/>
        </w:rPr>
      </w:pPr>
    </w:p>
    <w:p w:rsidR="00562BD4" w:rsidRDefault="00562BD4" w:rsidP="00182C1D">
      <w:pPr>
        <w:pStyle w:val="NoSpacing"/>
        <w:jc w:val="center"/>
        <w:rPr>
          <w:rFonts w:ascii="Times New Roman" w:hAnsi="Times New Roman" w:cs="Times New Roman"/>
        </w:rPr>
      </w:pPr>
    </w:p>
    <w:p w:rsidR="00562BD4" w:rsidRDefault="00562BD4" w:rsidP="00182C1D">
      <w:pPr>
        <w:pStyle w:val="NoSpacing"/>
        <w:jc w:val="center"/>
        <w:rPr>
          <w:rFonts w:ascii="Times New Roman" w:hAnsi="Times New Roman" w:cs="Times New Roman"/>
        </w:rPr>
      </w:pPr>
    </w:p>
    <w:p w:rsidR="00A05914" w:rsidRDefault="00A05914" w:rsidP="00182C1D">
      <w:pPr>
        <w:pStyle w:val="NoSpacing"/>
        <w:jc w:val="center"/>
        <w:rPr>
          <w:rFonts w:ascii="Times New Roman" w:hAnsi="Times New Roman" w:cs="Times New Roman"/>
        </w:rPr>
      </w:pPr>
    </w:p>
    <w:p w:rsidR="004463EE" w:rsidRPr="008C57B4" w:rsidRDefault="004463EE" w:rsidP="00814CCA">
      <w:pPr>
        <w:pStyle w:val="NoSpacing"/>
        <w:jc w:val="center"/>
        <w:rPr>
          <w:rFonts w:ascii="Times New Roman" w:hAnsi="Times New Roman" w:cs="Times New Roman"/>
          <w:b/>
        </w:rPr>
      </w:pPr>
    </w:p>
    <w:sectPr w:rsidR="004463EE" w:rsidRPr="008C57B4" w:rsidSect="005E6C78">
      <w:type w:val="continuous"/>
      <w:pgSz w:w="11907" w:h="16840" w:code="9"/>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18AA" w:rsidRDefault="00BA18AA" w:rsidP="00041067">
      <w:pPr>
        <w:spacing w:after="0" w:line="240" w:lineRule="auto"/>
      </w:pPr>
      <w:r>
        <w:separator/>
      </w:r>
    </w:p>
  </w:endnote>
  <w:endnote w:type="continuationSeparator" w:id="1">
    <w:p w:rsidR="00BA18AA" w:rsidRDefault="00BA18AA" w:rsidP="000410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Times New Roman"/>
    <w:charset w:val="EE"/>
    <w:family w:val="auto"/>
    <w:pitch w:val="variable"/>
    <w:sig w:usb0="00000000" w:usb1="00000000" w:usb2="00000000" w:usb3="00000000" w:csb0="00000000"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54098"/>
      <w:docPartObj>
        <w:docPartGallery w:val="Page Numbers (Bottom of Page)"/>
        <w:docPartUnique/>
      </w:docPartObj>
    </w:sdtPr>
    <w:sdtContent>
      <w:p w:rsidR="004B5CA7" w:rsidRDefault="00CF256C">
        <w:pPr>
          <w:pStyle w:val="Footer"/>
          <w:jc w:val="center"/>
        </w:pPr>
        <w:fldSimple w:instr=" PAGE   \* MERGEFORMAT ">
          <w:r w:rsidR="00941827">
            <w:rPr>
              <w:noProof/>
            </w:rPr>
            <w:t>1</w:t>
          </w:r>
        </w:fldSimple>
        <w:r w:rsidR="004B5CA7">
          <w:t>/</w:t>
        </w:r>
        <w:r w:rsidR="00814CCA">
          <w:t>25</w:t>
        </w:r>
      </w:p>
    </w:sdtContent>
  </w:sdt>
  <w:p w:rsidR="004B5CA7" w:rsidRDefault="004B5CA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18AA" w:rsidRDefault="00BA18AA" w:rsidP="00041067">
      <w:pPr>
        <w:spacing w:after="0" w:line="240" w:lineRule="auto"/>
      </w:pPr>
      <w:r>
        <w:separator/>
      </w:r>
    </w:p>
  </w:footnote>
  <w:footnote w:type="continuationSeparator" w:id="1">
    <w:p w:rsidR="00BA18AA" w:rsidRDefault="00BA18AA" w:rsidP="000410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5CA7" w:rsidRPr="00F20D2F" w:rsidRDefault="004B5CA7" w:rsidP="0058510B">
    <w:pPr>
      <w:pStyle w:val="Header"/>
      <w:jc w:val="both"/>
      <w:rPr>
        <w:rFonts w:ascii="Times New Roman" w:hAnsi="Times New Roman" w:cs="Times New Roman"/>
        <w:i/>
        <w:sz w:val="20"/>
        <w:szCs w:val="20"/>
      </w:rPr>
    </w:pPr>
    <w:r>
      <w:rPr>
        <w:rFonts w:ascii="Times New Roman" w:hAnsi="Times New Roman" w:cs="Times New Roman"/>
        <w:i/>
        <w:sz w:val="20"/>
        <w:szCs w:val="20"/>
        <w:lang w:val="sr-Cyrl-CS"/>
      </w:rPr>
      <w:t xml:space="preserve">Градска општина Младеновац, конкурсна документација за јавну набавку добара – куповина </w:t>
    </w:r>
    <w:r>
      <w:rPr>
        <w:rFonts w:ascii="Times New Roman" w:hAnsi="Times New Roman" w:cs="Times New Roman"/>
        <w:i/>
        <w:sz w:val="20"/>
        <w:szCs w:val="20"/>
      </w:rPr>
      <w:t>заштитних кацига за бициклисте</w:t>
    </w:r>
    <w:r>
      <w:rPr>
        <w:rFonts w:ascii="Times New Roman" w:hAnsi="Times New Roman" w:cs="Times New Roman"/>
        <w:i/>
        <w:sz w:val="20"/>
        <w:szCs w:val="20"/>
        <w:lang w:val="sr-Cyrl-CS"/>
      </w:rPr>
      <w:t>, ЈНМВ бр. 1.</w:t>
    </w:r>
    <w:r>
      <w:rPr>
        <w:rFonts w:ascii="Times New Roman" w:hAnsi="Times New Roman" w:cs="Times New Roman"/>
        <w:i/>
        <w:sz w:val="20"/>
        <w:szCs w:val="20"/>
      </w:rPr>
      <w:t>13</w:t>
    </w:r>
    <w:r>
      <w:rPr>
        <w:rFonts w:ascii="Times New Roman" w:hAnsi="Times New Roman" w:cs="Times New Roman"/>
        <w:i/>
        <w:sz w:val="20"/>
        <w:szCs w:val="20"/>
        <w:lang w:val="sr-Cyrl-CS"/>
      </w:rPr>
      <w:t>/201</w:t>
    </w:r>
    <w:r>
      <w:rPr>
        <w:rFonts w:ascii="Times New Roman" w:hAnsi="Times New Roman" w:cs="Times New Roman"/>
        <w:i/>
        <w:sz w:val="20"/>
        <w:szCs w:val="20"/>
      </w:rPr>
      <w:t>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8D63C65"/>
    <w:multiLevelType w:val="hybridMultilevel"/>
    <w:tmpl w:val="B9BA8434"/>
    <w:lvl w:ilvl="0" w:tplc="31028252">
      <w:start w:val="1"/>
      <w:numFmt w:val="decimal"/>
      <w:lvlText w:val="%1)"/>
      <w:lvlJc w:val="left"/>
      <w:pPr>
        <w:ind w:left="1440" w:hanging="360"/>
      </w:pPr>
      <w:rPr>
        <w:b w:val="0"/>
        <w:i w:val="0"/>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5DD7D78"/>
    <w:multiLevelType w:val="hybridMultilevel"/>
    <w:tmpl w:val="DFF6943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6">
    <w:nsid w:val="1ACC4ACC"/>
    <w:multiLevelType w:val="hybridMultilevel"/>
    <w:tmpl w:val="E7E86D82"/>
    <w:lvl w:ilvl="0" w:tplc="0409000F">
      <w:start w:val="1"/>
      <w:numFmt w:val="decimal"/>
      <w:lvlText w:val="%1."/>
      <w:lvlJc w:val="left"/>
      <w:pPr>
        <w:ind w:left="1440" w:hanging="360"/>
      </w:pPr>
      <w:rPr>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6C257D"/>
    <w:multiLevelType w:val="hybridMultilevel"/>
    <w:tmpl w:val="71DEC5B8"/>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8">
    <w:nsid w:val="23176DE7"/>
    <w:multiLevelType w:val="hybridMultilevel"/>
    <w:tmpl w:val="21029F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9A33AA"/>
    <w:multiLevelType w:val="hybridMultilevel"/>
    <w:tmpl w:val="846832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78317C"/>
    <w:multiLevelType w:val="hybridMultilevel"/>
    <w:tmpl w:val="35C64D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1">
    <w:nsid w:val="28AC12D4"/>
    <w:multiLevelType w:val="multilevel"/>
    <w:tmpl w:val="260C0BEE"/>
    <w:lvl w:ilvl="0">
      <w:start w:val="4"/>
      <w:numFmt w:val="decimal"/>
      <w:lvlText w:val="%1"/>
      <w:lvlJc w:val="left"/>
      <w:pPr>
        <w:tabs>
          <w:tab w:val="num" w:pos="360"/>
        </w:tabs>
        <w:ind w:left="360" w:hanging="360"/>
      </w:pPr>
      <w:rPr>
        <w:rFonts w:cs="Times New Roman" w:hint="default"/>
        <w:b w:val="0"/>
        <w:bCs w:val="0"/>
      </w:rPr>
    </w:lvl>
    <w:lvl w:ilvl="1">
      <w:start w:val="1"/>
      <w:numFmt w:val="decimal"/>
      <w:lvlText w:val="%1.%2"/>
      <w:lvlJc w:val="left"/>
      <w:pPr>
        <w:tabs>
          <w:tab w:val="num" w:pos="360"/>
        </w:tabs>
        <w:ind w:left="360" w:hanging="360"/>
      </w:pPr>
      <w:rPr>
        <w:rFonts w:cs="Times New Roman" w:hint="default"/>
        <w:b/>
        <w:bCs w:val="0"/>
      </w:rPr>
    </w:lvl>
    <w:lvl w:ilvl="2">
      <w:start w:val="1"/>
      <w:numFmt w:val="decimal"/>
      <w:lvlText w:val="%1.%2.%3"/>
      <w:lvlJc w:val="left"/>
      <w:pPr>
        <w:tabs>
          <w:tab w:val="num" w:pos="720"/>
        </w:tabs>
        <w:ind w:left="720" w:hanging="720"/>
      </w:pPr>
      <w:rPr>
        <w:rFonts w:cs="Times New Roman" w:hint="default"/>
        <w:b/>
        <w:bCs w:val="0"/>
      </w:rPr>
    </w:lvl>
    <w:lvl w:ilvl="3">
      <w:start w:val="1"/>
      <w:numFmt w:val="decimal"/>
      <w:lvlText w:val="%1.%2.%3.%4"/>
      <w:lvlJc w:val="left"/>
      <w:pPr>
        <w:tabs>
          <w:tab w:val="num" w:pos="720"/>
        </w:tabs>
        <w:ind w:left="720" w:hanging="720"/>
      </w:pPr>
      <w:rPr>
        <w:rFonts w:cs="Times New Roman" w:hint="default"/>
        <w:b w:val="0"/>
        <w:bCs w:val="0"/>
      </w:rPr>
    </w:lvl>
    <w:lvl w:ilvl="4">
      <w:start w:val="1"/>
      <w:numFmt w:val="decimal"/>
      <w:lvlText w:val="%1.%2.%3.%4.%5"/>
      <w:lvlJc w:val="left"/>
      <w:pPr>
        <w:tabs>
          <w:tab w:val="num" w:pos="720"/>
        </w:tabs>
        <w:ind w:left="720" w:hanging="720"/>
      </w:pPr>
      <w:rPr>
        <w:rFonts w:cs="Times New Roman" w:hint="default"/>
        <w:b w:val="0"/>
        <w:bCs w:val="0"/>
      </w:rPr>
    </w:lvl>
    <w:lvl w:ilvl="5">
      <w:start w:val="1"/>
      <w:numFmt w:val="decimal"/>
      <w:lvlText w:val="%1.%2.%3.%4.%5.%6"/>
      <w:lvlJc w:val="left"/>
      <w:pPr>
        <w:tabs>
          <w:tab w:val="num" w:pos="1080"/>
        </w:tabs>
        <w:ind w:left="1080" w:hanging="1080"/>
      </w:pPr>
      <w:rPr>
        <w:rFonts w:cs="Times New Roman" w:hint="default"/>
        <w:b w:val="0"/>
        <w:bCs w:val="0"/>
      </w:rPr>
    </w:lvl>
    <w:lvl w:ilvl="6">
      <w:start w:val="1"/>
      <w:numFmt w:val="decimal"/>
      <w:lvlText w:val="%1.%2.%3.%4.%5.%6.%7"/>
      <w:lvlJc w:val="left"/>
      <w:pPr>
        <w:tabs>
          <w:tab w:val="num" w:pos="1080"/>
        </w:tabs>
        <w:ind w:left="1080" w:hanging="1080"/>
      </w:pPr>
      <w:rPr>
        <w:rFonts w:cs="Times New Roman" w:hint="default"/>
        <w:b w:val="0"/>
        <w:bCs w:val="0"/>
      </w:rPr>
    </w:lvl>
    <w:lvl w:ilvl="7">
      <w:start w:val="1"/>
      <w:numFmt w:val="decimal"/>
      <w:lvlText w:val="%1.%2.%3.%4.%5.%6.%7.%8"/>
      <w:lvlJc w:val="left"/>
      <w:pPr>
        <w:tabs>
          <w:tab w:val="num" w:pos="1440"/>
        </w:tabs>
        <w:ind w:left="1440" w:hanging="1440"/>
      </w:pPr>
      <w:rPr>
        <w:rFonts w:cs="Times New Roman" w:hint="default"/>
        <w:b w:val="0"/>
        <w:bCs w:val="0"/>
      </w:rPr>
    </w:lvl>
    <w:lvl w:ilvl="8">
      <w:start w:val="1"/>
      <w:numFmt w:val="decimal"/>
      <w:lvlText w:val="%1.%2.%3.%4.%5.%6.%7.%8.%9"/>
      <w:lvlJc w:val="left"/>
      <w:pPr>
        <w:tabs>
          <w:tab w:val="num" w:pos="1440"/>
        </w:tabs>
        <w:ind w:left="1440" w:hanging="1440"/>
      </w:pPr>
      <w:rPr>
        <w:rFonts w:cs="Times New Roman" w:hint="default"/>
        <w:b w:val="0"/>
        <w:bCs w:val="0"/>
      </w:rPr>
    </w:lvl>
  </w:abstractNum>
  <w:abstractNum w:abstractNumId="12">
    <w:nsid w:val="3A2C7915"/>
    <w:multiLevelType w:val="hybridMultilevel"/>
    <w:tmpl w:val="E7E86D82"/>
    <w:lvl w:ilvl="0" w:tplc="0409000F">
      <w:start w:val="1"/>
      <w:numFmt w:val="decimal"/>
      <w:lvlText w:val="%1."/>
      <w:lvlJc w:val="left"/>
      <w:pPr>
        <w:ind w:left="1440" w:hanging="360"/>
      </w:pPr>
      <w:rPr>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4">
    <w:nsid w:val="5DA53A3B"/>
    <w:multiLevelType w:val="hybridMultilevel"/>
    <w:tmpl w:val="311C77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3CA1380"/>
    <w:multiLevelType w:val="hybridMultilevel"/>
    <w:tmpl w:val="A426F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A8D6C79"/>
    <w:multiLevelType w:val="hybridMultilevel"/>
    <w:tmpl w:val="52F63A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CCB6F15"/>
    <w:multiLevelType w:val="hybridMultilevel"/>
    <w:tmpl w:val="64CC510A"/>
    <w:lvl w:ilvl="0" w:tplc="04090011">
      <w:start w:val="1"/>
      <w:numFmt w:val="decimal"/>
      <w:lvlText w:val="%1)"/>
      <w:lvlJc w:val="left"/>
      <w:pPr>
        <w:ind w:left="1800" w:hanging="360"/>
      </w:pPr>
      <w:rPr>
        <w:rFonts w:cs="Times New Roman"/>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18">
    <w:nsid w:val="723813D4"/>
    <w:multiLevelType w:val="hybridMultilevel"/>
    <w:tmpl w:val="D98ED382"/>
    <w:lvl w:ilvl="0" w:tplc="DF72A7A8">
      <w:start w:val="1"/>
      <w:numFmt w:val="decimal"/>
      <w:lvlText w:val="%1)"/>
      <w:lvlJc w:val="left"/>
      <w:pPr>
        <w:ind w:left="1440" w:hanging="360"/>
      </w:pPr>
      <w:rPr>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9E479A2"/>
    <w:multiLevelType w:val="hybridMultilevel"/>
    <w:tmpl w:val="21029F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A5C77CD"/>
    <w:multiLevelType w:val="hybridMultilevel"/>
    <w:tmpl w:val="89B8D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A66708C"/>
    <w:multiLevelType w:val="hybridMultilevel"/>
    <w:tmpl w:val="064CD0AA"/>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nsid w:val="7F6F21B8"/>
    <w:multiLevelType w:val="hybridMultilevel"/>
    <w:tmpl w:val="A9CA5E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9"/>
  </w:num>
  <w:num w:numId="2">
    <w:abstractNumId w:val="8"/>
  </w:num>
  <w:num w:numId="3">
    <w:abstractNumId w:val="21"/>
  </w:num>
  <w:num w:numId="4">
    <w:abstractNumId w:val="14"/>
  </w:num>
  <w:num w:numId="5">
    <w:abstractNumId w:val="9"/>
  </w:num>
  <w:num w:numId="6">
    <w:abstractNumId w:val="22"/>
  </w:num>
  <w:num w:numId="7">
    <w:abstractNumId w:val="7"/>
  </w:num>
  <w:num w:numId="8">
    <w:abstractNumId w:val="4"/>
  </w:num>
  <w:num w:numId="9">
    <w:abstractNumId w:val="2"/>
  </w:num>
  <w:num w:numId="10">
    <w:abstractNumId w:val="0"/>
  </w:num>
  <w:num w:numId="11">
    <w:abstractNumId w:val="1"/>
  </w:num>
  <w:num w:numId="12">
    <w:abstractNumId w:val="13"/>
  </w:num>
  <w:num w:numId="13">
    <w:abstractNumId w:val="18"/>
  </w:num>
  <w:num w:numId="14">
    <w:abstractNumId w:val="12"/>
  </w:num>
  <w:num w:numId="15">
    <w:abstractNumId w:val="16"/>
  </w:num>
  <w:num w:numId="16">
    <w:abstractNumId w:val="3"/>
  </w:num>
  <w:num w:numId="17">
    <w:abstractNumId w:val="20"/>
  </w:num>
  <w:num w:numId="18">
    <w:abstractNumId w:val="15"/>
  </w:num>
  <w:num w:numId="19">
    <w:abstractNumId w:val="5"/>
  </w:num>
  <w:num w:numId="20">
    <w:abstractNumId w:val="10"/>
  </w:num>
  <w:num w:numId="21">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08"/>
  <w:hyphenationZone w:val="425"/>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342ACB"/>
    <w:rsid w:val="0000208A"/>
    <w:rsid w:val="000051B2"/>
    <w:rsid w:val="00005D48"/>
    <w:rsid w:val="00006020"/>
    <w:rsid w:val="00010DC6"/>
    <w:rsid w:val="00017105"/>
    <w:rsid w:val="00017787"/>
    <w:rsid w:val="00020B13"/>
    <w:rsid w:val="00021D7B"/>
    <w:rsid w:val="0002293A"/>
    <w:rsid w:val="00022B50"/>
    <w:rsid w:val="000271AF"/>
    <w:rsid w:val="0003282B"/>
    <w:rsid w:val="00032D2A"/>
    <w:rsid w:val="000376BA"/>
    <w:rsid w:val="00041067"/>
    <w:rsid w:val="00041FD1"/>
    <w:rsid w:val="00042656"/>
    <w:rsid w:val="000435FD"/>
    <w:rsid w:val="00044978"/>
    <w:rsid w:val="00050547"/>
    <w:rsid w:val="00050A73"/>
    <w:rsid w:val="000546E3"/>
    <w:rsid w:val="00056438"/>
    <w:rsid w:val="0006012D"/>
    <w:rsid w:val="0006092A"/>
    <w:rsid w:val="00063EDD"/>
    <w:rsid w:val="000649FD"/>
    <w:rsid w:val="00067239"/>
    <w:rsid w:val="00067B52"/>
    <w:rsid w:val="00067BCC"/>
    <w:rsid w:val="00070235"/>
    <w:rsid w:val="00070733"/>
    <w:rsid w:val="00073956"/>
    <w:rsid w:val="000739D5"/>
    <w:rsid w:val="00074B21"/>
    <w:rsid w:val="00074EC4"/>
    <w:rsid w:val="00080331"/>
    <w:rsid w:val="00082109"/>
    <w:rsid w:val="0008384E"/>
    <w:rsid w:val="00087D85"/>
    <w:rsid w:val="000945F9"/>
    <w:rsid w:val="0009640D"/>
    <w:rsid w:val="000A259B"/>
    <w:rsid w:val="000A5AD3"/>
    <w:rsid w:val="000B2A7F"/>
    <w:rsid w:val="000B2E05"/>
    <w:rsid w:val="000B44E1"/>
    <w:rsid w:val="000B5DF2"/>
    <w:rsid w:val="000B6555"/>
    <w:rsid w:val="000C169A"/>
    <w:rsid w:val="000C1B0F"/>
    <w:rsid w:val="000C23B3"/>
    <w:rsid w:val="000C28BC"/>
    <w:rsid w:val="000C7262"/>
    <w:rsid w:val="000C7572"/>
    <w:rsid w:val="000D084B"/>
    <w:rsid w:val="000D10F9"/>
    <w:rsid w:val="000D2A9E"/>
    <w:rsid w:val="000D39DB"/>
    <w:rsid w:val="000D6893"/>
    <w:rsid w:val="000E01D0"/>
    <w:rsid w:val="000E0FEB"/>
    <w:rsid w:val="000E16B8"/>
    <w:rsid w:val="000E1DC1"/>
    <w:rsid w:val="000E25CB"/>
    <w:rsid w:val="000E6F2A"/>
    <w:rsid w:val="000F6F34"/>
    <w:rsid w:val="000F71E2"/>
    <w:rsid w:val="000F7C7B"/>
    <w:rsid w:val="001011E8"/>
    <w:rsid w:val="00101F2B"/>
    <w:rsid w:val="00102A70"/>
    <w:rsid w:val="00102D9F"/>
    <w:rsid w:val="001039FE"/>
    <w:rsid w:val="00106E0F"/>
    <w:rsid w:val="00107C13"/>
    <w:rsid w:val="00107CDA"/>
    <w:rsid w:val="0011201B"/>
    <w:rsid w:val="00113089"/>
    <w:rsid w:val="00113FA9"/>
    <w:rsid w:val="0011519B"/>
    <w:rsid w:val="00115DB0"/>
    <w:rsid w:val="00116902"/>
    <w:rsid w:val="00120CD4"/>
    <w:rsid w:val="00121118"/>
    <w:rsid w:val="00124B48"/>
    <w:rsid w:val="00125538"/>
    <w:rsid w:val="001257AC"/>
    <w:rsid w:val="0012747F"/>
    <w:rsid w:val="001278A2"/>
    <w:rsid w:val="0013120E"/>
    <w:rsid w:val="00134547"/>
    <w:rsid w:val="001358BD"/>
    <w:rsid w:val="0013593F"/>
    <w:rsid w:val="00136732"/>
    <w:rsid w:val="00136A76"/>
    <w:rsid w:val="00136D02"/>
    <w:rsid w:val="001408E8"/>
    <w:rsid w:val="001412CF"/>
    <w:rsid w:val="001424AD"/>
    <w:rsid w:val="0014792C"/>
    <w:rsid w:val="00150470"/>
    <w:rsid w:val="00152AE0"/>
    <w:rsid w:val="0015333B"/>
    <w:rsid w:val="00156A80"/>
    <w:rsid w:val="001604DC"/>
    <w:rsid w:val="00162244"/>
    <w:rsid w:val="00166C6B"/>
    <w:rsid w:val="00171564"/>
    <w:rsid w:val="0017192A"/>
    <w:rsid w:val="00171AA6"/>
    <w:rsid w:val="00171C35"/>
    <w:rsid w:val="00171E89"/>
    <w:rsid w:val="001763E6"/>
    <w:rsid w:val="001764AF"/>
    <w:rsid w:val="00177024"/>
    <w:rsid w:val="00181AB5"/>
    <w:rsid w:val="00182C1D"/>
    <w:rsid w:val="00183199"/>
    <w:rsid w:val="00183D13"/>
    <w:rsid w:val="001847E8"/>
    <w:rsid w:val="00185F5C"/>
    <w:rsid w:val="00187444"/>
    <w:rsid w:val="00190127"/>
    <w:rsid w:val="00190162"/>
    <w:rsid w:val="00193E2F"/>
    <w:rsid w:val="00194025"/>
    <w:rsid w:val="00196E41"/>
    <w:rsid w:val="00197273"/>
    <w:rsid w:val="00197F41"/>
    <w:rsid w:val="001A0AE4"/>
    <w:rsid w:val="001A3FC3"/>
    <w:rsid w:val="001A56B1"/>
    <w:rsid w:val="001A5AA4"/>
    <w:rsid w:val="001A638B"/>
    <w:rsid w:val="001B0814"/>
    <w:rsid w:val="001B0D99"/>
    <w:rsid w:val="001B40D4"/>
    <w:rsid w:val="001B6D38"/>
    <w:rsid w:val="001C1866"/>
    <w:rsid w:val="001C2655"/>
    <w:rsid w:val="001C46AB"/>
    <w:rsid w:val="001C6809"/>
    <w:rsid w:val="001D0778"/>
    <w:rsid w:val="001D187B"/>
    <w:rsid w:val="001D3453"/>
    <w:rsid w:val="001D3962"/>
    <w:rsid w:val="001D6E08"/>
    <w:rsid w:val="001E112F"/>
    <w:rsid w:val="001E1B16"/>
    <w:rsid w:val="001E6639"/>
    <w:rsid w:val="001F7641"/>
    <w:rsid w:val="00201149"/>
    <w:rsid w:val="00201C7D"/>
    <w:rsid w:val="00202554"/>
    <w:rsid w:val="002025AB"/>
    <w:rsid w:val="00203088"/>
    <w:rsid w:val="00207FF5"/>
    <w:rsid w:val="00216717"/>
    <w:rsid w:val="0022617B"/>
    <w:rsid w:val="00226E94"/>
    <w:rsid w:val="00230CA3"/>
    <w:rsid w:val="0023732E"/>
    <w:rsid w:val="0024129E"/>
    <w:rsid w:val="0024158D"/>
    <w:rsid w:val="002436EE"/>
    <w:rsid w:val="002460A5"/>
    <w:rsid w:val="00247FFA"/>
    <w:rsid w:val="00251E53"/>
    <w:rsid w:val="00253A17"/>
    <w:rsid w:val="00253ED7"/>
    <w:rsid w:val="002546DB"/>
    <w:rsid w:val="002553B5"/>
    <w:rsid w:val="00256423"/>
    <w:rsid w:val="00265B41"/>
    <w:rsid w:val="002704DF"/>
    <w:rsid w:val="00270D1D"/>
    <w:rsid w:val="002741DD"/>
    <w:rsid w:val="0027789C"/>
    <w:rsid w:val="0027789E"/>
    <w:rsid w:val="00280001"/>
    <w:rsid w:val="00282416"/>
    <w:rsid w:val="0028270B"/>
    <w:rsid w:val="00285D31"/>
    <w:rsid w:val="00286CD8"/>
    <w:rsid w:val="00287651"/>
    <w:rsid w:val="002920C1"/>
    <w:rsid w:val="002935EF"/>
    <w:rsid w:val="00296397"/>
    <w:rsid w:val="00296CB2"/>
    <w:rsid w:val="002976ED"/>
    <w:rsid w:val="002A0749"/>
    <w:rsid w:val="002A64C5"/>
    <w:rsid w:val="002B0714"/>
    <w:rsid w:val="002B0D6A"/>
    <w:rsid w:val="002B131B"/>
    <w:rsid w:val="002B25CB"/>
    <w:rsid w:val="002B306F"/>
    <w:rsid w:val="002B3EDA"/>
    <w:rsid w:val="002B41E3"/>
    <w:rsid w:val="002B751B"/>
    <w:rsid w:val="002C05E7"/>
    <w:rsid w:val="002C3DDF"/>
    <w:rsid w:val="002C7192"/>
    <w:rsid w:val="002C7C97"/>
    <w:rsid w:val="002C7EBB"/>
    <w:rsid w:val="002E13A7"/>
    <w:rsid w:val="002E2B55"/>
    <w:rsid w:val="002E3EFA"/>
    <w:rsid w:val="002F404B"/>
    <w:rsid w:val="002F4B8C"/>
    <w:rsid w:val="002F58B9"/>
    <w:rsid w:val="002F6261"/>
    <w:rsid w:val="002F7D4E"/>
    <w:rsid w:val="00300DFF"/>
    <w:rsid w:val="00302C34"/>
    <w:rsid w:val="00304D6B"/>
    <w:rsid w:val="003073A8"/>
    <w:rsid w:val="00314C2E"/>
    <w:rsid w:val="00316A96"/>
    <w:rsid w:val="003209AC"/>
    <w:rsid w:val="00321F8F"/>
    <w:rsid w:val="0032216C"/>
    <w:rsid w:val="0032250C"/>
    <w:rsid w:val="00323121"/>
    <w:rsid w:val="0032722D"/>
    <w:rsid w:val="003337A1"/>
    <w:rsid w:val="00334B75"/>
    <w:rsid w:val="00334E88"/>
    <w:rsid w:val="0033651E"/>
    <w:rsid w:val="00340D75"/>
    <w:rsid w:val="00342ACB"/>
    <w:rsid w:val="003456D3"/>
    <w:rsid w:val="00347125"/>
    <w:rsid w:val="0035117E"/>
    <w:rsid w:val="00351E6D"/>
    <w:rsid w:val="00352A0A"/>
    <w:rsid w:val="0035306C"/>
    <w:rsid w:val="003536D0"/>
    <w:rsid w:val="00354055"/>
    <w:rsid w:val="00354631"/>
    <w:rsid w:val="0035608A"/>
    <w:rsid w:val="00357798"/>
    <w:rsid w:val="00362C4D"/>
    <w:rsid w:val="003677E4"/>
    <w:rsid w:val="00367C15"/>
    <w:rsid w:val="00372C6F"/>
    <w:rsid w:val="00374729"/>
    <w:rsid w:val="00374842"/>
    <w:rsid w:val="00376B08"/>
    <w:rsid w:val="00380067"/>
    <w:rsid w:val="00384787"/>
    <w:rsid w:val="003851C8"/>
    <w:rsid w:val="00387AAE"/>
    <w:rsid w:val="003923F3"/>
    <w:rsid w:val="003A02C0"/>
    <w:rsid w:val="003B0379"/>
    <w:rsid w:val="003B502A"/>
    <w:rsid w:val="003B5526"/>
    <w:rsid w:val="003C2467"/>
    <w:rsid w:val="003C3593"/>
    <w:rsid w:val="003C411F"/>
    <w:rsid w:val="003D277F"/>
    <w:rsid w:val="003D2DE6"/>
    <w:rsid w:val="003D4344"/>
    <w:rsid w:val="003D4757"/>
    <w:rsid w:val="003D681A"/>
    <w:rsid w:val="003D72B4"/>
    <w:rsid w:val="003E059F"/>
    <w:rsid w:val="003E2E12"/>
    <w:rsid w:val="003E4314"/>
    <w:rsid w:val="003E4960"/>
    <w:rsid w:val="003E7F03"/>
    <w:rsid w:val="003F27CC"/>
    <w:rsid w:val="003F2ED1"/>
    <w:rsid w:val="003F3827"/>
    <w:rsid w:val="003F42A4"/>
    <w:rsid w:val="003F63F5"/>
    <w:rsid w:val="003F6646"/>
    <w:rsid w:val="004004A6"/>
    <w:rsid w:val="00400810"/>
    <w:rsid w:val="00400848"/>
    <w:rsid w:val="00401994"/>
    <w:rsid w:val="00401E25"/>
    <w:rsid w:val="00407F06"/>
    <w:rsid w:val="004117FE"/>
    <w:rsid w:val="00411D70"/>
    <w:rsid w:val="004139C4"/>
    <w:rsid w:val="004165D8"/>
    <w:rsid w:val="004241F1"/>
    <w:rsid w:val="004273CF"/>
    <w:rsid w:val="00432748"/>
    <w:rsid w:val="00442624"/>
    <w:rsid w:val="0044452C"/>
    <w:rsid w:val="004463EE"/>
    <w:rsid w:val="004470F5"/>
    <w:rsid w:val="00451DC3"/>
    <w:rsid w:val="00457167"/>
    <w:rsid w:val="004611D3"/>
    <w:rsid w:val="00463C26"/>
    <w:rsid w:val="00464D68"/>
    <w:rsid w:val="00465034"/>
    <w:rsid w:val="0046717D"/>
    <w:rsid w:val="004671AB"/>
    <w:rsid w:val="0047018A"/>
    <w:rsid w:val="004706FA"/>
    <w:rsid w:val="00471C5B"/>
    <w:rsid w:val="00472C98"/>
    <w:rsid w:val="0047401E"/>
    <w:rsid w:val="0047626B"/>
    <w:rsid w:val="00485677"/>
    <w:rsid w:val="00486EFC"/>
    <w:rsid w:val="00487073"/>
    <w:rsid w:val="00490337"/>
    <w:rsid w:val="004921DD"/>
    <w:rsid w:val="00496A66"/>
    <w:rsid w:val="004A254F"/>
    <w:rsid w:val="004A2AD2"/>
    <w:rsid w:val="004A30E5"/>
    <w:rsid w:val="004A4527"/>
    <w:rsid w:val="004A4D66"/>
    <w:rsid w:val="004A5E88"/>
    <w:rsid w:val="004A6466"/>
    <w:rsid w:val="004B156D"/>
    <w:rsid w:val="004B15F3"/>
    <w:rsid w:val="004B1FBB"/>
    <w:rsid w:val="004B240D"/>
    <w:rsid w:val="004B4CEF"/>
    <w:rsid w:val="004B5CA7"/>
    <w:rsid w:val="004B7B43"/>
    <w:rsid w:val="004C17B4"/>
    <w:rsid w:val="004C4407"/>
    <w:rsid w:val="004D1F78"/>
    <w:rsid w:val="004D35E3"/>
    <w:rsid w:val="004D7488"/>
    <w:rsid w:val="004E1EC7"/>
    <w:rsid w:val="004E3649"/>
    <w:rsid w:val="004E40EF"/>
    <w:rsid w:val="004E4217"/>
    <w:rsid w:val="004E6480"/>
    <w:rsid w:val="004E6792"/>
    <w:rsid w:val="004E7828"/>
    <w:rsid w:val="004F1C67"/>
    <w:rsid w:val="0050066B"/>
    <w:rsid w:val="00502E6D"/>
    <w:rsid w:val="00504D8D"/>
    <w:rsid w:val="00505ACD"/>
    <w:rsid w:val="005129E6"/>
    <w:rsid w:val="005132E5"/>
    <w:rsid w:val="0051634A"/>
    <w:rsid w:val="00516FBE"/>
    <w:rsid w:val="005245C7"/>
    <w:rsid w:val="00530DA3"/>
    <w:rsid w:val="005328AE"/>
    <w:rsid w:val="00533C68"/>
    <w:rsid w:val="00533E57"/>
    <w:rsid w:val="00533EDB"/>
    <w:rsid w:val="00536E1E"/>
    <w:rsid w:val="005403B0"/>
    <w:rsid w:val="00540AC1"/>
    <w:rsid w:val="005420A5"/>
    <w:rsid w:val="00545030"/>
    <w:rsid w:val="00546ABB"/>
    <w:rsid w:val="00550DD2"/>
    <w:rsid w:val="00553318"/>
    <w:rsid w:val="00555249"/>
    <w:rsid w:val="00562BD4"/>
    <w:rsid w:val="005653BB"/>
    <w:rsid w:val="00567015"/>
    <w:rsid w:val="005679D0"/>
    <w:rsid w:val="00572D15"/>
    <w:rsid w:val="00572D99"/>
    <w:rsid w:val="0057637A"/>
    <w:rsid w:val="00576390"/>
    <w:rsid w:val="00580ADD"/>
    <w:rsid w:val="00581B45"/>
    <w:rsid w:val="0058444D"/>
    <w:rsid w:val="0058510B"/>
    <w:rsid w:val="00585E42"/>
    <w:rsid w:val="00591B00"/>
    <w:rsid w:val="00591CDB"/>
    <w:rsid w:val="00593ECA"/>
    <w:rsid w:val="005A10FC"/>
    <w:rsid w:val="005A1890"/>
    <w:rsid w:val="005A1BFD"/>
    <w:rsid w:val="005A3CDF"/>
    <w:rsid w:val="005A61F8"/>
    <w:rsid w:val="005A760F"/>
    <w:rsid w:val="005B04CF"/>
    <w:rsid w:val="005B1D4B"/>
    <w:rsid w:val="005B4275"/>
    <w:rsid w:val="005B6204"/>
    <w:rsid w:val="005C09AB"/>
    <w:rsid w:val="005D1528"/>
    <w:rsid w:val="005D26F7"/>
    <w:rsid w:val="005D4652"/>
    <w:rsid w:val="005D4D17"/>
    <w:rsid w:val="005D686D"/>
    <w:rsid w:val="005D7B1D"/>
    <w:rsid w:val="005E0ADB"/>
    <w:rsid w:val="005E2BEF"/>
    <w:rsid w:val="005E3F64"/>
    <w:rsid w:val="005E4116"/>
    <w:rsid w:val="005E419D"/>
    <w:rsid w:val="005E452B"/>
    <w:rsid w:val="005E46AD"/>
    <w:rsid w:val="005E4718"/>
    <w:rsid w:val="005E5F74"/>
    <w:rsid w:val="005E6C78"/>
    <w:rsid w:val="005F3BD6"/>
    <w:rsid w:val="005F40A4"/>
    <w:rsid w:val="005F4ACE"/>
    <w:rsid w:val="005F652B"/>
    <w:rsid w:val="0060139D"/>
    <w:rsid w:val="00602F0E"/>
    <w:rsid w:val="00603826"/>
    <w:rsid w:val="006045DB"/>
    <w:rsid w:val="00607A88"/>
    <w:rsid w:val="00614ABA"/>
    <w:rsid w:val="00621EF2"/>
    <w:rsid w:val="00622C79"/>
    <w:rsid w:val="00623944"/>
    <w:rsid w:val="006253A9"/>
    <w:rsid w:val="006262A4"/>
    <w:rsid w:val="006271BC"/>
    <w:rsid w:val="0063245C"/>
    <w:rsid w:val="00635EAF"/>
    <w:rsid w:val="00636525"/>
    <w:rsid w:val="00642B72"/>
    <w:rsid w:val="00643269"/>
    <w:rsid w:val="00643D42"/>
    <w:rsid w:val="00643F91"/>
    <w:rsid w:val="0064493D"/>
    <w:rsid w:val="0064511C"/>
    <w:rsid w:val="00645810"/>
    <w:rsid w:val="00645AB1"/>
    <w:rsid w:val="00645FC5"/>
    <w:rsid w:val="006460FA"/>
    <w:rsid w:val="00647E29"/>
    <w:rsid w:val="00650A15"/>
    <w:rsid w:val="00652945"/>
    <w:rsid w:val="00656EF9"/>
    <w:rsid w:val="00663EC2"/>
    <w:rsid w:val="006646FB"/>
    <w:rsid w:val="00667915"/>
    <w:rsid w:val="00670DD8"/>
    <w:rsid w:val="00670F3C"/>
    <w:rsid w:val="00672F10"/>
    <w:rsid w:val="00674C13"/>
    <w:rsid w:val="00683359"/>
    <w:rsid w:val="00684D9B"/>
    <w:rsid w:val="006864E2"/>
    <w:rsid w:val="00690254"/>
    <w:rsid w:val="00694E05"/>
    <w:rsid w:val="00696857"/>
    <w:rsid w:val="006A03B9"/>
    <w:rsid w:val="006B0343"/>
    <w:rsid w:val="006B25C5"/>
    <w:rsid w:val="006B2B4D"/>
    <w:rsid w:val="006B2C64"/>
    <w:rsid w:val="006B325C"/>
    <w:rsid w:val="006B34DA"/>
    <w:rsid w:val="006B4027"/>
    <w:rsid w:val="006B79E8"/>
    <w:rsid w:val="006C02E0"/>
    <w:rsid w:val="006C2E7F"/>
    <w:rsid w:val="006C5CE2"/>
    <w:rsid w:val="006D2115"/>
    <w:rsid w:val="006D5AB7"/>
    <w:rsid w:val="006E1D0D"/>
    <w:rsid w:val="006E4FCB"/>
    <w:rsid w:val="006E5274"/>
    <w:rsid w:val="006E70FC"/>
    <w:rsid w:val="006F1DE2"/>
    <w:rsid w:val="006F4FF8"/>
    <w:rsid w:val="00704961"/>
    <w:rsid w:val="00705AD5"/>
    <w:rsid w:val="00705D28"/>
    <w:rsid w:val="007063E5"/>
    <w:rsid w:val="00710E6B"/>
    <w:rsid w:val="00716B0F"/>
    <w:rsid w:val="00716C27"/>
    <w:rsid w:val="0071702E"/>
    <w:rsid w:val="007247E2"/>
    <w:rsid w:val="00727E48"/>
    <w:rsid w:val="00734F00"/>
    <w:rsid w:val="007361C2"/>
    <w:rsid w:val="00746B11"/>
    <w:rsid w:val="007477CD"/>
    <w:rsid w:val="007520D1"/>
    <w:rsid w:val="00754EBF"/>
    <w:rsid w:val="00755354"/>
    <w:rsid w:val="007560BE"/>
    <w:rsid w:val="00757953"/>
    <w:rsid w:val="007622FA"/>
    <w:rsid w:val="00762A0E"/>
    <w:rsid w:val="0076737E"/>
    <w:rsid w:val="00767C74"/>
    <w:rsid w:val="00767CE3"/>
    <w:rsid w:val="00770968"/>
    <w:rsid w:val="00770F77"/>
    <w:rsid w:val="0077271B"/>
    <w:rsid w:val="00772B51"/>
    <w:rsid w:val="007735B5"/>
    <w:rsid w:val="00774F56"/>
    <w:rsid w:val="00775577"/>
    <w:rsid w:val="00775D14"/>
    <w:rsid w:val="00781A58"/>
    <w:rsid w:val="00783735"/>
    <w:rsid w:val="00783B58"/>
    <w:rsid w:val="007947A7"/>
    <w:rsid w:val="007959D5"/>
    <w:rsid w:val="007A2F91"/>
    <w:rsid w:val="007A3CA9"/>
    <w:rsid w:val="007A55AF"/>
    <w:rsid w:val="007A5C4A"/>
    <w:rsid w:val="007C050A"/>
    <w:rsid w:val="007C0FAC"/>
    <w:rsid w:val="007C3991"/>
    <w:rsid w:val="007D23C7"/>
    <w:rsid w:val="007D6C65"/>
    <w:rsid w:val="007E2F21"/>
    <w:rsid w:val="007E547E"/>
    <w:rsid w:val="007E7447"/>
    <w:rsid w:val="007F4089"/>
    <w:rsid w:val="007F48AF"/>
    <w:rsid w:val="007F4D22"/>
    <w:rsid w:val="007F5FCA"/>
    <w:rsid w:val="00800034"/>
    <w:rsid w:val="008025FC"/>
    <w:rsid w:val="008029F5"/>
    <w:rsid w:val="00805FFC"/>
    <w:rsid w:val="008115ED"/>
    <w:rsid w:val="00814CCA"/>
    <w:rsid w:val="00821571"/>
    <w:rsid w:val="008303C9"/>
    <w:rsid w:val="0083101D"/>
    <w:rsid w:val="00831718"/>
    <w:rsid w:val="00831EFE"/>
    <w:rsid w:val="00835ABE"/>
    <w:rsid w:val="00840A4E"/>
    <w:rsid w:val="00842733"/>
    <w:rsid w:val="00844BAF"/>
    <w:rsid w:val="0085105B"/>
    <w:rsid w:val="00852B03"/>
    <w:rsid w:val="00854B3D"/>
    <w:rsid w:val="00854C1F"/>
    <w:rsid w:val="00854D80"/>
    <w:rsid w:val="00855580"/>
    <w:rsid w:val="00855738"/>
    <w:rsid w:val="008604BD"/>
    <w:rsid w:val="00861C05"/>
    <w:rsid w:val="00865FCE"/>
    <w:rsid w:val="008709D2"/>
    <w:rsid w:val="00872F4D"/>
    <w:rsid w:val="0087619A"/>
    <w:rsid w:val="008763C8"/>
    <w:rsid w:val="00880747"/>
    <w:rsid w:val="00882E88"/>
    <w:rsid w:val="008832A0"/>
    <w:rsid w:val="00883955"/>
    <w:rsid w:val="008A22B4"/>
    <w:rsid w:val="008A40BE"/>
    <w:rsid w:val="008A7024"/>
    <w:rsid w:val="008A739E"/>
    <w:rsid w:val="008B3B9C"/>
    <w:rsid w:val="008B432D"/>
    <w:rsid w:val="008B4347"/>
    <w:rsid w:val="008B7666"/>
    <w:rsid w:val="008B7C21"/>
    <w:rsid w:val="008C4C56"/>
    <w:rsid w:val="008C4D98"/>
    <w:rsid w:val="008C57B4"/>
    <w:rsid w:val="008C5DD9"/>
    <w:rsid w:val="008D1032"/>
    <w:rsid w:val="008D1482"/>
    <w:rsid w:val="008D314C"/>
    <w:rsid w:val="008D61DD"/>
    <w:rsid w:val="008E1137"/>
    <w:rsid w:val="008E1FD2"/>
    <w:rsid w:val="008E368E"/>
    <w:rsid w:val="008E459E"/>
    <w:rsid w:val="008E529D"/>
    <w:rsid w:val="008E5BD9"/>
    <w:rsid w:val="008E64B1"/>
    <w:rsid w:val="008E705D"/>
    <w:rsid w:val="008F0109"/>
    <w:rsid w:val="008F6650"/>
    <w:rsid w:val="008F7637"/>
    <w:rsid w:val="00901DD5"/>
    <w:rsid w:val="009046B7"/>
    <w:rsid w:val="00904E8C"/>
    <w:rsid w:val="00912210"/>
    <w:rsid w:val="00912B90"/>
    <w:rsid w:val="00913F9D"/>
    <w:rsid w:val="009171BE"/>
    <w:rsid w:val="009215CD"/>
    <w:rsid w:val="0092219C"/>
    <w:rsid w:val="00923B06"/>
    <w:rsid w:val="00926B22"/>
    <w:rsid w:val="009275A5"/>
    <w:rsid w:val="00927B8B"/>
    <w:rsid w:val="009303C5"/>
    <w:rsid w:val="0093434E"/>
    <w:rsid w:val="0093493D"/>
    <w:rsid w:val="009362F4"/>
    <w:rsid w:val="00937052"/>
    <w:rsid w:val="00937847"/>
    <w:rsid w:val="009410E2"/>
    <w:rsid w:val="00941827"/>
    <w:rsid w:val="009431E8"/>
    <w:rsid w:val="009449CA"/>
    <w:rsid w:val="00947475"/>
    <w:rsid w:val="00950DDC"/>
    <w:rsid w:val="00954801"/>
    <w:rsid w:val="00954EBF"/>
    <w:rsid w:val="009601FD"/>
    <w:rsid w:val="00960955"/>
    <w:rsid w:val="00964C1E"/>
    <w:rsid w:val="00966434"/>
    <w:rsid w:val="00966B06"/>
    <w:rsid w:val="00966C4E"/>
    <w:rsid w:val="00966F43"/>
    <w:rsid w:val="009723ED"/>
    <w:rsid w:val="009758BE"/>
    <w:rsid w:val="00976207"/>
    <w:rsid w:val="00982E75"/>
    <w:rsid w:val="00983705"/>
    <w:rsid w:val="009838CD"/>
    <w:rsid w:val="00991AF1"/>
    <w:rsid w:val="00993D6D"/>
    <w:rsid w:val="00994318"/>
    <w:rsid w:val="0099482E"/>
    <w:rsid w:val="0099707F"/>
    <w:rsid w:val="009A3673"/>
    <w:rsid w:val="009A6672"/>
    <w:rsid w:val="009B0E5F"/>
    <w:rsid w:val="009B2693"/>
    <w:rsid w:val="009B4097"/>
    <w:rsid w:val="009B5111"/>
    <w:rsid w:val="009B5D2B"/>
    <w:rsid w:val="009C07AD"/>
    <w:rsid w:val="009C4EA2"/>
    <w:rsid w:val="009C5685"/>
    <w:rsid w:val="009D01FE"/>
    <w:rsid w:val="009D1370"/>
    <w:rsid w:val="009D2671"/>
    <w:rsid w:val="009D5C51"/>
    <w:rsid w:val="009E05F1"/>
    <w:rsid w:val="009E1BF9"/>
    <w:rsid w:val="009E3030"/>
    <w:rsid w:val="009E6A78"/>
    <w:rsid w:val="009F17AF"/>
    <w:rsid w:val="009F3EFD"/>
    <w:rsid w:val="00A00383"/>
    <w:rsid w:val="00A0350B"/>
    <w:rsid w:val="00A05796"/>
    <w:rsid w:val="00A05914"/>
    <w:rsid w:val="00A05BFA"/>
    <w:rsid w:val="00A074B8"/>
    <w:rsid w:val="00A1661D"/>
    <w:rsid w:val="00A20D84"/>
    <w:rsid w:val="00A2289B"/>
    <w:rsid w:val="00A27552"/>
    <w:rsid w:val="00A3225D"/>
    <w:rsid w:val="00A32F89"/>
    <w:rsid w:val="00A3546C"/>
    <w:rsid w:val="00A404B4"/>
    <w:rsid w:val="00A424A1"/>
    <w:rsid w:val="00A46D41"/>
    <w:rsid w:val="00A52F71"/>
    <w:rsid w:val="00A532CD"/>
    <w:rsid w:val="00A5624F"/>
    <w:rsid w:val="00A57D99"/>
    <w:rsid w:val="00A61625"/>
    <w:rsid w:val="00A619FA"/>
    <w:rsid w:val="00A62375"/>
    <w:rsid w:val="00A645A9"/>
    <w:rsid w:val="00A71196"/>
    <w:rsid w:val="00A730C7"/>
    <w:rsid w:val="00A74AE6"/>
    <w:rsid w:val="00A76363"/>
    <w:rsid w:val="00A86C67"/>
    <w:rsid w:val="00A87B2F"/>
    <w:rsid w:val="00A92A1D"/>
    <w:rsid w:val="00A939AE"/>
    <w:rsid w:val="00A93E27"/>
    <w:rsid w:val="00A94687"/>
    <w:rsid w:val="00A960B5"/>
    <w:rsid w:val="00A96AF9"/>
    <w:rsid w:val="00AA2CF1"/>
    <w:rsid w:val="00AA6B91"/>
    <w:rsid w:val="00AA7B69"/>
    <w:rsid w:val="00AB0D80"/>
    <w:rsid w:val="00AB2B81"/>
    <w:rsid w:val="00AB6606"/>
    <w:rsid w:val="00AB76B6"/>
    <w:rsid w:val="00AC00BE"/>
    <w:rsid w:val="00AC3514"/>
    <w:rsid w:val="00AC51BA"/>
    <w:rsid w:val="00AC5C77"/>
    <w:rsid w:val="00AD0AFE"/>
    <w:rsid w:val="00AD1C11"/>
    <w:rsid w:val="00AE1699"/>
    <w:rsid w:val="00AE3268"/>
    <w:rsid w:val="00AE58A1"/>
    <w:rsid w:val="00AF41D6"/>
    <w:rsid w:val="00AF4A49"/>
    <w:rsid w:val="00AF5EEC"/>
    <w:rsid w:val="00AF6341"/>
    <w:rsid w:val="00B03E54"/>
    <w:rsid w:val="00B049DE"/>
    <w:rsid w:val="00B06399"/>
    <w:rsid w:val="00B064D0"/>
    <w:rsid w:val="00B074FA"/>
    <w:rsid w:val="00B1487D"/>
    <w:rsid w:val="00B15502"/>
    <w:rsid w:val="00B216A9"/>
    <w:rsid w:val="00B259C5"/>
    <w:rsid w:val="00B27EB0"/>
    <w:rsid w:val="00B35569"/>
    <w:rsid w:val="00B417D2"/>
    <w:rsid w:val="00B44AA9"/>
    <w:rsid w:val="00B46BA1"/>
    <w:rsid w:val="00B5040E"/>
    <w:rsid w:val="00B50836"/>
    <w:rsid w:val="00B533B0"/>
    <w:rsid w:val="00B56D1D"/>
    <w:rsid w:val="00B60A5E"/>
    <w:rsid w:val="00B61795"/>
    <w:rsid w:val="00B622D8"/>
    <w:rsid w:val="00B627E2"/>
    <w:rsid w:val="00B647C6"/>
    <w:rsid w:val="00B64B6A"/>
    <w:rsid w:val="00B658B6"/>
    <w:rsid w:val="00B706E9"/>
    <w:rsid w:val="00B70999"/>
    <w:rsid w:val="00B70A09"/>
    <w:rsid w:val="00B71169"/>
    <w:rsid w:val="00B72EE3"/>
    <w:rsid w:val="00B75CA5"/>
    <w:rsid w:val="00B77BB4"/>
    <w:rsid w:val="00B80D4F"/>
    <w:rsid w:val="00B83EE4"/>
    <w:rsid w:val="00B84500"/>
    <w:rsid w:val="00B86A31"/>
    <w:rsid w:val="00B878E0"/>
    <w:rsid w:val="00B912E0"/>
    <w:rsid w:val="00B92294"/>
    <w:rsid w:val="00B931E0"/>
    <w:rsid w:val="00B93FAF"/>
    <w:rsid w:val="00B94018"/>
    <w:rsid w:val="00B968B0"/>
    <w:rsid w:val="00BA18AA"/>
    <w:rsid w:val="00BA3399"/>
    <w:rsid w:val="00BA3BB6"/>
    <w:rsid w:val="00BA5DF9"/>
    <w:rsid w:val="00BB032E"/>
    <w:rsid w:val="00BB4114"/>
    <w:rsid w:val="00BB5F47"/>
    <w:rsid w:val="00BC5EB6"/>
    <w:rsid w:val="00BC6791"/>
    <w:rsid w:val="00BD2004"/>
    <w:rsid w:val="00BD29C6"/>
    <w:rsid w:val="00BD43E4"/>
    <w:rsid w:val="00BD6BE5"/>
    <w:rsid w:val="00BE183D"/>
    <w:rsid w:val="00BE379B"/>
    <w:rsid w:val="00BE37AC"/>
    <w:rsid w:val="00BE41DB"/>
    <w:rsid w:val="00BE79C3"/>
    <w:rsid w:val="00BF0AFC"/>
    <w:rsid w:val="00BF1944"/>
    <w:rsid w:val="00BF1C2D"/>
    <w:rsid w:val="00C026D0"/>
    <w:rsid w:val="00C10D81"/>
    <w:rsid w:val="00C11B6F"/>
    <w:rsid w:val="00C13554"/>
    <w:rsid w:val="00C15391"/>
    <w:rsid w:val="00C16E5A"/>
    <w:rsid w:val="00C20EAA"/>
    <w:rsid w:val="00C2665C"/>
    <w:rsid w:val="00C3069D"/>
    <w:rsid w:val="00C31617"/>
    <w:rsid w:val="00C32F85"/>
    <w:rsid w:val="00C4028D"/>
    <w:rsid w:val="00C40666"/>
    <w:rsid w:val="00C41280"/>
    <w:rsid w:val="00C50AEB"/>
    <w:rsid w:val="00C5426D"/>
    <w:rsid w:val="00C55D7C"/>
    <w:rsid w:val="00C63E16"/>
    <w:rsid w:val="00C65C44"/>
    <w:rsid w:val="00C66718"/>
    <w:rsid w:val="00C670D2"/>
    <w:rsid w:val="00C72DE9"/>
    <w:rsid w:val="00C73C19"/>
    <w:rsid w:val="00C74397"/>
    <w:rsid w:val="00C75FDD"/>
    <w:rsid w:val="00C76B52"/>
    <w:rsid w:val="00C830A1"/>
    <w:rsid w:val="00C84C52"/>
    <w:rsid w:val="00C86ACA"/>
    <w:rsid w:val="00C92B6F"/>
    <w:rsid w:val="00C96D84"/>
    <w:rsid w:val="00CA19A8"/>
    <w:rsid w:val="00CA28FF"/>
    <w:rsid w:val="00CA6A53"/>
    <w:rsid w:val="00CB0784"/>
    <w:rsid w:val="00CB161F"/>
    <w:rsid w:val="00CB1EC8"/>
    <w:rsid w:val="00CB210F"/>
    <w:rsid w:val="00CB397B"/>
    <w:rsid w:val="00CB3ED1"/>
    <w:rsid w:val="00CB66E1"/>
    <w:rsid w:val="00CB742E"/>
    <w:rsid w:val="00CB77B0"/>
    <w:rsid w:val="00CB77E6"/>
    <w:rsid w:val="00CC0E46"/>
    <w:rsid w:val="00CC1E34"/>
    <w:rsid w:val="00CC1FAB"/>
    <w:rsid w:val="00CD0B71"/>
    <w:rsid w:val="00CD22C3"/>
    <w:rsid w:val="00CD2638"/>
    <w:rsid w:val="00CD4A9D"/>
    <w:rsid w:val="00CD647B"/>
    <w:rsid w:val="00CD7354"/>
    <w:rsid w:val="00CE730C"/>
    <w:rsid w:val="00CF009F"/>
    <w:rsid w:val="00CF256C"/>
    <w:rsid w:val="00CF6CF4"/>
    <w:rsid w:val="00D02114"/>
    <w:rsid w:val="00D0319C"/>
    <w:rsid w:val="00D04982"/>
    <w:rsid w:val="00D051B6"/>
    <w:rsid w:val="00D05A22"/>
    <w:rsid w:val="00D061FC"/>
    <w:rsid w:val="00D07FEB"/>
    <w:rsid w:val="00D10C69"/>
    <w:rsid w:val="00D151AF"/>
    <w:rsid w:val="00D1758B"/>
    <w:rsid w:val="00D2209F"/>
    <w:rsid w:val="00D24842"/>
    <w:rsid w:val="00D2491B"/>
    <w:rsid w:val="00D254C3"/>
    <w:rsid w:val="00D2644A"/>
    <w:rsid w:val="00D277E5"/>
    <w:rsid w:val="00D31D78"/>
    <w:rsid w:val="00D34F30"/>
    <w:rsid w:val="00D37606"/>
    <w:rsid w:val="00D4196E"/>
    <w:rsid w:val="00D41CDA"/>
    <w:rsid w:val="00D460F9"/>
    <w:rsid w:val="00D50435"/>
    <w:rsid w:val="00D5176F"/>
    <w:rsid w:val="00D51957"/>
    <w:rsid w:val="00D52197"/>
    <w:rsid w:val="00D62EE1"/>
    <w:rsid w:val="00D6373E"/>
    <w:rsid w:val="00D67CE4"/>
    <w:rsid w:val="00D73B31"/>
    <w:rsid w:val="00D74ECE"/>
    <w:rsid w:val="00D8072D"/>
    <w:rsid w:val="00D80D0C"/>
    <w:rsid w:val="00D8515C"/>
    <w:rsid w:val="00D85790"/>
    <w:rsid w:val="00D86C45"/>
    <w:rsid w:val="00D86E49"/>
    <w:rsid w:val="00D8706D"/>
    <w:rsid w:val="00DA117D"/>
    <w:rsid w:val="00DA1FC4"/>
    <w:rsid w:val="00DA351B"/>
    <w:rsid w:val="00DA6B4B"/>
    <w:rsid w:val="00DA7A71"/>
    <w:rsid w:val="00DA7E39"/>
    <w:rsid w:val="00DB0823"/>
    <w:rsid w:val="00DB2363"/>
    <w:rsid w:val="00DB319C"/>
    <w:rsid w:val="00DB39C1"/>
    <w:rsid w:val="00DB4A27"/>
    <w:rsid w:val="00DB5302"/>
    <w:rsid w:val="00DB5A72"/>
    <w:rsid w:val="00DB5E21"/>
    <w:rsid w:val="00DC22C3"/>
    <w:rsid w:val="00DD139F"/>
    <w:rsid w:val="00DD2441"/>
    <w:rsid w:val="00DD248B"/>
    <w:rsid w:val="00DD2650"/>
    <w:rsid w:val="00DD4B14"/>
    <w:rsid w:val="00DD4D74"/>
    <w:rsid w:val="00DD56EC"/>
    <w:rsid w:val="00DE30FC"/>
    <w:rsid w:val="00DE64B5"/>
    <w:rsid w:val="00DE6C00"/>
    <w:rsid w:val="00DE7D1D"/>
    <w:rsid w:val="00DF0050"/>
    <w:rsid w:val="00DF12CA"/>
    <w:rsid w:val="00DF2AC0"/>
    <w:rsid w:val="00DF2F27"/>
    <w:rsid w:val="00DF3174"/>
    <w:rsid w:val="00DF34D4"/>
    <w:rsid w:val="00DF528D"/>
    <w:rsid w:val="00DF53D3"/>
    <w:rsid w:val="00DF5942"/>
    <w:rsid w:val="00DF5CF8"/>
    <w:rsid w:val="00E02CA1"/>
    <w:rsid w:val="00E03144"/>
    <w:rsid w:val="00E03CC7"/>
    <w:rsid w:val="00E03D2B"/>
    <w:rsid w:val="00E03DEE"/>
    <w:rsid w:val="00E05113"/>
    <w:rsid w:val="00E10A0A"/>
    <w:rsid w:val="00E132E4"/>
    <w:rsid w:val="00E14657"/>
    <w:rsid w:val="00E1485E"/>
    <w:rsid w:val="00E15DB8"/>
    <w:rsid w:val="00E21217"/>
    <w:rsid w:val="00E24D3C"/>
    <w:rsid w:val="00E24FE3"/>
    <w:rsid w:val="00E27C81"/>
    <w:rsid w:val="00E3180D"/>
    <w:rsid w:val="00E3609B"/>
    <w:rsid w:val="00E375CB"/>
    <w:rsid w:val="00E4036B"/>
    <w:rsid w:val="00E4148E"/>
    <w:rsid w:val="00E415F8"/>
    <w:rsid w:val="00E468A0"/>
    <w:rsid w:val="00E47805"/>
    <w:rsid w:val="00E51185"/>
    <w:rsid w:val="00E52100"/>
    <w:rsid w:val="00E5354D"/>
    <w:rsid w:val="00E56A31"/>
    <w:rsid w:val="00E6002B"/>
    <w:rsid w:val="00E61B9E"/>
    <w:rsid w:val="00E6333B"/>
    <w:rsid w:val="00E640AF"/>
    <w:rsid w:val="00E653BD"/>
    <w:rsid w:val="00E7063F"/>
    <w:rsid w:val="00E7599A"/>
    <w:rsid w:val="00E762CA"/>
    <w:rsid w:val="00E8128E"/>
    <w:rsid w:val="00E818C0"/>
    <w:rsid w:val="00E85C99"/>
    <w:rsid w:val="00E915B5"/>
    <w:rsid w:val="00E91EEA"/>
    <w:rsid w:val="00E945F2"/>
    <w:rsid w:val="00E977A1"/>
    <w:rsid w:val="00EA014F"/>
    <w:rsid w:val="00EA033A"/>
    <w:rsid w:val="00EA27B0"/>
    <w:rsid w:val="00EA3688"/>
    <w:rsid w:val="00EA6663"/>
    <w:rsid w:val="00EB29A0"/>
    <w:rsid w:val="00EB56C2"/>
    <w:rsid w:val="00EB721B"/>
    <w:rsid w:val="00EC0CD8"/>
    <w:rsid w:val="00EC38ED"/>
    <w:rsid w:val="00EC562B"/>
    <w:rsid w:val="00EC6226"/>
    <w:rsid w:val="00EC6385"/>
    <w:rsid w:val="00EC6B86"/>
    <w:rsid w:val="00ED06F8"/>
    <w:rsid w:val="00ED148B"/>
    <w:rsid w:val="00ED2F8D"/>
    <w:rsid w:val="00ED3510"/>
    <w:rsid w:val="00ED3BFD"/>
    <w:rsid w:val="00EE3876"/>
    <w:rsid w:val="00EE38C8"/>
    <w:rsid w:val="00EE50D1"/>
    <w:rsid w:val="00EF04EF"/>
    <w:rsid w:val="00EF1AD9"/>
    <w:rsid w:val="00EF2421"/>
    <w:rsid w:val="00EF4878"/>
    <w:rsid w:val="00EF4EBA"/>
    <w:rsid w:val="00F00393"/>
    <w:rsid w:val="00F03351"/>
    <w:rsid w:val="00F0370E"/>
    <w:rsid w:val="00F05ECC"/>
    <w:rsid w:val="00F112DC"/>
    <w:rsid w:val="00F134DE"/>
    <w:rsid w:val="00F14032"/>
    <w:rsid w:val="00F14316"/>
    <w:rsid w:val="00F15B8D"/>
    <w:rsid w:val="00F16344"/>
    <w:rsid w:val="00F20D2F"/>
    <w:rsid w:val="00F23AD9"/>
    <w:rsid w:val="00F2489A"/>
    <w:rsid w:val="00F2497C"/>
    <w:rsid w:val="00F27ACA"/>
    <w:rsid w:val="00F35E81"/>
    <w:rsid w:val="00F45F9D"/>
    <w:rsid w:val="00F56EFC"/>
    <w:rsid w:val="00F60DA3"/>
    <w:rsid w:val="00F64191"/>
    <w:rsid w:val="00F64F26"/>
    <w:rsid w:val="00F65BD4"/>
    <w:rsid w:val="00F67BBD"/>
    <w:rsid w:val="00F7255C"/>
    <w:rsid w:val="00F72EA1"/>
    <w:rsid w:val="00F7773A"/>
    <w:rsid w:val="00F8274A"/>
    <w:rsid w:val="00F91792"/>
    <w:rsid w:val="00F95121"/>
    <w:rsid w:val="00F958E2"/>
    <w:rsid w:val="00F9626B"/>
    <w:rsid w:val="00F972F9"/>
    <w:rsid w:val="00FA4452"/>
    <w:rsid w:val="00FA6D3B"/>
    <w:rsid w:val="00FA725A"/>
    <w:rsid w:val="00FB0124"/>
    <w:rsid w:val="00FB0A0D"/>
    <w:rsid w:val="00FB28F3"/>
    <w:rsid w:val="00FB4240"/>
    <w:rsid w:val="00FB64A9"/>
    <w:rsid w:val="00FB75D4"/>
    <w:rsid w:val="00FC22E7"/>
    <w:rsid w:val="00FC54A2"/>
    <w:rsid w:val="00FC7D73"/>
    <w:rsid w:val="00FD3909"/>
    <w:rsid w:val="00FD74A8"/>
    <w:rsid w:val="00FE2624"/>
    <w:rsid w:val="00FE3E27"/>
    <w:rsid w:val="00FE4546"/>
    <w:rsid w:val="00FE4573"/>
    <w:rsid w:val="00FE73C3"/>
    <w:rsid w:val="00FE7D55"/>
    <w:rsid w:val="00FF06EA"/>
    <w:rsid w:val="00FF0809"/>
    <w:rsid w:val="00FF2164"/>
    <w:rsid w:val="00FF23E0"/>
    <w:rsid w:val="00FF38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ACB"/>
    <w:rPr>
      <w:lang w:val="en-US"/>
    </w:rPr>
  </w:style>
  <w:style w:type="paragraph" w:styleId="Heading1">
    <w:name w:val="heading 1"/>
    <w:basedOn w:val="Normal"/>
    <w:next w:val="Normal"/>
    <w:link w:val="Heading1Char"/>
    <w:uiPriority w:val="9"/>
    <w:qFormat/>
    <w:rsid w:val="00342AC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42AC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42AC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01C7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01C7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01C7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01C7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01C7D"/>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01C7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2ACB"/>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rsid w:val="00342ACB"/>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
    <w:rsid w:val="00342ACB"/>
    <w:rPr>
      <w:rFonts w:asciiTheme="majorHAnsi" w:eastAsiaTheme="majorEastAsia" w:hAnsiTheme="majorHAnsi" w:cstheme="majorBidi"/>
      <w:b/>
      <w:bCs/>
      <w:color w:val="4F81BD" w:themeColor="accent1"/>
      <w:lang w:val="en-US"/>
    </w:rPr>
  </w:style>
  <w:style w:type="paragraph" w:styleId="NoSpacing">
    <w:name w:val="No Spacing"/>
    <w:uiPriority w:val="1"/>
    <w:qFormat/>
    <w:rsid w:val="00342ACB"/>
    <w:pPr>
      <w:spacing w:after="0" w:line="240" w:lineRule="auto"/>
    </w:pPr>
    <w:rPr>
      <w:lang w:val="en-US"/>
    </w:rPr>
  </w:style>
  <w:style w:type="paragraph" w:styleId="ListParagraph">
    <w:name w:val="List Paragraph"/>
    <w:basedOn w:val="Normal"/>
    <w:link w:val="ListParagraphChar"/>
    <w:qFormat/>
    <w:rsid w:val="00342ACB"/>
    <w:pPr>
      <w:ind w:left="720"/>
      <w:contextualSpacing/>
    </w:pPr>
  </w:style>
  <w:style w:type="table" w:styleId="TableGrid">
    <w:name w:val="Table Grid"/>
    <w:basedOn w:val="TableNormal"/>
    <w:uiPriority w:val="59"/>
    <w:rsid w:val="00342ACB"/>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342ACB"/>
    <w:pPr>
      <w:tabs>
        <w:tab w:val="center" w:pos="4702"/>
        <w:tab w:val="right" w:pos="9405"/>
      </w:tabs>
      <w:spacing w:after="0" w:line="240" w:lineRule="auto"/>
    </w:pPr>
  </w:style>
  <w:style w:type="character" w:customStyle="1" w:styleId="HeaderChar">
    <w:name w:val="Header Char"/>
    <w:basedOn w:val="DefaultParagraphFont"/>
    <w:link w:val="Header"/>
    <w:uiPriority w:val="99"/>
    <w:rsid w:val="00342ACB"/>
    <w:rPr>
      <w:lang w:val="en-US"/>
    </w:rPr>
  </w:style>
  <w:style w:type="paragraph" w:styleId="Footer">
    <w:name w:val="footer"/>
    <w:basedOn w:val="Normal"/>
    <w:link w:val="FooterChar"/>
    <w:uiPriority w:val="99"/>
    <w:unhideWhenUsed/>
    <w:rsid w:val="00342ACB"/>
    <w:pPr>
      <w:tabs>
        <w:tab w:val="center" w:pos="4702"/>
        <w:tab w:val="right" w:pos="9405"/>
      </w:tabs>
      <w:spacing w:after="0" w:line="240" w:lineRule="auto"/>
    </w:pPr>
  </w:style>
  <w:style w:type="character" w:customStyle="1" w:styleId="FooterChar">
    <w:name w:val="Footer Char"/>
    <w:basedOn w:val="DefaultParagraphFont"/>
    <w:link w:val="Footer"/>
    <w:uiPriority w:val="99"/>
    <w:rsid w:val="00342ACB"/>
    <w:rPr>
      <w:lang w:val="en-US"/>
    </w:rPr>
  </w:style>
  <w:style w:type="paragraph" w:customStyle="1" w:styleId="Clan">
    <w:name w:val="Clan"/>
    <w:basedOn w:val="Normal"/>
    <w:rsid w:val="00342ACB"/>
    <w:pPr>
      <w:keepNext/>
      <w:tabs>
        <w:tab w:val="left" w:pos="1080"/>
      </w:tabs>
      <w:spacing w:before="120" w:after="120" w:line="240" w:lineRule="auto"/>
      <w:ind w:left="720" w:right="720"/>
      <w:jc w:val="center"/>
    </w:pPr>
    <w:rPr>
      <w:rFonts w:ascii="Arial" w:eastAsia="Times New Roman" w:hAnsi="Arial" w:cs="Arial"/>
      <w:b/>
      <w:lang w:val="sr-Cyrl-CS"/>
    </w:rPr>
  </w:style>
  <w:style w:type="paragraph" w:styleId="BalloonText">
    <w:name w:val="Balloon Text"/>
    <w:basedOn w:val="Normal"/>
    <w:link w:val="BalloonTextChar"/>
    <w:uiPriority w:val="99"/>
    <w:semiHidden/>
    <w:unhideWhenUsed/>
    <w:rsid w:val="00342A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2ACB"/>
    <w:rPr>
      <w:rFonts w:ascii="Tahoma" w:hAnsi="Tahoma" w:cs="Tahoma"/>
      <w:sz w:val="16"/>
      <w:szCs w:val="16"/>
      <w:lang w:val="en-US"/>
    </w:rPr>
  </w:style>
  <w:style w:type="paragraph" w:styleId="TOCHeading">
    <w:name w:val="TOC Heading"/>
    <w:basedOn w:val="Heading1"/>
    <w:next w:val="Normal"/>
    <w:uiPriority w:val="39"/>
    <w:unhideWhenUsed/>
    <w:qFormat/>
    <w:rsid w:val="00342ACB"/>
    <w:pPr>
      <w:outlineLvl w:val="9"/>
    </w:pPr>
  </w:style>
  <w:style w:type="paragraph" w:styleId="TOC1">
    <w:name w:val="toc 1"/>
    <w:basedOn w:val="Normal"/>
    <w:next w:val="Normal"/>
    <w:autoRedefine/>
    <w:uiPriority w:val="39"/>
    <w:unhideWhenUsed/>
    <w:qFormat/>
    <w:rsid w:val="00342ACB"/>
    <w:pPr>
      <w:spacing w:after="100"/>
    </w:pPr>
  </w:style>
  <w:style w:type="character" w:styleId="Hyperlink">
    <w:name w:val="Hyperlink"/>
    <w:basedOn w:val="DefaultParagraphFont"/>
    <w:uiPriority w:val="99"/>
    <w:unhideWhenUsed/>
    <w:rsid w:val="00342ACB"/>
    <w:rPr>
      <w:color w:val="0000FF" w:themeColor="hyperlink"/>
      <w:u w:val="single"/>
    </w:rPr>
  </w:style>
  <w:style w:type="paragraph" w:styleId="BodyText2">
    <w:name w:val="Body Text 2"/>
    <w:basedOn w:val="Normal"/>
    <w:link w:val="BodyText2Char"/>
    <w:rsid w:val="00342ACB"/>
    <w:pPr>
      <w:suppressAutoHyphens/>
      <w:spacing w:after="120" w:line="480" w:lineRule="auto"/>
    </w:pPr>
    <w:rPr>
      <w:rFonts w:ascii="Times New Roman" w:eastAsia="Arial Unicode MS" w:hAnsi="Times New Roman" w:cs="Times New Roman"/>
      <w:color w:val="000000"/>
      <w:kern w:val="1"/>
      <w:sz w:val="24"/>
      <w:szCs w:val="24"/>
      <w:lang w:eastAsia="ar-SA"/>
    </w:rPr>
  </w:style>
  <w:style w:type="character" w:customStyle="1" w:styleId="BodyText2Char">
    <w:name w:val="Body Text 2 Char"/>
    <w:basedOn w:val="DefaultParagraphFont"/>
    <w:link w:val="BodyText2"/>
    <w:rsid w:val="00342ACB"/>
    <w:rPr>
      <w:rFonts w:ascii="Times New Roman" w:eastAsia="Arial Unicode MS" w:hAnsi="Times New Roman" w:cs="Times New Roman"/>
      <w:color w:val="000000"/>
      <w:kern w:val="1"/>
      <w:sz w:val="24"/>
      <w:szCs w:val="24"/>
      <w:lang w:val="en-US" w:eastAsia="ar-SA"/>
    </w:rPr>
  </w:style>
  <w:style w:type="character" w:customStyle="1" w:styleId="WW8Num2z0">
    <w:name w:val="WW8Num2z0"/>
    <w:rsid w:val="00342ACB"/>
    <w:rPr>
      <w:rFonts w:ascii="Symbol" w:hAnsi="Symbol" w:cs="Symbol"/>
    </w:rPr>
  </w:style>
  <w:style w:type="paragraph" w:styleId="BodyText3">
    <w:name w:val="Body Text 3"/>
    <w:basedOn w:val="Normal"/>
    <w:link w:val="BodyText3Char"/>
    <w:rsid w:val="00342ACB"/>
    <w:pPr>
      <w:suppressAutoHyphens/>
      <w:spacing w:after="120" w:line="100" w:lineRule="atLeast"/>
    </w:pPr>
    <w:rPr>
      <w:rFonts w:ascii="Times New Roman" w:eastAsia="Times New Roman" w:hAnsi="Times New Roman" w:cs="Times New Roman"/>
      <w:color w:val="000000"/>
      <w:kern w:val="1"/>
      <w:sz w:val="16"/>
      <w:szCs w:val="16"/>
      <w:lang w:eastAsia="ar-SA"/>
    </w:rPr>
  </w:style>
  <w:style w:type="character" w:customStyle="1" w:styleId="BodyText3Char">
    <w:name w:val="Body Text 3 Char"/>
    <w:basedOn w:val="DefaultParagraphFont"/>
    <w:link w:val="BodyText3"/>
    <w:rsid w:val="00342ACB"/>
    <w:rPr>
      <w:rFonts w:ascii="Times New Roman" w:eastAsia="Times New Roman" w:hAnsi="Times New Roman" w:cs="Times New Roman"/>
      <w:color w:val="000000"/>
      <w:kern w:val="1"/>
      <w:sz w:val="16"/>
      <w:szCs w:val="16"/>
      <w:lang w:val="en-US" w:eastAsia="ar-SA"/>
    </w:rPr>
  </w:style>
  <w:style w:type="paragraph" w:styleId="TOC2">
    <w:name w:val="toc 2"/>
    <w:basedOn w:val="Normal"/>
    <w:next w:val="Normal"/>
    <w:autoRedefine/>
    <w:uiPriority w:val="39"/>
    <w:unhideWhenUsed/>
    <w:qFormat/>
    <w:rsid w:val="00342ACB"/>
    <w:pPr>
      <w:spacing w:after="100"/>
      <w:ind w:left="220"/>
    </w:pPr>
  </w:style>
  <w:style w:type="paragraph" w:styleId="TOC3">
    <w:name w:val="toc 3"/>
    <w:basedOn w:val="Normal"/>
    <w:next w:val="Normal"/>
    <w:autoRedefine/>
    <w:uiPriority w:val="39"/>
    <w:unhideWhenUsed/>
    <w:qFormat/>
    <w:rsid w:val="00342ACB"/>
    <w:pPr>
      <w:spacing w:after="100"/>
      <w:ind w:left="440"/>
    </w:pPr>
  </w:style>
  <w:style w:type="paragraph" w:styleId="NormalWeb">
    <w:name w:val="Normal (Web)"/>
    <w:basedOn w:val="Normal"/>
    <w:uiPriority w:val="99"/>
    <w:unhideWhenUsed/>
    <w:rsid w:val="000D39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201C7D"/>
    <w:rPr>
      <w:rFonts w:asciiTheme="majorHAnsi" w:eastAsiaTheme="majorEastAsia" w:hAnsiTheme="majorHAnsi" w:cstheme="majorBidi"/>
      <w:b/>
      <w:bCs/>
      <w:i/>
      <w:iCs/>
      <w:color w:val="4F81BD" w:themeColor="accent1"/>
      <w:lang w:val="en-US"/>
    </w:rPr>
  </w:style>
  <w:style w:type="character" w:customStyle="1" w:styleId="Heading5Char">
    <w:name w:val="Heading 5 Char"/>
    <w:basedOn w:val="DefaultParagraphFont"/>
    <w:link w:val="Heading5"/>
    <w:uiPriority w:val="9"/>
    <w:semiHidden/>
    <w:rsid w:val="00201C7D"/>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uiPriority w:val="9"/>
    <w:semiHidden/>
    <w:rsid w:val="00201C7D"/>
    <w:rPr>
      <w:rFonts w:asciiTheme="majorHAnsi" w:eastAsiaTheme="majorEastAsia" w:hAnsiTheme="majorHAnsi" w:cstheme="majorBidi"/>
      <w:i/>
      <w:iCs/>
      <w:color w:val="243F60" w:themeColor="accent1" w:themeShade="7F"/>
      <w:lang w:val="en-US"/>
    </w:rPr>
  </w:style>
  <w:style w:type="character" w:customStyle="1" w:styleId="Heading7Char">
    <w:name w:val="Heading 7 Char"/>
    <w:basedOn w:val="DefaultParagraphFont"/>
    <w:link w:val="Heading7"/>
    <w:uiPriority w:val="9"/>
    <w:semiHidden/>
    <w:rsid w:val="00201C7D"/>
    <w:rPr>
      <w:rFonts w:asciiTheme="majorHAnsi" w:eastAsiaTheme="majorEastAsia" w:hAnsiTheme="majorHAnsi" w:cstheme="majorBidi"/>
      <w:i/>
      <w:iCs/>
      <w:color w:val="404040" w:themeColor="text1" w:themeTint="BF"/>
      <w:lang w:val="en-US"/>
    </w:rPr>
  </w:style>
  <w:style w:type="character" w:customStyle="1" w:styleId="Heading8Char">
    <w:name w:val="Heading 8 Char"/>
    <w:basedOn w:val="DefaultParagraphFont"/>
    <w:link w:val="Heading8"/>
    <w:uiPriority w:val="9"/>
    <w:semiHidden/>
    <w:rsid w:val="00201C7D"/>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semiHidden/>
    <w:rsid w:val="00201C7D"/>
    <w:rPr>
      <w:rFonts w:asciiTheme="majorHAnsi" w:eastAsiaTheme="majorEastAsia" w:hAnsiTheme="majorHAnsi" w:cstheme="majorBidi"/>
      <w:i/>
      <w:iCs/>
      <w:color w:val="404040" w:themeColor="text1" w:themeTint="BF"/>
      <w:sz w:val="20"/>
      <w:szCs w:val="20"/>
      <w:lang w:val="en-US"/>
    </w:rPr>
  </w:style>
  <w:style w:type="paragraph" w:styleId="Title">
    <w:name w:val="Title"/>
    <w:basedOn w:val="Normal"/>
    <w:next w:val="Normal"/>
    <w:link w:val="TitleChar"/>
    <w:uiPriority w:val="10"/>
    <w:qFormat/>
    <w:rsid w:val="00201C7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01C7D"/>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201C7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01C7D"/>
    <w:rPr>
      <w:rFonts w:asciiTheme="majorHAnsi" w:eastAsiaTheme="majorEastAsia" w:hAnsiTheme="majorHAnsi" w:cstheme="majorBidi"/>
      <w:i/>
      <w:iCs/>
      <w:color w:val="4F81BD" w:themeColor="accent1"/>
      <w:spacing w:val="15"/>
      <w:sz w:val="24"/>
      <w:szCs w:val="24"/>
      <w:lang w:val="en-US"/>
    </w:rPr>
  </w:style>
  <w:style w:type="character" w:customStyle="1" w:styleId="ListParagraphChar">
    <w:name w:val="List Paragraph Char"/>
    <w:link w:val="ListParagraph"/>
    <w:locked/>
    <w:rsid w:val="001B40D4"/>
    <w:rPr>
      <w:lang w:val="en-US"/>
    </w:rPr>
  </w:style>
</w:styles>
</file>

<file path=word/webSettings.xml><?xml version="1.0" encoding="utf-8"?>
<w:webSettings xmlns:r="http://schemas.openxmlformats.org/officeDocument/2006/relationships" xmlns:w="http://schemas.openxmlformats.org/wordprocessingml/2006/main">
  <w:divs>
    <w:div w:id="1254438133">
      <w:bodyDiv w:val="1"/>
      <w:marLeft w:val="0"/>
      <w:marRight w:val="0"/>
      <w:marTop w:val="0"/>
      <w:marBottom w:val="0"/>
      <w:divBdr>
        <w:top w:val="none" w:sz="0" w:space="0" w:color="auto"/>
        <w:left w:val="none" w:sz="0" w:space="0" w:color="auto"/>
        <w:bottom w:val="none" w:sz="0" w:space="0" w:color="auto"/>
        <w:right w:val="none" w:sz="0" w:space="0" w:color="auto"/>
      </w:divBdr>
    </w:div>
    <w:div w:id="1541091244">
      <w:bodyDiv w:val="1"/>
      <w:marLeft w:val="0"/>
      <w:marRight w:val="0"/>
      <w:marTop w:val="0"/>
      <w:marBottom w:val="0"/>
      <w:divBdr>
        <w:top w:val="none" w:sz="0" w:space="0" w:color="auto"/>
        <w:left w:val="none" w:sz="0" w:space="0" w:color="auto"/>
        <w:bottom w:val="none" w:sz="0" w:space="0" w:color="auto"/>
        <w:right w:val="none" w:sz="0" w:space="0" w:color="auto"/>
      </w:divBdr>
    </w:div>
    <w:div w:id="2078703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jn.gov.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1E010E-A994-4207-BD67-3FB73E33E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7119</Words>
  <Characters>40581</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SOMLAD</Company>
  <LinksUpToDate>false</LinksUpToDate>
  <CharactersWithSpaces>47605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amatejic</dc:creator>
  <cp:lastModifiedBy>nstevanovic</cp:lastModifiedBy>
  <cp:revision>2</cp:revision>
  <cp:lastPrinted>2019-10-07T11:42:00Z</cp:lastPrinted>
  <dcterms:created xsi:type="dcterms:W3CDTF">2019-10-08T12:35:00Z</dcterms:created>
  <dcterms:modified xsi:type="dcterms:W3CDTF">2019-10-08T12:35:00Z</dcterms:modified>
</cp:coreProperties>
</file>